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BBE91" w14:textId="7967282B" w:rsidR="00967CE7" w:rsidRDefault="00967CE7" w:rsidP="0002616C">
      <w:pPr>
        <w:spacing w:after="0" w:line="240" w:lineRule="auto"/>
        <w:ind w:left="284"/>
        <w:rPr>
          <w:b/>
          <w:sz w:val="36"/>
          <w:szCs w:val="36"/>
        </w:rPr>
      </w:pPr>
      <w:bookmarkStart w:id="0" w:name="_Hlk493865840"/>
    </w:p>
    <w:p w14:paraId="663AA4DA" w14:textId="77777777" w:rsidR="0002616C" w:rsidRDefault="0002616C" w:rsidP="0002616C">
      <w:pPr>
        <w:spacing w:after="0" w:line="240" w:lineRule="auto"/>
        <w:ind w:left="284"/>
        <w:rPr>
          <w:b/>
          <w:sz w:val="36"/>
          <w:szCs w:val="36"/>
        </w:rPr>
      </w:pPr>
      <w:r>
        <w:rPr>
          <w:b/>
          <w:sz w:val="36"/>
          <w:szCs w:val="36"/>
        </w:rPr>
        <w:t>AIGCEV / VDSIC</w:t>
      </w:r>
    </w:p>
    <w:p w14:paraId="72D339C6" w14:textId="77777777" w:rsidR="0002616C" w:rsidRPr="00E87CB7" w:rsidRDefault="0002616C" w:rsidP="0002616C">
      <w:pPr>
        <w:spacing w:after="0" w:line="240" w:lineRule="auto"/>
        <w:ind w:left="284"/>
        <w:rPr>
          <w:b/>
          <w:sz w:val="24"/>
          <w:szCs w:val="24"/>
        </w:rPr>
      </w:pPr>
      <w:r w:rsidRPr="00E87CB7">
        <w:rPr>
          <w:b/>
          <w:sz w:val="24"/>
          <w:szCs w:val="24"/>
        </w:rPr>
        <w:t>Association Internationale de Gouvernance du Cachet Electronique Visible</w:t>
      </w:r>
    </w:p>
    <w:p w14:paraId="2C5C676D" w14:textId="77777777" w:rsidR="0002616C" w:rsidRPr="00E87CB7" w:rsidRDefault="0002616C" w:rsidP="0002616C">
      <w:pPr>
        <w:spacing w:after="0" w:line="240" w:lineRule="auto"/>
        <w:ind w:left="284"/>
        <w:rPr>
          <w:b/>
          <w:sz w:val="24"/>
          <w:szCs w:val="24"/>
        </w:rPr>
      </w:pPr>
      <w:r>
        <w:rPr>
          <w:b/>
          <w:sz w:val="24"/>
          <w:szCs w:val="24"/>
        </w:rPr>
        <w:t>Visible Digital Seal International Council</w:t>
      </w:r>
    </w:p>
    <w:p w14:paraId="6FF89C3B" w14:textId="77777777" w:rsidR="0002616C" w:rsidRDefault="0002616C" w:rsidP="0002616C">
      <w:pPr>
        <w:ind w:left="3402"/>
        <w:rPr>
          <w:b/>
          <w:sz w:val="36"/>
          <w:szCs w:val="36"/>
        </w:rPr>
      </w:pPr>
    </w:p>
    <w:p w14:paraId="2F8E8942" w14:textId="77777777" w:rsidR="0002616C" w:rsidRDefault="0002616C" w:rsidP="0002616C">
      <w:pPr>
        <w:ind w:left="3402"/>
        <w:rPr>
          <w:b/>
          <w:sz w:val="36"/>
          <w:szCs w:val="36"/>
        </w:rPr>
      </w:pPr>
      <w:r w:rsidRPr="00E3526C">
        <w:rPr>
          <w:b/>
          <w:sz w:val="36"/>
          <w:szCs w:val="36"/>
        </w:rPr>
        <w:t>Spécifications relatives à la mise en œuvre du Cachet Electronique Visible (CEV) aux fins d’authentification, vérification et saisie automatique des données véhiculées par un document</w:t>
      </w:r>
      <w:r>
        <w:rPr>
          <w:b/>
          <w:sz w:val="36"/>
          <w:szCs w:val="36"/>
        </w:rPr>
        <w:t>.</w:t>
      </w:r>
    </w:p>
    <w:p w14:paraId="0A346C57" w14:textId="77777777" w:rsidR="00E54AE8" w:rsidRDefault="00423E92" w:rsidP="0002616C">
      <w:pPr>
        <w:ind w:left="3402"/>
        <w:rPr>
          <w:b/>
          <w:sz w:val="36"/>
          <w:szCs w:val="36"/>
        </w:rPr>
      </w:pPr>
      <w:r>
        <w:rPr>
          <w:b/>
          <w:sz w:val="36"/>
          <w:szCs w:val="36"/>
        </w:rPr>
        <w:t>Cas d’usage</w:t>
      </w:r>
      <w:r w:rsidR="00E54AE8">
        <w:rPr>
          <w:b/>
          <w:sz w:val="36"/>
          <w:szCs w:val="36"/>
        </w:rPr>
        <w:t> :</w:t>
      </w:r>
    </w:p>
    <w:p w14:paraId="182D0466" w14:textId="77777777" w:rsidR="0002616C" w:rsidRPr="00E3526C" w:rsidRDefault="00423E92" w:rsidP="0002616C">
      <w:pPr>
        <w:ind w:left="3402"/>
        <w:rPr>
          <w:b/>
          <w:sz w:val="36"/>
          <w:szCs w:val="36"/>
        </w:rPr>
      </w:pPr>
      <w:r>
        <w:rPr>
          <w:b/>
          <w:color w:val="2F5496"/>
          <w:sz w:val="36"/>
          <w:szCs w:val="36"/>
        </w:rPr>
        <w:t>« Bulletin de salaire »</w:t>
      </w:r>
    </w:p>
    <w:p w14:paraId="120E78C7" w14:textId="77777777" w:rsidR="0002616C" w:rsidRPr="0094024B" w:rsidRDefault="0002616C" w:rsidP="0002616C">
      <w:pPr>
        <w:spacing w:before="960" w:after="0"/>
        <w:ind w:left="3402"/>
        <w:rPr>
          <w:lang w:val="en-US"/>
        </w:rPr>
      </w:pPr>
    </w:p>
    <w:p w14:paraId="503C14DA" w14:textId="77777777" w:rsidR="0002616C" w:rsidRDefault="002B04BD" w:rsidP="0002616C">
      <w:pPr>
        <w:pStyle w:val="Corpsdetexte"/>
        <w:rPr>
          <w:b/>
          <w:i/>
          <w:sz w:val="28"/>
          <w:lang w:val="fr-FR"/>
        </w:rPr>
      </w:pPr>
      <w:r>
        <w:rPr>
          <w:b/>
          <w:i/>
          <w:sz w:val="28"/>
        </w:rPr>
        <w:pict w14:anchorId="08EAA210">
          <v:rect id="_x0000_i1025" style="width:0;height:1.5pt" o:hralign="center" o:hrstd="t" o:hr="t" fillcolor="#a0a0a0" stroked="f"/>
        </w:pict>
      </w:r>
    </w:p>
    <w:p w14:paraId="2BF8CFA1" w14:textId="23769095" w:rsidR="00254E60" w:rsidRDefault="00D15FC2" w:rsidP="00D15FC2">
      <w:pPr>
        <w:pStyle w:val="Titre4"/>
        <w:numPr>
          <w:ilvl w:val="0"/>
          <w:numId w:val="0"/>
        </w:numPr>
        <w:spacing w:before="207" w:after="3"/>
        <w:jc w:val="left"/>
        <w:rPr>
          <w:i w:val="0"/>
          <w:color w:val="auto"/>
        </w:rPr>
      </w:pPr>
      <w:r>
        <w:rPr>
          <w:i w:val="0"/>
          <w:color w:val="auto"/>
        </w:rPr>
        <w:t>Spécimen de CEV « Bulletin de salaire » :</w:t>
      </w:r>
    </w:p>
    <w:p w14:paraId="5CECF3F3" w14:textId="44534ED9" w:rsidR="00D15FC2" w:rsidRPr="00D15FC2" w:rsidRDefault="00D15FC2" w:rsidP="00D15FC2">
      <w:pPr>
        <w:jc w:val="center"/>
      </w:pPr>
      <w:r>
        <w:rPr>
          <w:noProof/>
          <w:lang w:eastAsia="fr-FR"/>
        </w:rPr>
        <w:drawing>
          <wp:inline distT="0" distB="0" distL="0" distR="0" wp14:anchorId="4B04A563" wp14:editId="0C49968B">
            <wp:extent cx="628981" cy="718743"/>
            <wp:effectExtent l="0" t="0" r="0" b="5715"/>
            <wp:docPr id="7" name="Image 7" descr="C:\Users\gilles\AppData\Local\Microsoft\Windows\INetCache\Content.Word\02_2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es\AppData\Local\Microsoft\Windows\INetCache\Content.Word\02_2D-O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327" cy="739707"/>
                    </a:xfrm>
                    <a:prstGeom prst="rect">
                      <a:avLst/>
                    </a:prstGeom>
                    <a:noFill/>
                    <a:ln>
                      <a:noFill/>
                    </a:ln>
                  </pic:spPr>
                </pic:pic>
              </a:graphicData>
            </a:graphic>
          </wp:inline>
        </w:drawing>
      </w:r>
    </w:p>
    <w:p w14:paraId="03422491" w14:textId="77777777" w:rsidR="00254E60" w:rsidRPr="00832245" w:rsidRDefault="00254E60" w:rsidP="00254E60">
      <w:pPr>
        <w:pStyle w:val="Titre4"/>
        <w:numPr>
          <w:ilvl w:val="0"/>
          <w:numId w:val="0"/>
        </w:numPr>
        <w:spacing w:before="207" w:after="3"/>
        <w:ind w:left="864" w:hanging="864"/>
        <w:rPr>
          <w:rFonts w:asciiTheme="minorHAnsi" w:hAnsiTheme="minorHAnsi"/>
          <w:i w:val="0"/>
          <w:color w:val="auto"/>
          <w:sz w:val="22"/>
        </w:rPr>
      </w:pPr>
      <w:r w:rsidRPr="00832245">
        <w:rPr>
          <w:rFonts w:asciiTheme="minorHAnsi" w:hAnsiTheme="minorHAnsi"/>
          <w:i w:val="0"/>
          <w:color w:val="auto"/>
          <w:sz w:val="22"/>
        </w:rPr>
        <w:t>Historique des versions</w:t>
      </w:r>
    </w:p>
    <w:p w14:paraId="1B817052" w14:textId="77777777" w:rsidR="00254E60" w:rsidRDefault="00254E60" w:rsidP="00254E60"/>
    <w:p w14:paraId="4FBEC29F" w14:textId="77777777" w:rsidR="00254E60" w:rsidRPr="00832245" w:rsidRDefault="00254E60" w:rsidP="00254E60">
      <w:pPr>
        <w:rPr>
          <w:b/>
        </w:rPr>
      </w:pPr>
      <w:r>
        <w:t xml:space="preserve">      </w:t>
      </w:r>
      <w:r w:rsidRPr="00832245">
        <w:rPr>
          <w:b/>
        </w:rPr>
        <w:t>AIGCEV</w:t>
      </w:r>
      <w:r w:rsidRPr="00832245">
        <w:rPr>
          <w:b/>
        </w:rPr>
        <w:tab/>
      </w:r>
      <w:r w:rsidRPr="00832245">
        <w:rPr>
          <w:b/>
        </w:rPr>
        <w:tab/>
      </w:r>
      <w:r w:rsidRPr="00832245">
        <w:rPr>
          <w:b/>
        </w:rPr>
        <w:tab/>
      </w:r>
      <w:r w:rsidRPr="00832245">
        <w:rPr>
          <w:b/>
        </w:rPr>
        <w:tab/>
      </w:r>
      <w:r w:rsidRPr="00832245">
        <w:rPr>
          <w:b/>
        </w:rPr>
        <w:tab/>
        <w:t xml:space="preserve">                               </w:t>
      </w:r>
    </w:p>
    <w:tbl>
      <w:tblPr>
        <w:tblStyle w:val="TableNormal"/>
        <w:tblW w:w="5702"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
        <w:gridCol w:w="2410"/>
        <w:gridCol w:w="2410"/>
      </w:tblGrid>
      <w:tr w:rsidR="00423E92" w14:paraId="72CA11A0" w14:textId="77777777" w:rsidTr="00423E92">
        <w:trPr>
          <w:trHeight w:val="220"/>
        </w:trPr>
        <w:tc>
          <w:tcPr>
            <w:tcW w:w="882" w:type="dxa"/>
          </w:tcPr>
          <w:p w14:paraId="643D2D85" w14:textId="77777777" w:rsidR="00423E92" w:rsidRDefault="00423E92" w:rsidP="00202EAB">
            <w:pPr>
              <w:pStyle w:val="TableParagraph"/>
              <w:spacing w:line="210" w:lineRule="exact"/>
              <w:rPr>
                <w:i/>
              </w:rPr>
            </w:pPr>
            <w:r>
              <w:rPr>
                <w:i/>
              </w:rPr>
              <w:t>Version</w:t>
            </w:r>
          </w:p>
        </w:tc>
        <w:tc>
          <w:tcPr>
            <w:tcW w:w="2410" w:type="dxa"/>
            <w:tcBorders>
              <w:right w:val="single" w:sz="4" w:space="0" w:color="auto"/>
            </w:tcBorders>
          </w:tcPr>
          <w:p w14:paraId="1A082667" w14:textId="77777777" w:rsidR="00423E92" w:rsidRDefault="00423E92" w:rsidP="00202EAB">
            <w:pPr>
              <w:pStyle w:val="TableParagraph"/>
              <w:spacing w:line="210" w:lineRule="exact"/>
              <w:ind w:left="100"/>
              <w:rPr>
                <w:i/>
              </w:rPr>
            </w:pPr>
            <w:r>
              <w:rPr>
                <w:i/>
              </w:rPr>
              <w:t>Date</w:t>
            </w:r>
          </w:p>
        </w:tc>
        <w:tc>
          <w:tcPr>
            <w:tcW w:w="2410" w:type="dxa"/>
            <w:tcBorders>
              <w:top w:val="nil"/>
              <w:left w:val="single" w:sz="4" w:space="0" w:color="auto"/>
              <w:bottom w:val="nil"/>
              <w:right w:val="nil"/>
            </w:tcBorders>
          </w:tcPr>
          <w:p w14:paraId="45B60426" w14:textId="77777777" w:rsidR="00423E92" w:rsidRDefault="00423E92" w:rsidP="00202EAB">
            <w:pPr>
              <w:pStyle w:val="TableParagraph"/>
              <w:spacing w:line="210" w:lineRule="exact"/>
              <w:ind w:left="103"/>
              <w:rPr>
                <w:i/>
              </w:rPr>
            </w:pPr>
          </w:p>
        </w:tc>
      </w:tr>
      <w:tr w:rsidR="00423E92" w14:paraId="6F9023E4" w14:textId="77777777" w:rsidTr="00423E92">
        <w:trPr>
          <w:trHeight w:val="220"/>
        </w:trPr>
        <w:tc>
          <w:tcPr>
            <w:tcW w:w="882" w:type="dxa"/>
          </w:tcPr>
          <w:p w14:paraId="4D130F93" w14:textId="77777777" w:rsidR="00423E92" w:rsidRDefault="00423E92" w:rsidP="00202EAB">
            <w:pPr>
              <w:pStyle w:val="TableParagraph"/>
              <w:spacing w:line="210" w:lineRule="exact"/>
            </w:pPr>
          </w:p>
        </w:tc>
        <w:tc>
          <w:tcPr>
            <w:tcW w:w="2410" w:type="dxa"/>
            <w:tcBorders>
              <w:right w:val="single" w:sz="4" w:space="0" w:color="auto"/>
            </w:tcBorders>
          </w:tcPr>
          <w:p w14:paraId="6F495C55" w14:textId="77777777" w:rsidR="00423E92" w:rsidRDefault="00423E92" w:rsidP="00202EAB">
            <w:pPr>
              <w:pStyle w:val="TableParagraph"/>
              <w:spacing w:line="210" w:lineRule="exact"/>
              <w:ind w:left="100"/>
            </w:pPr>
          </w:p>
        </w:tc>
        <w:tc>
          <w:tcPr>
            <w:tcW w:w="2410" w:type="dxa"/>
            <w:tcBorders>
              <w:top w:val="nil"/>
              <w:left w:val="single" w:sz="4" w:space="0" w:color="auto"/>
              <w:bottom w:val="nil"/>
              <w:right w:val="nil"/>
            </w:tcBorders>
          </w:tcPr>
          <w:p w14:paraId="6C68123A" w14:textId="77777777" w:rsidR="00423E92" w:rsidRDefault="00423E92" w:rsidP="00202EAB">
            <w:pPr>
              <w:pStyle w:val="TableParagraph"/>
              <w:spacing w:line="210" w:lineRule="exact"/>
              <w:ind w:left="103"/>
            </w:pPr>
          </w:p>
        </w:tc>
      </w:tr>
      <w:tr w:rsidR="00423E92" w14:paraId="363A1BD0" w14:textId="77777777" w:rsidTr="00423E92">
        <w:trPr>
          <w:trHeight w:val="220"/>
        </w:trPr>
        <w:tc>
          <w:tcPr>
            <w:tcW w:w="882" w:type="dxa"/>
          </w:tcPr>
          <w:p w14:paraId="07BDE688" w14:textId="77777777" w:rsidR="00423E92" w:rsidRDefault="00423E92" w:rsidP="00202EAB">
            <w:pPr>
              <w:pStyle w:val="TableParagraph"/>
              <w:spacing w:line="210" w:lineRule="exact"/>
            </w:pPr>
            <w:r>
              <w:t>1.0</w:t>
            </w:r>
          </w:p>
        </w:tc>
        <w:tc>
          <w:tcPr>
            <w:tcW w:w="2410" w:type="dxa"/>
            <w:tcBorders>
              <w:right w:val="single" w:sz="4" w:space="0" w:color="auto"/>
            </w:tcBorders>
          </w:tcPr>
          <w:p w14:paraId="1B4196E5" w14:textId="7D8CD203" w:rsidR="00423E92" w:rsidRDefault="00FF1FDD" w:rsidP="00202EAB">
            <w:pPr>
              <w:pStyle w:val="TableParagraph"/>
              <w:spacing w:line="210" w:lineRule="exact"/>
              <w:ind w:left="100"/>
            </w:pPr>
            <w:r>
              <w:t>04</w:t>
            </w:r>
            <w:r w:rsidR="00423E92">
              <w:t xml:space="preserve"> </w:t>
            </w:r>
            <w:r>
              <w:t>octo</w:t>
            </w:r>
            <w:r w:rsidR="00423E92">
              <w:t>bre 2017</w:t>
            </w:r>
          </w:p>
        </w:tc>
        <w:tc>
          <w:tcPr>
            <w:tcW w:w="2410" w:type="dxa"/>
            <w:tcBorders>
              <w:top w:val="nil"/>
              <w:left w:val="single" w:sz="4" w:space="0" w:color="auto"/>
              <w:bottom w:val="nil"/>
              <w:right w:val="nil"/>
            </w:tcBorders>
          </w:tcPr>
          <w:p w14:paraId="3E469E77" w14:textId="77777777" w:rsidR="00423E92" w:rsidRDefault="00423E92" w:rsidP="00202EAB">
            <w:pPr>
              <w:pStyle w:val="TableParagraph"/>
              <w:spacing w:line="210" w:lineRule="exact"/>
              <w:ind w:left="103"/>
            </w:pPr>
          </w:p>
        </w:tc>
      </w:tr>
      <w:tr w:rsidR="00423E92" w14:paraId="74085778" w14:textId="77777777" w:rsidTr="00423E92">
        <w:trPr>
          <w:trHeight w:val="220"/>
        </w:trPr>
        <w:tc>
          <w:tcPr>
            <w:tcW w:w="882" w:type="dxa"/>
          </w:tcPr>
          <w:p w14:paraId="6E49D992" w14:textId="55693596" w:rsidR="00423E92" w:rsidRDefault="000B2541" w:rsidP="00202EAB">
            <w:pPr>
              <w:pStyle w:val="TableParagraph"/>
              <w:spacing w:line="210" w:lineRule="exact"/>
            </w:pPr>
            <w:r>
              <w:t>1.1</w:t>
            </w:r>
          </w:p>
        </w:tc>
        <w:tc>
          <w:tcPr>
            <w:tcW w:w="2410" w:type="dxa"/>
            <w:tcBorders>
              <w:right w:val="single" w:sz="4" w:space="0" w:color="auto"/>
            </w:tcBorders>
          </w:tcPr>
          <w:p w14:paraId="222C9C2B" w14:textId="5F0D5CC1" w:rsidR="00423E92" w:rsidRDefault="000B2541" w:rsidP="00202EAB">
            <w:pPr>
              <w:pStyle w:val="TableParagraph"/>
              <w:spacing w:line="210" w:lineRule="exact"/>
              <w:ind w:left="100"/>
            </w:pPr>
            <w:r>
              <w:t>01 mars 2018</w:t>
            </w:r>
          </w:p>
        </w:tc>
        <w:tc>
          <w:tcPr>
            <w:tcW w:w="2410" w:type="dxa"/>
            <w:tcBorders>
              <w:top w:val="nil"/>
              <w:left w:val="single" w:sz="4" w:space="0" w:color="auto"/>
              <w:bottom w:val="nil"/>
              <w:right w:val="nil"/>
            </w:tcBorders>
          </w:tcPr>
          <w:p w14:paraId="246FE747" w14:textId="77777777" w:rsidR="00423E92" w:rsidRDefault="00423E92" w:rsidP="00202EAB">
            <w:pPr>
              <w:pStyle w:val="TableParagraph"/>
              <w:spacing w:line="210" w:lineRule="exact"/>
              <w:ind w:left="103"/>
            </w:pPr>
          </w:p>
        </w:tc>
      </w:tr>
      <w:tr w:rsidR="00423E92" w14:paraId="52F38B37" w14:textId="77777777" w:rsidTr="00423E92">
        <w:trPr>
          <w:trHeight w:val="220"/>
        </w:trPr>
        <w:tc>
          <w:tcPr>
            <w:tcW w:w="882" w:type="dxa"/>
          </w:tcPr>
          <w:p w14:paraId="7F109E23" w14:textId="3F677E64" w:rsidR="00423E92" w:rsidRDefault="000B2541" w:rsidP="00202EAB">
            <w:pPr>
              <w:pStyle w:val="TableParagraph"/>
              <w:spacing w:line="210" w:lineRule="exact"/>
            </w:pPr>
            <w:r>
              <w:t>1.2</w:t>
            </w:r>
          </w:p>
        </w:tc>
        <w:tc>
          <w:tcPr>
            <w:tcW w:w="2410" w:type="dxa"/>
            <w:tcBorders>
              <w:right w:val="single" w:sz="4" w:space="0" w:color="auto"/>
            </w:tcBorders>
          </w:tcPr>
          <w:p w14:paraId="3B8F952F" w14:textId="64614D99" w:rsidR="00423E92" w:rsidRDefault="000B2541" w:rsidP="00202EAB">
            <w:pPr>
              <w:pStyle w:val="TableParagraph"/>
              <w:spacing w:line="210" w:lineRule="exact"/>
              <w:ind w:left="100"/>
            </w:pPr>
            <w:r>
              <w:t>01 mai 2018</w:t>
            </w:r>
          </w:p>
        </w:tc>
        <w:tc>
          <w:tcPr>
            <w:tcW w:w="2410" w:type="dxa"/>
            <w:tcBorders>
              <w:top w:val="nil"/>
              <w:left w:val="single" w:sz="4" w:space="0" w:color="auto"/>
              <w:bottom w:val="nil"/>
              <w:right w:val="nil"/>
            </w:tcBorders>
          </w:tcPr>
          <w:p w14:paraId="0E5AF848" w14:textId="77777777" w:rsidR="00423E92" w:rsidRDefault="00423E92" w:rsidP="00202EAB">
            <w:pPr>
              <w:pStyle w:val="TableParagraph"/>
              <w:spacing w:line="210" w:lineRule="exact"/>
              <w:ind w:left="103"/>
            </w:pPr>
          </w:p>
        </w:tc>
      </w:tr>
      <w:tr w:rsidR="00423E92" w14:paraId="7650B5AA" w14:textId="77777777" w:rsidTr="00423E92">
        <w:trPr>
          <w:trHeight w:val="220"/>
        </w:trPr>
        <w:tc>
          <w:tcPr>
            <w:tcW w:w="882" w:type="dxa"/>
          </w:tcPr>
          <w:p w14:paraId="6430AB7F" w14:textId="77777777" w:rsidR="00423E92" w:rsidRDefault="00423E92" w:rsidP="00202EAB">
            <w:pPr>
              <w:pStyle w:val="TableParagraph"/>
              <w:spacing w:line="210" w:lineRule="exact"/>
            </w:pPr>
          </w:p>
        </w:tc>
        <w:tc>
          <w:tcPr>
            <w:tcW w:w="2410" w:type="dxa"/>
            <w:tcBorders>
              <w:right w:val="single" w:sz="4" w:space="0" w:color="auto"/>
            </w:tcBorders>
          </w:tcPr>
          <w:p w14:paraId="3A302445" w14:textId="77777777" w:rsidR="00423E92" w:rsidRDefault="00423E92" w:rsidP="00202EAB">
            <w:pPr>
              <w:pStyle w:val="TableParagraph"/>
              <w:spacing w:line="210" w:lineRule="exact"/>
              <w:ind w:left="100"/>
            </w:pPr>
          </w:p>
        </w:tc>
        <w:tc>
          <w:tcPr>
            <w:tcW w:w="2410" w:type="dxa"/>
            <w:tcBorders>
              <w:top w:val="nil"/>
              <w:left w:val="single" w:sz="4" w:space="0" w:color="auto"/>
              <w:bottom w:val="nil"/>
              <w:right w:val="nil"/>
            </w:tcBorders>
          </w:tcPr>
          <w:p w14:paraId="63EC2B94" w14:textId="77777777" w:rsidR="00423E92" w:rsidRDefault="00423E92" w:rsidP="00202EAB">
            <w:pPr>
              <w:pStyle w:val="TableParagraph"/>
              <w:spacing w:line="210" w:lineRule="exact"/>
              <w:ind w:left="103"/>
            </w:pPr>
          </w:p>
        </w:tc>
      </w:tr>
      <w:bookmarkEnd w:id="0"/>
    </w:tbl>
    <w:p w14:paraId="11561FFD" w14:textId="77777777" w:rsidR="0076436E" w:rsidRDefault="0076436E" w:rsidP="00423E92"/>
    <w:p w14:paraId="3015EFAC" w14:textId="77777777" w:rsidR="0076436E" w:rsidRDefault="0076436E">
      <w:r>
        <w:br w:type="page"/>
      </w:r>
    </w:p>
    <w:p w14:paraId="54986D41" w14:textId="77777777" w:rsidR="00423E92" w:rsidRPr="00E3526C" w:rsidRDefault="00423E92" w:rsidP="00423E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828"/>
      </w:tblGrid>
      <w:tr w:rsidR="00423E92" w:rsidRPr="00874CFA" w14:paraId="1450DEE7" w14:textId="77777777" w:rsidTr="00E54AE8">
        <w:tc>
          <w:tcPr>
            <w:tcW w:w="9737" w:type="dxa"/>
            <w:gridSpan w:val="2"/>
            <w:shd w:val="clear" w:color="auto" w:fill="auto"/>
          </w:tcPr>
          <w:p w14:paraId="76A4334C" w14:textId="77777777" w:rsidR="00423E92" w:rsidRPr="00E54AE8" w:rsidRDefault="00423E92" w:rsidP="0076436E">
            <w:pPr>
              <w:pStyle w:val="Corpsdetexte"/>
              <w:spacing w:before="120" w:after="120"/>
              <w:jc w:val="center"/>
              <w:rPr>
                <w:rFonts w:asciiTheme="minorHAnsi" w:hAnsiTheme="minorHAnsi"/>
                <w:sz w:val="22"/>
                <w:szCs w:val="22"/>
                <w:lang w:val="fr-FR"/>
              </w:rPr>
            </w:pPr>
            <w:r w:rsidRPr="00E54AE8">
              <w:rPr>
                <w:rFonts w:asciiTheme="minorHAnsi" w:hAnsiTheme="minorHAnsi"/>
                <w:sz w:val="22"/>
                <w:szCs w:val="22"/>
              </w:rPr>
              <w:t>Membres du Périmètre Bulletin de salaire</w:t>
            </w:r>
          </w:p>
        </w:tc>
      </w:tr>
      <w:tr w:rsidR="00423E92" w:rsidRPr="00874CFA" w14:paraId="303E8193" w14:textId="77777777" w:rsidTr="00E54AE8">
        <w:tc>
          <w:tcPr>
            <w:tcW w:w="2909" w:type="dxa"/>
            <w:shd w:val="clear" w:color="auto" w:fill="auto"/>
          </w:tcPr>
          <w:p w14:paraId="7D83F3CB" w14:textId="77777777" w:rsidR="00423E92" w:rsidRPr="00E54AE8" w:rsidRDefault="00423E92" w:rsidP="0076436E">
            <w:pPr>
              <w:pStyle w:val="Corpsdetexte"/>
              <w:tabs>
                <w:tab w:val="left" w:pos="1409"/>
              </w:tabs>
              <w:spacing w:before="120" w:after="120"/>
              <w:rPr>
                <w:rFonts w:asciiTheme="minorHAnsi" w:hAnsiTheme="minorHAnsi"/>
                <w:sz w:val="22"/>
                <w:szCs w:val="22"/>
                <w:lang w:val="fr-FR"/>
              </w:rPr>
            </w:pPr>
            <w:r w:rsidRPr="00E54AE8">
              <w:rPr>
                <w:rFonts w:asciiTheme="minorHAnsi" w:hAnsiTheme="minorHAnsi"/>
                <w:sz w:val="22"/>
                <w:szCs w:val="22"/>
                <w:lang w:val="fr-FR"/>
              </w:rPr>
              <w:t>Secrétariat</w:t>
            </w:r>
          </w:p>
        </w:tc>
        <w:tc>
          <w:tcPr>
            <w:tcW w:w="6828" w:type="dxa"/>
            <w:shd w:val="clear" w:color="auto" w:fill="auto"/>
          </w:tcPr>
          <w:p w14:paraId="4A2CB592" w14:textId="77777777" w:rsidR="00423E92" w:rsidRPr="00E54AE8" w:rsidRDefault="00423E92" w:rsidP="0076436E">
            <w:pPr>
              <w:pStyle w:val="Corpsdetexte"/>
              <w:spacing w:before="120" w:after="120"/>
              <w:rPr>
                <w:rFonts w:asciiTheme="minorHAnsi" w:hAnsiTheme="minorHAnsi"/>
                <w:sz w:val="22"/>
                <w:szCs w:val="22"/>
                <w:lang w:val="fr-FR"/>
              </w:rPr>
            </w:pPr>
            <w:r w:rsidRPr="00E54AE8">
              <w:rPr>
                <w:rFonts w:asciiTheme="minorHAnsi" w:hAnsiTheme="minorHAnsi"/>
                <w:sz w:val="22"/>
                <w:szCs w:val="22"/>
                <w:lang w:val="fr-FR"/>
              </w:rPr>
              <w:t>Gilles Barré</w:t>
            </w:r>
          </w:p>
        </w:tc>
      </w:tr>
      <w:tr w:rsidR="00423E92" w:rsidRPr="00874CFA" w14:paraId="39483E68" w14:textId="77777777" w:rsidTr="00E54AE8">
        <w:tc>
          <w:tcPr>
            <w:tcW w:w="2909" w:type="dxa"/>
            <w:shd w:val="clear" w:color="auto" w:fill="auto"/>
          </w:tcPr>
          <w:p w14:paraId="68FDAE94" w14:textId="77777777" w:rsidR="00423E92" w:rsidRPr="00E54AE8" w:rsidRDefault="00423E92" w:rsidP="0076436E">
            <w:pPr>
              <w:pStyle w:val="Corpsdetexte"/>
              <w:spacing w:before="120" w:after="120"/>
              <w:rPr>
                <w:rFonts w:asciiTheme="minorHAnsi" w:hAnsiTheme="minorHAnsi"/>
                <w:sz w:val="22"/>
                <w:szCs w:val="22"/>
                <w:lang w:val="fr-FR"/>
              </w:rPr>
            </w:pPr>
            <w:r w:rsidRPr="00E54AE8">
              <w:rPr>
                <w:rFonts w:asciiTheme="minorHAnsi" w:hAnsiTheme="minorHAnsi"/>
                <w:sz w:val="22"/>
                <w:szCs w:val="22"/>
                <w:lang w:val="fr-FR"/>
              </w:rPr>
              <w:t>Présidence</w:t>
            </w:r>
          </w:p>
        </w:tc>
        <w:tc>
          <w:tcPr>
            <w:tcW w:w="6828" w:type="dxa"/>
            <w:shd w:val="clear" w:color="auto" w:fill="auto"/>
          </w:tcPr>
          <w:p w14:paraId="671F5D39" w14:textId="77777777" w:rsidR="00423E92" w:rsidRPr="00E54AE8" w:rsidRDefault="00423E92" w:rsidP="0076436E">
            <w:pPr>
              <w:pStyle w:val="Corpsdetexte"/>
              <w:spacing w:before="120" w:after="120"/>
              <w:rPr>
                <w:rFonts w:asciiTheme="minorHAnsi" w:hAnsiTheme="minorHAnsi"/>
                <w:sz w:val="22"/>
                <w:szCs w:val="22"/>
                <w:lang w:val="fr-FR"/>
              </w:rPr>
            </w:pPr>
          </w:p>
        </w:tc>
      </w:tr>
      <w:tr w:rsidR="00423E92" w:rsidRPr="00874CFA" w14:paraId="58A1FCF5" w14:textId="77777777" w:rsidTr="00E54AE8">
        <w:tc>
          <w:tcPr>
            <w:tcW w:w="2909" w:type="dxa"/>
            <w:shd w:val="clear" w:color="auto" w:fill="auto"/>
          </w:tcPr>
          <w:p w14:paraId="238EE86F" w14:textId="77777777" w:rsidR="00423E92" w:rsidRPr="00E54AE8" w:rsidRDefault="00423E92" w:rsidP="0076436E">
            <w:pPr>
              <w:pStyle w:val="Corpsdetexte"/>
              <w:spacing w:before="120" w:after="120"/>
              <w:rPr>
                <w:rFonts w:asciiTheme="minorHAnsi" w:hAnsiTheme="minorHAnsi"/>
                <w:sz w:val="22"/>
                <w:szCs w:val="22"/>
                <w:lang w:val="fr-FR"/>
              </w:rPr>
            </w:pPr>
            <w:r w:rsidRPr="00E54AE8">
              <w:rPr>
                <w:rFonts w:asciiTheme="minorHAnsi" w:hAnsiTheme="minorHAnsi"/>
                <w:sz w:val="22"/>
                <w:szCs w:val="22"/>
                <w:lang w:val="fr-FR"/>
              </w:rPr>
              <w:t>Vice-Présidence</w:t>
            </w:r>
          </w:p>
        </w:tc>
        <w:tc>
          <w:tcPr>
            <w:tcW w:w="6828" w:type="dxa"/>
            <w:shd w:val="clear" w:color="auto" w:fill="auto"/>
          </w:tcPr>
          <w:p w14:paraId="3C77BD32" w14:textId="77777777" w:rsidR="00423E92" w:rsidRPr="00E54AE8" w:rsidRDefault="00423E92" w:rsidP="0076436E">
            <w:pPr>
              <w:pStyle w:val="Corpsdetexte"/>
              <w:spacing w:before="120" w:after="120"/>
              <w:rPr>
                <w:rFonts w:asciiTheme="minorHAnsi" w:hAnsiTheme="minorHAnsi"/>
                <w:sz w:val="22"/>
                <w:szCs w:val="22"/>
                <w:lang w:val="fr-FR"/>
              </w:rPr>
            </w:pPr>
          </w:p>
        </w:tc>
      </w:tr>
      <w:tr w:rsidR="00423E92" w:rsidRPr="00874CFA" w14:paraId="4FDA1DAB" w14:textId="77777777" w:rsidTr="00E54AE8">
        <w:tc>
          <w:tcPr>
            <w:tcW w:w="2909" w:type="dxa"/>
            <w:shd w:val="clear" w:color="auto" w:fill="auto"/>
          </w:tcPr>
          <w:p w14:paraId="59721C04" w14:textId="77777777" w:rsidR="00423E92" w:rsidRPr="00E54AE8" w:rsidRDefault="00423E92" w:rsidP="0076436E">
            <w:pPr>
              <w:pStyle w:val="Corpsdetexte"/>
              <w:spacing w:before="120" w:after="120"/>
              <w:rPr>
                <w:rFonts w:asciiTheme="minorHAnsi" w:hAnsiTheme="minorHAnsi"/>
                <w:sz w:val="22"/>
                <w:szCs w:val="22"/>
                <w:lang w:val="fr-FR"/>
              </w:rPr>
            </w:pPr>
            <w:r w:rsidRPr="00E54AE8">
              <w:rPr>
                <w:rFonts w:asciiTheme="minorHAnsi" w:hAnsiTheme="minorHAnsi"/>
                <w:sz w:val="22"/>
                <w:szCs w:val="22"/>
                <w:lang w:val="fr-FR"/>
              </w:rPr>
              <w:t>Membres</w:t>
            </w:r>
          </w:p>
        </w:tc>
        <w:tc>
          <w:tcPr>
            <w:tcW w:w="6828" w:type="dxa"/>
            <w:shd w:val="clear" w:color="auto" w:fill="auto"/>
          </w:tcPr>
          <w:p w14:paraId="09A9BD91" w14:textId="77777777" w:rsidR="00423E92" w:rsidRPr="00E54AE8" w:rsidRDefault="00423E92" w:rsidP="0076436E">
            <w:pPr>
              <w:pStyle w:val="Corpsdetexte"/>
              <w:spacing w:before="120" w:after="120"/>
              <w:rPr>
                <w:rFonts w:asciiTheme="minorHAnsi" w:hAnsiTheme="minorHAnsi"/>
                <w:sz w:val="22"/>
                <w:szCs w:val="22"/>
                <w:lang w:val="fr-FR"/>
              </w:rPr>
            </w:pPr>
          </w:p>
        </w:tc>
      </w:tr>
      <w:tr w:rsidR="00423E92" w:rsidRPr="00874CFA" w14:paraId="4F9A6900" w14:textId="77777777" w:rsidTr="00E54AE8">
        <w:tc>
          <w:tcPr>
            <w:tcW w:w="2909" w:type="dxa"/>
            <w:shd w:val="clear" w:color="auto" w:fill="auto"/>
          </w:tcPr>
          <w:p w14:paraId="7DB11996" w14:textId="77777777" w:rsidR="00423E92" w:rsidRPr="00874CFA" w:rsidRDefault="00423E92" w:rsidP="0076436E">
            <w:pPr>
              <w:pStyle w:val="Corpsdetexte"/>
              <w:spacing w:before="120" w:after="120"/>
              <w:rPr>
                <w:sz w:val="24"/>
                <w:szCs w:val="24"/>
                <w:lang w:val="fr-FR"/>
              </w:rPr>
            </w:pPr>
          </w:p>
        </w:tc>
        <w:tc>
          <w:tcPr>
            <w:tcW w:w="6828" w:type="dxa"/>
            <w:shd w:val="clear" w:color="auto" w:fill="auto"/>
          </w:tcPr>
          <w:p w14:paraId="0E2F81FC" w14:textId="77777777" w:rsidR="00423E92" w:rsidRPr="00874CFA" w:rsidRDefault="00423E92" w:rsidP="0076436E">
            <w:pPr>
              <w:pStyle w:val="Corpsdetexte"/>
              <w:spacing w:before="120" w:after="120"/>
              <w:rPr>
                <w:sz w:val="24"/>
                <w:szCs w:val="24"/>
                <w:lang w:val="fr-FR"/>
              </w:rPr>
            </w:pPr>
          </w:p>
        </w:tc>
      </w:tr>
      <w:tr w:rsidR="00423E92" w:rsidRPr="00874CFA" w14:paraId="1A3F4892" w14:textId="77777777" w:rsidTr="00E54AE8">
        <w:tc>
          <w:tcPr>
            <w:tcW w:w="2909" w:type="dxa"/>
            <w:shd w:val="clear" w:color="auto" w:fill="auto"/>
          </w:tcPr>
          <w:p w14:paraId="71BB17A3" w14:textId="77777777" w:rsidR="00423E92" w:rsidRPr="00874CFA" w:rsidRDefault="00423E92" w:rsidP="0076436E">
            <w:pPr>
              <w:pStyle w:val="Corpsdetexte"/>
              <w:spacing w:before="120" w:after="120"/>
              <w:rPr>
                <w:sz w:val="24"/>
                <w:szCs w:val="24"/>
                <w:lang w:val="fr-FR"/>
              </w:rPr>
            </w:pPr>
          </w:p>
        </w:tc>
        <w:tc>
          <w:tcPr>
            <w:tcW w:w="6828" w:type="dxa"/>
            <w:shd w:val="clear" w:color="auto" w:fill="auto"/>
          </w:tcPr>
          <w:p w14:paraId="3186C4F9" w14:textId="77777777" w:rsidR="00423E92" w:rsidRPr="00874CFA" w:rsidRDefault="00423E92" w:rsidP="0076436E">
            <w:pPr>
              <w:pStyle w:val="Corpsdetexte"/>
              <w:spacing w:before="120" w:after="120"/>
              <w:rPr>
                <w:sz w:val="24"/>
                <w:szCs w:val="24"/>
                <w:lang w:val="fr-FR"/>
              </w:rPr>
            </w:pPr>
          </w:p>
        </w:tc>
      </w:tr>
      <w:tr w:rsidR="00423E92" w:rsidRPr="00874CFA" w14:paraId="67469848" w14:textId="77777777" w:rsidTr="00E54AE8">
        <w:tc>
          <w:tcPr>
            <w:tcW w:w="2909" w:type="dxa"/>
            <w:shd w:val="clear" w:color="auto" w:fill="auto"/>
          </w:tcPr>
          <w:p w14:paraId="08CFC0CA" w14:textId="77777777" w:rsidR="00423E92" w:rsidRPr="00874CFA" w:rsidRDefault="00423E92" w:rsidP="0076436E">
            <w:pPr>
              <w:pStyle w:val="Corpsdetexte"/>
              <w:spacing w:before="120" w:after="120"/>
              <w:rPr>
                <w:sz w:val="24"/>
                <w:szCs w:val="24"/>
                <w:lang w:val="fr-FR"/>
              </w:rPr>
            </w:pPr>
          </w:p>
        </w:tc>
        <w:tc>
          <w:tcPr>
            <w:tcW w:w="6828" w:type="dxa"/>
            <w:shd w:val="clear" w:color="auto" w:fill="auto"/>
          </w:tcPr>
          <w:p w14:paraId="2523BE41" w14:textId="77777777" w:rsidR="00423E92" w:rsidRPr="00874CFA" w:rsidRDefault="00423E92" w:rsidP="0076436E">
            <w:pPr>
              <w:pStyle w:val="Corpsdetexte"/>
              <w:spacing w:before="120" w:after="120"/>
              <w:rPr>
                <w:sz w:val="24"/>
                <w:szCs w:val="24"/>
                <w:lang w:val="fr-FR"/>
              </w:rPr>
            </w:pPr>
          </w:p>
        </w:tc>
      </w:tr>
    </w:tbl>
    <w:p w14:paraId="1A4CE5BD" w14:textId="77777777" w:rsidR="00423E92" w:rsidRPr="00E3526C" w:rsidRDefault="00423E92" w:rsidP="00423E92"/>
    <w:p w14:paraId="13164680" w14:textId="77777777" w:rsidR="00423E92" w:rsidRPr="00E3526C" w:rsidRDefault="00423E92" w:rsidP="00423E92">
      <w:pPr>
        <w:pStyle w:val="En-ttedetabledesmatires"/>
      </w:pPr>
      <w:r w:rsidRPr="00E3526C">
        <w:lastRenderedPageBreak/>
        <w:t>Table des matières</w:t>
      </w:r>
    </w:p>
    <w:p w14:paraId="478105CA" w14:textId="6B10489A" w:rsidR="008409E5" w:rsidRPr="008409E5" w:rsidRDefault="00423E92">
      <w:pPr>
        <w:pStyle w:val="TM1"/>
        <w:tabs>
          <w:tab w:val="left" w:pos="440"/>
          <w:tab w:val="right" w:leader="dot" w:pos="9737"/>
        </w:tabs>
        <w:rPr>
          <w:rFonts w:asciiTheme="minorHAnsi" w:eastAsiaTheme="minorEastAsia" w:hAnsiTheme="minorHAnsi" w:cstheme="minorBidi"/>
          <w:noProof/>
          <w:sz w:val="22"/>
          <w:lang w:eastAsia="fr-FR"/>
        </w:rPr>
      </w:pPr>
      <w:r w:rsidRPr="00E3526C">
        <w:fldChar w:fldCharType="begin"/>
      </w:r>
      <w:r w:rsidRPr="00E3526C">
        <w:instrText xml:space="preserve"> TOC \o "1-3" \h \z \u </w:instrText>
      </w:r>
      <w:r w:rsidRPr="00E3526C">
        <w:fldChar w:fldCharType="separate"/>
      </w:r>
      <w:hyperlink w:anchor="_Toc512964230" w:history="1">
        <w:r w:rsidR="008409E5" w:rsidRPr="008409E5">
          <w:rPr>
            <w:rStyle w:val="Lienhypertexte"/>
            <w:noProof/>
          </w:rPr>
          <w:t>1</w:t>
        </w:r>
        <w:r w:rsidR="008409E5" w:rsidRPr="008409E5">
          <w:rPr>
            <w:rFonts w:asciiTheme="minorHAnsi" w:eastAsiaTheme="minorEastAsia" w:hAnsiTheme="minorHAnsi" w:cstheme="minorBidi"/>
            <w:noProof/>
            <w:sz w:val="22"/>
            <w:lang w:eastAsia="fr-FR"/>
          </w:rPr>
          <w:tab/>
        </w:r>
        <w:r w:rsidR="008409E5" w:rsidRPr="008409E5">
          <w:rPr>
            <w:rStyle w:val="Lienhypertexte"/>
            <w:noProof/>
          </w:rPr>
          <w:t>Introduction</w:t>
        </w:r>
        <w:r w:rsidR="008409E5" w:rsidRPr="008409E5">
          <w:rPr>
            <w:noProof/>
            <w:webHidden/>
          </w:rPr>
          <w:tab/>
        </w:r>
        <w:r w:rsidR="008409E5" w:rsidRPr="008409E5">
          <w:rPr>
            <w:noProof/>
            <w:webHidden/>
          </w:rPr>
          <w:fldChar w:fldCharType="begin"/>
        </w:r>
        <w:r w:rsidR="008409E5" w:rsidRPr="008409E5">
          <w:rPr>
            <w:noProof/>
            <w:webHidden/>
          </w:rPr>
          <w:instrText xml:space="preserve"> PAGEREF _Toc512964230 \h </w:instrText>
        </w:r>
        <w:r w:rsidR="008409E5" w:rsidRPr="008409E5">
          <w:rPr>
            <w:noProof/>
            <w:webHidden/>
          </w:rPr>
        </w:r>
        <w:r w:rsidR="008409E5" w:rsidRPr="008409E5">
          <w:rPr>
            <w:noProof/>
            <w:webHidden/>
          </w:rPr>
          <w:fldChar w:fldCharType="separate"/>
        </w:r>
        <w:r w:rsidR="008905E6">
          <w:rPr>
            <w:noProof/>
            <w:webHidden/>
          </w:rPr>
          <w:t>4</w:t>
        </w:r>
        <w:r w:rsidR="008409E5" w:rsidRPr="008409E5">
          <w:rPr>
            <w:noProof/>
            <w:webHidden/>
          </w:rPr>
          <w:fldChar w:fldCharType="end"/>
        </w:r>
      </w:hyperlink>
    </w:p>
    <w:p w14:paraId="3BC7E595" w14:textId="51EE0F1B" w:rsidR="008409E5" w:rsidRPr="008409E5" w:rsidRDefault="008409E5">
      <w:pPr>
        <w:pStyle w:val="TM1"/>
        <w:tabs>
          <w:tab w:val="left" w:pos="440"/>
          <w:tab w:val="right" w:leader="dot" w:pos="9737"/>
        </w:tabs>
        <w:rPr>
          <w:rFonts w:asciiTheme="minorHAnsi" w:eastAsiaTheme="minorEastAsia" w:hAnsiTheme="minorHAnsi" w:cstheme="minorBidi"/>
          <w:noProof/>
          <w:sz w:val="22"/>
          <w:lang w:eastAsia="fr-FR"/>
        </w:rPr>
      </w:pPr>
      <w:hyperlink w:anchor="_Toc512964231" w:history="1">
        <w:r w:rsidRPr="008409E5">
          <w:rPr>
            <w:rStyle w:val="Lienhypertexte"/>
            <w:noProof/>
          </w:rPr>
          <w:t>2</w:t>
        </w:r>
        <w:r w:rsidRPr="008409E5">
          <w:rPr>
            <w:rFonts w:asciiTheme="minorHAnsi" w:eastAsiaTheme="minorEastAsia" w:hAnsiTheme="minorHAnsi" w:cstheme="minorBidi"/>
            <w:noProof/>
            <w:sz w:val="22"/>
            <w:lang w:eastAsia="fr-FR"/>
          </w:rPr>
          <w:tab/>
        </w:r>
        <w:r w:rsidRPr="008409E5">
          <w:rPr>
            <w:rStyle w:val="Lienhypertexte"/>
            <w:noProof/>
          </w:rPr>
          <w:t>Documents de type « Bulletin de salaire »</w:t>
        </w:r>
        <w:r w:rsidRPr="008409E5">
          <w:rPr>
            <w:noProof/>
            <w:webHidden/>
          </w:rPr>
          <w:tab/>
        </w:r>
        <w:r w:rsidRPr="008409E5">
          <w:rPr>
            <w:noProof/>
            <w:webHidden/>
          </w:rPr>
          <w:fldChar w:fldCharType="begin"/>
        </w:r>
        <w:r w:rsidRPr="008409E5">
          <w:rPr>
            <w:noProof/>
            <w:webHidden/>
          </w:rPr>
          <w:instrText xml:space="preserve"> PAGEREF _Toc512964231 \h </w:instrText>
        </w:r>
        <w:r w:rsidRPr="008409E5">
          <w:rPr>
            <w:noProof/>
            <w:webHidden/>
          </w:rPr>
        </w:r>
        <w:r w:rsidRPr="008409E5">
          <w:rPr>
            <w:noProof/>
            <w:webHidden/>
          </w:rPr>
          <w:fldChar w:fldCharType="separate"/>
        </w:r>
        <w:r w:rsidR="008905E6">
          <w:rPr>
            <w:noProof/>
            <w:webHidden/>
          </w:rPr>
          <w:t>6</w:t>
        </w:r>
        <w:r w:rsidRPr="008409E5">
          <w:rPr>
            <w:noProof/>
            <w:webHidden/>
          </w:rPr>
          <w:fldChar w:fldCharType="end"/>
        </w:r>
      </w:hyperlink>
    </w:p>
    <w:p w14:paraId="7EBF5EBD" w14:textId="3888A6E0" w:rsidR="008409E5" w:rsidRPr="008409E5" w:rsidRDefault="008409E5">
      <w:pPr>
        <w:pStyle w:val="TM2"/>
        <w:tabs>
          <w:tab w:val="left" w:pos="720"/>
          <w:tab w:val="right" w:leader="dot" w:pos="9737"/>
        </w:tabs>
        <w:rPr>
          <w:rFonts w:asciiTheme="minorHAnsi" w:eastAsiaTheme="minorEastAsia" w:hAnsiTheme="minorHAnsi" w:cstheme="minorBidi"/>
          <w:noProof/>
          <w:sz w:val="22"/>
          <w:lang w:eastAsia="fr-FR"/>
        </w:rPr>
      </w:pPr>
      <w:hyperlink w:anchor="_Toc512964232" w:history="1">
        <w:r w:rsidRPr="008409E5">
          <w:rPr>
            <w:rStyle w:val="Lienhypertexte"/>
            <w:noProof/>
          </w:rPr>
          <w:t>2.1</w:t>
        </w:r>
        <w:r w:rsidRPr="008409E5">
          <w:rPr>
            <w:rFonts w:asciiTheme="minorHAnsi" w:eastAsiaTheme="minorEastAsia" w:hAnsiTheme="minorHAnsi" w:cstheme="minorBidi"/>
            <w:noProof/>
            <w:sz w:val="22"/>
            <w:lang w:eastAsia="fr-FR"/>
          </w:rPr>
          <w:tab/>
        </w:r>
        <w:r w:rsidRPr="008409E5">
          <w:rPr>
            <w:rStyle w:val="Lienhypertexte"/>
            <w:noProof/>
          </w:rPr>
          <w:t>Entête</w:t>
        </w:r>
        <w:r w:rsidRPr="008409E5">
          <w:rPr>
            <w:noProof/>
            <w:webHidden/>
          </w:rPr>
          <w:tab/>
        </w:r>
        <w:r w:rsidRPr="008409E5">
          <w:rPr>
            <w:noProof/>
            <w:webHidden/>
          </w:rPr>
          <w:fldChar w:fldCharType="begin"/>
        </w:r>
        <w:r w:rsidRPr="008409E5">
          <w:rPr>
            <w:noProof/>
            <w:webHidden/>
          </w:rPr>
          <w:instrText xml:space="preserve"> PAGEREF _Toc512964232 \h </w:instrText>
        </w:r>
        <w:r w:rsidRPr="008409E5">
          <w:rPr>
            <w:noProof/>
            <w:webHidden/>
          </w:rPr>
        </w:r>
        <w:r w:rsidRPr="008409E5">
          <w:rPr>
            <w:noProof/>
            <w:webHidden/>
          </w:rPr>
          <w:fldChar w:fldCharType="separate"/>
        </w:r>
        <w:r w:rsidR="008905E6">
          <w:rPr>
            <w:noProof/>
            <w:webHidden/>
          </w:rPr>
          <w:t>6</w:t>
        </w:r>
        <w:r w:rsidRPr="008409E5">
          <w:rPr>
            <w:noProof/>
            <w:webHidden/>
          </w:rPr>
          <w:fldChar w:fldCharType="end"/>
        </w:r>
      </w:hyperlink>
    </w:p>
    <w:p w14:paraId="0EA28228" w14:textId="7B482BB5" w:rsidR="008409E5" w:rsidRPr="008409E5" w:rsidRDefault="008409E5">
      <w:pPr>
        <w:pStyle w:val="TM2"/>
        <w:tabs>
          <w:tab w:val="left" w:pos="720"/>
          <w:tab w:val="right" w:leader="dot" w:pos="9737"/>
        </w:tabs>
        <w:rPr>
          <w:rFonts w:asciiTheme="minorHAnsi" w:eastAsiaTheme="minorEastAsia" w:hAnsiTheme="minorHAnsi" w:cstheme="minorBidi"/>
          <w:noProof/>
          <w:sz w:val="22"/>
          <w:lang w:eastAsia="fr-FR"/>
        </w:rPr>
      </w:pPr>
      <w:hyperlink w:anchor="_Toc512964233" w:history="1">
        <w:r w:rsidRPr="008409E5">
          <w:rPr>
            <w:rStyle w:val="Lienhypertexte"/>
            <w:noProof/>
          </w:rPr>
          <w:t>2.2</w:t>
        </w:r>
        <w:r w:rsidRPr="008409E5">
          <w:rPr>
            <w:rFonts w:asciiTheme="minorHAnsi" w:eastAsiaTheme="minorEastAsia" w:hAnsiTheme="minorHAnsi" w:cstheme="minorBidi"/>
            <w:noProof/>
            <w:sz w:val="22"/>
            <w:lang w:eastAsia="fr-FR"/>
          </w:rPr>
          <w:tab/>
        </w:r>
        <w:r w:rsidRPr="008409E5">
          <w:rPr>
            <w:rStyle w:val="Lienhypertexte"/>
            <w:noProof/>
          </w:rPr>
          <w:t>Représentation graphique et position du CEV</w:t>
        </w:r>
        <w:r w:rsidRPr="008409E5">
          <w:rPr>
            <w:noProof/>
            <w:webHidden/>
          </w:rPr>
          <w:tab/>
        </w:r>
        <w:r w:rsidRPr="008409E5">
          <w:rPr>
            <w:noProof/>
            <w:webHidden/>
          </w:rPr>
          <w:fldChar w:fldCharType="begin"/>
        </w:r>
        <w:r w:rsidRPr="008409E5">
          <w:rPr>
            <w:noProof/>
            <w:webHidden/>
          </w:rPr>
          <w:instrText xml:space="preserve"> PAGEREF _Toc512964233 \h </w:instrText>
        </w:r>
        <w:r w:rsidRPr="008409E5">
          <w:rPr>
            <w:noProof/>
            <w:webHidden/>
          </w:rPr>
        </w:r>
        <w:r w:rsidRPr="008409E5">
          <w:rPr>
            <w:noProof/>
            <w:webHidden/>
          </w:rPr>
          <w:fldChar w:fldCharType="separate"/>
        </w:r>
        <w:r w:rsidR="008905E6">
          <w:rPr>
            <w:noProof/>
            <w:webHidden/>
          </w:rPr>
          <w:t>8</w:t>
        </w:r>
        <w:r w:rsidRPr="008409E5">
          <w:rPr>
            <w:noProof/>
            <w:webHidden/>
          </w:rPr>
          <w:fldChar w:fldCharType="end"/>
        </w:r>
      </w:hyperlink>
    </w:p>
    <w:p w14:paraId="0B67F800" w14:textId="12803484" w:rsidR="008409E5" w:rsidRPr="008409E5" w:rsidRDefault="008409E5">
      <w:pPr>
        <w:pStyle w:val="TM3"/>
        <w:tabs>
          <w:tab w:val="left" w:pos="1200"/>
          <w:tab w:val="right" w:leader="dot" w:pos="9737"/>
        </w:tabs>
        <w:rPr>
          <w:rFonts w:asciiTheme="minorHAnsi" w:eastAsiaTheme="minorEastAsia" w:hAnsiTheme="minorHAnsi" w:cstheme="minorBidi"/>
          <w:noProof/>
          <w:sz w:val="22"/>
          <w:lang w:eastAsia="fr-FR"/>
        </w:rPr>
      </w:pPr>
      <w:hyperlink w:anchor="_Toc512964234" w:history="1">
        <w:r w:rsidRPr="008409E5">
          <w:rPr>
            <w:rStyle w:val="Lienhypertexte"/>
            <w:noProof/>
          </w:rPr>
          <w:t>2.2.1</w:t>
        </w:r>
        <w:r w:rsidRPr="008409E5">
          <w:rPr>
            <w:rFonts w:asciiTheme="minorHAnsi" w:eastAsiaTheme="minorEastAsia" w:hAnsiTheme="minorHAnsi" w:cstheme="minorBidi"/>
            <w:noProof/>
            <w:sz w:val="22"/>
            <w:lang w:eastAsia="fr-FR"/>
          </w:rPr>
          <w:tab/>
        </w:r>
        <w:r w:rsidRPr="008409E5">
          <w:rPr>
            <w:rStyle w:val="Lienhypertexte"/>
            <w:noProof/>
          </w:rPr>
          <w:t>Format graphique du CEV « Bulletin de salaire »</w:t>
        </w:r>
        <w:r w:rsidRPr="008409E5">
          <w:rPr>
            <w:noProof/>
            <w:webHidden/>
          </w:rPr>
          <w:tab/>
        </w:r>
        <w:r w:rsidRPr="008409E5">
          <w:rPr>
            <w:noProof/>
            <w:webHidden/>
          </w:rPr>
          <w:fldChar w:fldCharType="begin"/>
        </w:r>
        <w:r w:rsidRPr="008409E5">
          <w:rPr>
            <w:noProof/>
            <w:webHidden/>
          </w:rPr>
          <w:instrText xml:space="preserve"> PAGEREF _Toc512964234 \h </w:instrText>
        </w:r>
        <w:r w:rsidRPr="008409E5">
          <w:rPr>
            <w:noProof/>
            <w:webHidden/>
          </w:rPr>
        </w:r>
        <w:r w:rsidRPr="008409E5">
          <w:rPr>
            <w:noProof/>
            <w:webHidden/>
          </w:rPr>
          <w:fldChar w:fldCharType="separate"/>
        </w:r>
        <w:r w:rsidR="008905E6">
          <w:rPr>
            <w:noProof/>
            <w:webHidden/>
          </w:rPr>
          <w:t>8</w:t>
        </w:r>
        <w:r w:rsidRPr="008409E5">
          <w:rPr>
            <w:noProof/>
            <w:webHidden/>
          </w:rPr>
          <w:fldChar w:fldCharType="end"/>
        </w:r>
      </w:hyperlink>
    </w:p>
    <w:p w14:paraId="2EA1C5B5" w14:textId="444F4D11" w:rsidR="008409E5" w:rsidRPr="008409E5" w:rsidRDefault="008409E5">
      <w:pPr>
        <w:pStyle w:val="TM3"/>
        <w:tabs>
          <w:tab w:val="left" w:pos="1200"/>
          <w:tab w:val="right" w:leader="dot" w:pos="9737"/>
        </w:tabs>
        <w:rPr>
          <w:rFonts w:asciiTheme="minorHAnsi" w:eastAsiaTheme="minorEastAsia" w:hAnsiTheme="minorHAnsi" w:cstheme="minorBidi"/>
          <w:noProof/>
          <w:sz w:val="22"/>
          <w:lang w:eastAsia="fr-FR"/>
        </w:rPr>
      </w:pPr>
      <w:hyperlink w:anchor="_Toc512964235" w:history="1">
        <w:r w:rsidRPr="008409E5">
          <w:rPr>
            <w:rStyle w:val="Lienhypertexte"/>
            <w:noProof/>
          </w:rPr>
          <w:t>2.2.2</w:t>
        </w:r>
        <w:r w:rsidRPr="008409E5">
          <w:rPr>
            <w:rFonts w:asciiTheme="minorHAnsi" w:eastAsiaTheme="minorEastAsia" w:hAnsiTheme="minorHAnsi" w:cstheme="minorBidi"/>
            <w:noProof/>
            <w:sz w:val="22"/>
            <w:lang w:eastAsia="fr-FR"/>
          </w:rPr>
          <w:tab/>
        </w:r>
        <w:r w:rsidRPr="008409E5">
          <w:rPr>
            <w:rStyle w:val="Lienhypertexte"/>
            <w:noProof/>
          </w:rPr>
          <w:t>Marquage du code à barres</w:t>
        </w:r>
        <w:r w:rsidRPr="008409E5">
          <w:rPr>
            <w:noProof/>
            <w:webHidden/>
          </w:rPr>
          <w:tab/>
        </w:r>
        <w:r w:rsidRPr="008409E5">
          <w:rPr>
            <w:noProof/>
            <w:webHidden/>
          </w:rPr>
          <w:fldChar w:fldCharType="begin"/>
        </w:r>
        <w:r w:rsidRPr="008409E5">
          <w:rPr>
            <w:noProof/>
            <w:webHidden/>
          </w:rPr>
          <w:instrText xml:space="preserve"> PAGEREF _Toc512964235 \h </w:instrText>
        </w:r>
        <w:r w:rsidRPr="008409E5">
          <w:rPr>
            <w:noProof/>
            <w:webHidden/>
          </w:rPr>
        </w:r>
        <w:r w:rsidRPr="008409E5">
          <w:rPr>
            <w:noProof/>
            <w:webHidden/>
          </w:rPr>
          <w:fldChar w:fldCharType="separate"/>
        </w:r>
        <w:r w:rsidR="008905E6">
          <w:rPr>
            <w:noProof/>
            <w:webHidden/>
          </w:rPr>
          <w:t>8</w:t>
        </w:r>
        <w:r w:rsidRPr="008409E5">
          <w:rPr>
            <w:noProof/>
            <w:webHidden/>
          </w:rPr>
          <w:fldChar w:fldCharType="end"/>
        </w:r>
      </w:hyperlink>
    </w:p>
    <w:p w14:paraId="0F2A82F4" w14:textId="5C783082" w:rsidR="008409E5" w:rsidRPr="008409E5" w:rsidRDefault="008409E5">
      <w:pPr>
        <w:pStyle w:val="TM3"/>
        <w:tabs>
          <w:tab w:val="left" w:pos="1200"/>
          <w:tab w:val="right" w:leader="dot" w:pos="9737"/>
        </w:tabs>
        <w:rPr>
          <w:rFonts w:asciiTheme="minorHAnsi" w:eastAsiaTheme="minorEastAsia" w:hAnsiTheme="minorHAnsi" w:cstheme="minorBidi"/>
          <w:noProof/>
          <w:sz w:val="22"/>
          <w:lang w:eastAsia="fr-FR"/>
        </w:rPr>
      </w:pPr>
      <w:hyperlink w:anchor="_Toc512964236" w:history="1">
        <w:r w:rsidRPr="008409E5">
          <w:rPr>
            <w:rStyle w:val="Lienhypertexte"/>
            <w:rFonts w:eastAsia="Times New Roman"/>
            <w:bCs/>
            <w:noProof/>
          </w:rPr>
          <w:t>2.2.3</w:t>
        </w:r>
        <w:r w:rsidRPr="008409E5">
          <w:rPr>
            <w:rFonts w:asciiTheme="minorHAnsi" w:eastAsiaTheme="minorEastAsia" w:hAnsiTheme="minorHAnsi" w:cstheme="minorBidi"/>
            <w:noProof/>
            <w:sz w:val="22"/>
            <w:lang w:eastAsia="fr-FR"/>
          </w:rPr>
          <w:tab/>
        </w:r>
        <w:r w:rsidRPr="008409E5">
          <w:rPr>
            <w:rStyle w:val="Lienhypertexte"/>
            <w:rFonts w:eastAsia="Times New Roman"/>
            <w:bCs/>
            <w:noProof/>
          </w:rPr>
          <w:t>Positionnement du CEV</w:t>
        </w:r>
        <w:r w:rsidRPr="008409E5">
          <w:rPr>
            <w:noProof/>
            <w:webHidden/>
          </w:rPr>
          <w:tab/>
        </w:r>
        <w:r w:rsidRPr="008409E5">
          <w:rPr>
            <w:noProof/>
            <w:webHidden/>
          </w:rPr>
          <w:fldChar w:fldCharType="begin"/>
        </w:r>
        <w:r w:rsidRPr="008409E5">
          <w:rPr>
            <w:noProof/>
            <w:webHidden/>
          </w:rPr>
          <w:instrText xml:space="preserve"> PAGEREF _Toc512964236 \h </w:instrText>
        </w:r>
        <w:r w:rsidRPr="008409E5">
          <w:rPr>
            <w:noProof/>
            <w:webHidden/>
          </w:rPr>
        </w:r>
        <w:r w:rsidRPr="008409E5">
          <w:rPr>
            <w:noProof/>
            <w:webHidden/>
          </w:rPr>
          <w:fldChar w:fldCharType="separate"/>
        </w:r>
        <w:r w:rsidR="008905E6">
          <w:rPr>
            <w:noProof/>
            <w:webHidden/>
          </w:rPr>
          <w:t>8</w:t>
        </w:r>
        <w:r w:rsidRPr="008409E5">
          <w:rPr>
            <w:noProof/>
            <w:webHidden/>
          </w:rPr>
          <w:fldChar w:fldCharType="end"/>
        </w:r>
      </w:hyperlink>
    </w:p>
    <w:p w14:paraId="6CEE8814" w14:textId="6A75F51C" w:rsidR="008409E5" w:rsidRDefault="008409E5">
      <w:pPr>
        <w:pStyle w:val="TM3"/>
        <w:tabs>
          <w:tab w:val="left" w:pos="1200"/>
          <w:tab w:val="right" w:leader="dot" w:pos="9737"/>
        </w:tabs>
        <w:rPr>
          <w:rFonts w:asciiTheme="minorHAnsi" w:eastAsiaTheme="minorEastAsia" w:hAnsiTheme="minorHAnsi" w:cstheme="minorBidi"/>
          <w:noProof/>
          <w:sz w:val="22"/>
          <w:lang w:eastAsia="fr-FR"/>
        </w:rPr>
      </w:pPr>
      <w:hyperlink w:anchor="_Toc512964237" w:history="1">
        <w:r w:rsidRPr="008409E5">
          <w:rPr>
            <w:rStyle w:val="Lienhypertexte"/>
            <w:rFonts w:eastAsia="Times New Roman"/>
            <w:bCs/>
            <w:noProof/>
          </w:rPr>
          <w:t>2.2.4</w:t>
        </w:r>
        <w:r w:rsidRPr="008409E5">
          <w:rPr>
            <w:rFonts w:asciiTheme="minorHAnsi" w:eastAsiaTheme="minorEastAsia" w:hAnsiTheme="minorHAnsi" w:cstheme="minorBidi"/>
            <w:noProof/>
            <w:sz w:val="22"/>
            <w:lang w:eastAsia="fr-FR"/>
          </w:rPr>
          <w:tab/>
        </w:r>
        <w:r w:rsidRPr="008409E5">
          <w:rPr>
            <w:rStyle w:val="Lienhypertexte"/>
            <w:rFonts w:eastAsia="Times New Roman"/>
            <w:bCs/>
            <w:noProof/>
          </w:rPr>
          <w:t>Zone vierge</w:t>
        </w:r>
        <w:r w:rsidRPr="008409E5">
          <w:rPr>
            <w:noProof/>
            <w:webHidden/>
          </w:rPr>
          <w:tab/>
        </w:r>
        <w:r w:rsidRPr="008409E5">
          <w:rPr>
            <w:noProof/>
            <w:webHidden/>
          </w:rPr>
          <w:fldChar w:fldCharType="begin"/>
        </w:r>
        <w:r w:rsidRPr="008409E5">
          <w:rPr>
            <w:noProof/>
            <w:webHidden/>
          </w:rPr>
          <w:instrText xml:space="preserve"> PAGEREF _Toc512964237 \h </w:instrText>
        </w:r>
        <w:r w:rsidRPr="008409E5">
          <w:rPr>
            <w:noProof/>
            <w:webHidden/>
          </w:rPr>
        </w:r>
        <w:r w:rsidRPr="008409E5">
          <w:rPr>
            <w:noProof/>
            <w:webHidden/>
          </w:rPr>
          <w:fldChar w:fldCharType="separate"/>
        </w:r>
        <w:r w:rsidR="008905E6">
          <w:rPr>
            <w:noProof/>
            <w:webHidden/>
          </w:rPr>
          <w:t>8</w:t>
        </w:r>
        <w:r w:rsidRPr="008409E5">
          <w:rPr>
            <w:noProof/>
            <w:webHidden/>
          </w:rPr>
          <w:fldChar w:fldCharType="end"/>
        </w:r>
      </w:hyperlink>
    </w:p>
    <w:p w14:paraId="15E7655F" w14:textId="7308B548" w:rsidR="008409E5" w:rsidRDefault="008409E5">
      <w:pPr>
        <w:pStyle w:val="TM2"/>
        <w:tabs>
          <w:tab w:val="left" w:pos="720"/>
          <w:tab w:val="right" w:leader="dot" w:pos="9737"/>
        </w:tabs>
        <w:rPr>
          <w:rFonts w:asciiTheme="minorHAnsi" w:eastAsiaTheme="minorEastAsia" w:hAnsiTheme="minorHAnsi" w:cstheme="minorBidi"/>
          <w:noProof/>
          <w:sz w:val="22"/>
          <w:lang w:eastAsia="fr-FR"/>
        </w:rPr>
      </w:pPr>
      <w:hyperlink w:anchor="_Toc512964238" w:history="1">
        <w:r w:rsidRPr="00D923F6">
          <w:rPr>
            <w:rStyle w:val="Lienhypertexte"/>
            <w:noProof/>
          </w:rPr>
          <w:t>2.3</w:t>
        </w:r>
        <w:r>
          <w:rPr>
            <w:rFonts w:asciiTheme="minorHAnsi" w:eastAsiaTheme="minorEastAsia" w:hAnsiTheme="minorHAnsi" w:cstheme="minorBidi"/>
            <w:noProof/>
            <w:sz w:val="22"/>
            <w:lang w:eastAsia="fr-FR"/>
          </w:rPr>
          <w:tab/>
        </w:r>
        <w:r w:rsidRPr="00D923F6">
          <w:rPr>
            <w:rStyle w:val="Lienhypertexte"/>
            <w:noProof/>
          </w:rPr>
          <w:t>Dimension</w:t>
        </w:r>
        <w:r>
          <w:rPr>
            <w:noProof/>
            <w:webHidden/>
          </w:rPr>
          <w:tab/>
        </w:r>
        <w:r>
          <w:rPr>
            <w:noProof/>
            <w:webHidden/>
          </w:rPr>
          <w:fldChar w:fldCharType="begin"/>
        </w:r>
        <w:r>
          <w:rPr>
            <w:noProof/>
            <w:webHidden/>
          </w:rPr>
          <w:instrText xml:space="preserve"> PAGEREF _Toc512964238 \h </w:instrText>
        </w:r>
        <w:r>
          <w:rPr>
            <w:noProof/>
            <w:webHidden/>
          </w:rPr>
        </w:r>
        <w:r>
          <w:rPr>
            <w:noProof/>
            <w:webHidden/>
          </w:rPr>
          <w:fldChar w:fldCharType="separate"/>
        </w:r>
        <w:r w:rsidR="008905E6">
          <w:rPr>
            <w:noProof/>
            <w:webHidden/>
          </w:rPr>
          <w:t>9</w:t>
        </w:r>
        <w:r>
          <w:rPr>
            <w:noProof/>
            <w:webHidden/>
          </w:rPr>
          <w:fldChar w:fldCharType="end"/>
        </w:r>
      </w:hyperlink>
    </w:p>
    <w:p w14:paraId="6928BBF6" w14:textId="418BE446" w:rsidR="008409E5" w:rsidRDefault="008409E5">
      <w:pPr>
        <w:pStyle w:val="TM2"/>
        <w:tabs>
          <w:tab w:val="left" w:pos="720"/>
          <w:tab w:val="right" w:leader="dot" w:pos="9737"/>
        </w:tabs>
        <w:rPr>
          <w:rFonts w:asciiTheme="minorHAnsi" w:eastAsiaTheme="minorEastAsia" w:hAnsiTheme="minorHAnsi" w:cstheme="minorBidi"/>
          <w:noProof/>
          <w:sz w:val="22"/>
          <w:lang w:eastAsia="fr-FR"/>
        </w:rPr>
      </w:pPr>
      <w:hyperlink w:anchor="_Toc512964239" w:history="1">
        <w:r w:rsidRPr="00D923F6">
          <w:rPr>
            <w:rStyle w:val="Lienhypertexte"/>
            <w:noProof/>
          </w:rPr>
          <w:t>2.4</w:t>
        </w:r>
        <w:r>
          <w:rPr>
            <w:rFonts w:asciiTheme="minorHAnsi" w:eastAsiaTheme="minorEastAsia" w:hAnsiTheme="minorHAnsi" w:cstheme="minorBidi"/>
            <w:noProof/>
            <w:sz w:val="22"/>
            <w:lang w:eastAsia="fr-FR"/>
          </w:rPr>
          <w:tab/>
        </w:r>
        <w:r w:rsidRPr="00D923F6">
          <w:rPr>
            <w:rStyle w:val="Lienhypertexte"/>
            <w:noProof/>
          </w:rPr>
          <w:t>Message</w:t>
        </w:r>
        <w:r>
          <w:rPr>
            <w:noProof/>
            <w:webHidden/>
          </w:rPr>
          <w:tab/>
        </w:r>
        <w:r>
          <w:rPr>
            <w:noProof/>
            <w:webHidden/>
          </w:rPr>
          <w:fldChar w:fldCharType="begin"/>
        </w:r>
        <w:r>
          <w:rPr>
            <w:noProof/>
            <w:webHidden/>
          </w:rPr>
          <w:instrText xml:space="preserve"> PAGEREF _Toc512964239 \h </w:instrText>
        </w:r>
        <w:r>
          <w:rPr>
            <w:noProof/>
            <w:webHidden/>
          </w:rPr>
        </w:r>
        <w:r>
          <w:rPr>
            <w:noProof/>
            <w:webHidden/>
          </w:rPr>
          <w:fldChar w:fldCharType="separate"/>
        </w:r>
        <w:r w:rsidR="008905E6">
          <w:rPr>
            <w:noProof/>
            <w:webHidden/>
          </w:rPr>
          <w:t>10</w:t>
        </w:r>
        <w:r>
          <w:rPr>
            <w:noProof/>
            <w:webHidden/>
          </w:rPr>
          <w:fldChar w:fldCharType="end"/>
        </w:r>
      </w:hyperlink>
    </w:p>
    <w:p w14:paraId="5ABFAD06" w14:textId="4529D647" w:rsidR="008409E5" w:rsidRDefault="008409E5">
      <w:pPr>
        <w:pStyle w:val="TM3"/>
        <w:tabs>
          <w:tab w:val="left" w:pos="1200"/>
          <w:tab w:val="right" w:leader="dot" w:pos="9737"/>
        </w:tabs>
        <w:rPr>
          <w:rFonts w:asciiTheme="minorHAnsi" w:eastAsiaTheme="minorEastAsia" w:hAnsiTheme="minorHAnsi" w:cstheme="minorBidi"/>
          <w:noProof/>
          <w:sz w:val="22"/>
          <w:lang w:eastAsia="fr-FR"/>
        </w:rPr>
      </w:pPr>
      <w:hyperlink w:anchor="_Toc512964240" w:history="1">
        <w:r w:rsidRPr="00D923F6">
          <w:rPr>
            <w:rStyle w:val="Lienhypertexte"/>
            <w:noProof/>
          </w:rPr>
          <w:t>2.4.1</w:t>
        </w:r>
        <w:r>
          <w:rPr>
            <w:rFonts w:asciiTheme="minorHAnsi" w:eastAsiaTheme="minorEastAsia" w:hAnsiTheme="minorHAnsi" w:cstheme="minorBidi"/>
            <w:noProof/>
            <w:sz w:val="22"/>
            <w:lang w:eastAsia="fr-FR"/>
          </w:rPr>
          <w:tab/>
        </w:r>
        <w:r w:rsidRPr="00D923F6">
          <w:rPr>
            <w:rStyle w:val="Lienhypertexte"/>
            <w:noProof/>
          </w:rPr>
          <w:t>Identifiants de données non spécifiques au « Bulletin de salaire »</w:t>
        </w:r>
        <w:r>
          <w:rPr>
            <w:noProof/>
            <w:webHidden/>
          </w:rPr>
          <w:tab/>
        </w:r>
        <w:r>
          <w:rPr>
            <w:noProof/>
            <w:webHidden/>
          </w:rPr>
          <w:fldChar w:fldCharType="begin"/>
        </w:r>
        <w:r>
          <w:rPr>
            <w:noProof/>
            <w:webHidden/>
          </w:rPr>
          <w:instrText xml:space="preserve"> PAGEREF _Toc512964240 \h </w:instrText>
        </w:r>
        <w:r>
          <w:rPr>
            <w:noProof/>
            <w:webHidden/>
          </w:rPr>
        </w:r>
        <w:r>
          <w:rPr>
            <w:noProof/>
            <w:webHidden/>
          </w:rPr>
          <w:fldChar w:fldCharType="separate"/>
        </w:r>
        <w:r w:rsidR="008905E6">
          <w:rPr>
            <w:noProof/>
            <w:webHidden/>
          </w:rPr>
          <w:t>10</w:t>
        </w:r>
        <w:r>
          <w:rPr>
            <w:noProof/>
            <w:webHidden/>
          </w:rPr>
          <w:fldChar w:fldCharType="end"/>
        </w:r>
      </w:hyperlink>
    </w:p>
    <w:p w14:paraId="065DA529" w14:textId="4CDE4752" w:rsidR="008409E5" w:rsidRDefault="008409E5">
      <w:pPr>
        <w:pStyle w:val="TM3"/>
        <w:tabs>
          <w:tab w:val="left" w:pos="1200"/>
          <w:tab w:val="right" w:leader="dot" w:pos="9737"/>
        </w:tabs>
        <w:rPr>
          <w:rFonts w:asciiTheme="minorHAnsi" w:eastAsiaTheme="minorEastAsia" w:hAnsiTheme="minorHAnsi" w:cstheme="minorBidi"/>
          <w:noProof/>
          <w:sz w:val="22"/>
          <w:lang w:eastAsia="fr-FR"/>
        </w:rPr>
      </w:pPr>
      <w:hyperlink w:anchor="_Toc512964241" w:history="1">
        <w:r w:rsidRPr="00D923F6">
          <w:rPr>
            <w:rStyle w:val="Lienhypertexte"/>
            <w:noProof/>
          </w:rPr>
          <w:t>2.4.2</w:t>
        </w:r>
        <w:r>
          <w:rPr>
            <w:rFonts w:asciiTheme="minorHAnsi" w:eastAsiaTheme="minorEastAsia" w:hAnsiTheme="minorHAnsi" w:cstheme="minorBidi"/>
            <w:noProof/>
            <w:sz w:val="22"/>
            <w:lang w:eastAsia="fr-FR"/>
          </w:rPr>
          <w:tab/>
        </w:r>
        <w:r w:rsidRPr="00D923F6">
          <w:rPr>
            <w:rStyle w:val="Lienhypertexte"/>
            <w:noProof/>
          </w:rPr>
          <w:t>Identifiants de données propres au « Bulletin de salaire »</w:t>
        </w:r>
        <w:r>
          <w:rPr>
            <w:noProof/>
            <w:webHidden/>
          </w:rPr>
          <w:tab/>
        </w:r>
        <w:r>
          <w:rPr>
            <w:noProof/>
            <w:webHidden/>
          </w:rPr>
          <w:fldChar w:fldCharType="begin"/>
        </w:r>
        <w:r>
          <w:rPr>
            <w:noProof/>
            <w:webHidden/>
          </w:rPr>
          <w:instrText xml:space="preserve"> PAGEREF _Toc512964241 \h </w:instrText>
        </w:r>
        <w:r>
          <w:rPr>
            <w:noProof/>
            <w:webHidden/>
          </w:rPr>
        </w:r>
        <w:r>
          <w:rPr>
            <w:noProof/>
            <w:webHidden/>
          </w:rPr>
          <w:fldChar w:fldCharType="separate"/>
        </w:r>
        <w:r w:rsidR="008905E6">
          <w:rPr>
            <w:noProof/>
            <w:webHidden/>
          </w:rPr>
          <w:t>12</w:t>
        </w:r>
        <w:r>
          <w:rPr>
            <w:noProof/>
            <w:webHidden/>
          </w:rPr>
          <w:fldChar w:fldCharType="end"/>
        </w:r>
      </w:hyperlink>
    </w:p>
    <w:p w14:paraId="5195D189" w14:textId="1DCDD820" w:rsidR="008409E5" w:rsidRDefault="008409E5">
      <w:pPr>
        <w:pStyle w:val="TM3"/>
        <w:tabs>
          <w:tab w:val="left" w:pos="1200"/>
          <w:tab w:val="right" w:leader="dot" w:pos="9737"/>
        </w:tabs>
        <w:rPr>
          <w:rFonts w:asciiTheme="minorHAnsi" w:eastAsiaTheme="minorEastAsia" w:hAnsiTheme="minorHAnsi" w:cstheme="minorBidi"/>
          <w:noProof/>
          <w:sz w:val="22"/>
          <w:lang w:eastAsia="fr-FR"/>
        </w:rPr>
      </w:pPr>
      <w:hyperlink w:anchor="_Toc512964242" w:history="1">
        <w:r w:rsidRPr="00D923F6">
          <w:rPr>
            <w:rStyle w:val="Lienhypertexte"/>
            <w:noProof/>
          </w:rPr>
          <w:t>2.4.3</w:t>
        </w:r>
        <w:r>
          <w:rPr>
            <w:rFonts w:asciiTheme="minorHAnsi" w:eastAsiaTheme="minorEastAsia" w:hAnsiTheme="minorHAnsi" w:cstheme="minorBidi"/>
            <w:noProof/>
            <w:sz w:val="22"/>
            <w:lang w:eastAsia="fr-FR"/>
          </w:rPr>
          <w:tab/>
        </w:r>
        <w:r w:rsidRPr="00D923F6">
          <w:rPr>
            <w:rStyle w:val="Lienhypertexte"/>
            <w:noProof/>
          </w:rPr>
          <w:t>Données obligatoires et facultatives du « Bulletin de salaire »</w:t>
        </w:r>
        <w:r>
          <w:rPr>
            <w:noProof/>
            <w:webHidden/>
          </w:rPr>
          <w:tab/>
        </w:r>
        <w:r>
          <w:rPr>
            <w:noProof/>
            <w:webHidden/>
          </w:rPr>
          <w:fldChar w:fldCharType="begin"/>
        </w:r>
        <w:r>
          <w:rPr>
            <w:noProof/>
            <w:webHidden/>
          </w:rPr>
          <w:instrText xml:space="preserve"> PAGEREF _Toc512964242 \h </w:instrText>
        </w:r>
        <w:r>
          <w:rPr>
            <w:noProof/>
            <w:webHidden/>
          </w:rPr>
        </w:r>
        <w:r>
          <w:rPr>
            <w:noProof/>
            <w:webHidden/>
          </w:rPr>
          <w:fldChar w:fldCharType="separate"/>
        </w:r>
        <w:r w:rsidR="008905E6">
          <w:rPr>
            <w:noProof/>
            <w:webHidden/>
          </w:rPr>
          <w:t>15</w:t>
        </w:r>
        <w:r>
          <w:rPr>
            <w:noProof/>
            <w:webHidden/>
          </w:rPr>
          <w:fldChar w:fldCharType="end"/>
        </w:r>
      </w:hyperlink>
    </w:p>
    <w:p w14:paraId="7B946515" w14:textId="143385E4" w:rsidR="008409E5" w:rsidRDefault="008409E5">
      <w:pPr>
        <w:pStyle w:val="TM2"/>
        <w:tabs>
          <w:tab w:val="left" w:pos="720"/>
          <w:tab w:val="right" w:leader="dot" w:pos="9737"/>
        </w:tabs>
        <w:rPr>
          <w:rFonts w:asciiTheme="minorHAnsi" w:eastAsiaTheme="minorEastAsia" w:hAnsiTheme="minorHAnsi" w:cstheme="minorBidi"/>
          <w:noProof/>
          <w:sz w:val="22"/>
          <w:lang w:eastAsia="fr-FR"/>
        </w:rPr>
      </w:pPr>
      <w:hyperlink w:anchor="_Toc512964243" w:history="1">
        <w:r w:rsidRPr="00D923F6">
          <w:rPr>
            <w:rStyle w:val="Lienhypertexte"/>
            <w:noProof/>
          </w:rPr>
          <w:t>2.5</w:t>
        </w:r>
        <w:r>
          <w:rPr>
            <w:rFonts w:asciiTheme="minorHAnsi" w:eastAsiaTheme="minorEastAsia" w:hAnsiTheme="minorHAnsi" w:cstheme="minorBidi"/>
            <w:noProof/>
            <w:sz w:val="22"/>
            <w:lang w:eastAsia="fr-FR"/>
          </w:rPr>
          <w:tab/>
        </w:r>
        <w:r w:rsidRPr="00D923F6">
          <w:rPr>
            <w:rStyle w:val="Lienhypertexte"/>
            <w:noProof/>
          </w:rPr>
          <w:t>Signature des données et type de sécurité</w:t>
        </w:r>
        <w:r>
          <w:rPr>
            <w:noProof/>
            <w:webHidden/>
          </w:rPr>
          <w:tab/>
        </w:r>
        <w:r>
          <w:rPr>
            <w:noProof/>
            <w:webHidden/>
          </w:rPr>
          <w:fldChar w:fldCharType="begin"/>
        </w:r>
        <w:r>
          <w:rPr>
            <w:noProof/>
            <w:webHidden/>
          </w:rPr>
          <w:instrText xml:space="preserve"> PAGEREF _Toc512964243 \h </w:instrText>
        </w:r>
        <w:r>
          <w:rPr>
            <w:noProof/>
            <w:webHidden/>
          </w:rPr>
        </w:r>
        <w:r>
          <w:rPr>
            <w:noProof/>
            <w:webHidden/>
          </w:rPr>
          <w:fldChar w:fldCharType="separate"/>
        </w:r>
        <w:r w:rsidR="008905E6">
          <w:rPr>
            <w:noProof/>
            <w:webHidden/>
          </w:rPr>
          <w:t>17</w:t>
        </w:r>
        <w:r>
          <w:rPr>
            <w:noProof/>
            <w:webHidden/>
          </w:rPr>
          <w:fldChar w:fldCharType="end"/>
        </w:r>
      </w:hyperlink>
    </w:p>
    <w:p w14:paraId="06F6E18D" w14:textId="12278475" w:rsidR="008409E5" w:rsidRDefault="008409E5">
      <w:pPr>
        <w:pStyle w:val="TM1"/>
        <w:tabs>
          <w:tab w:val="left" w:pos="440"/>
          <w:tab w:val="right" w:leader="dot" w:pos="9737"/>
        </w:tabs>
        <w:rPr>
          <w:rFonts w:asciiTheme="minorHAnsi" w:eastAsiaTheme="minorEastAsia" w:hAnsiTheme="minorHAnsi" w:cstheme="minorBidi"/>
          <w:noProof/>
          <w:sz w:val="22"/>
          <w:lang w:eastAsia="fr-FR"/>
        </w:rPr>
      </w:pPr>
      <w:hyperlink w:anchor="_Toc512964244" w:history="1">
        <w:r w:rsidRPr="00D923F6">
          <w:rPr>
            <w:rStyle w:val="Lienhypertexte"/>
            <w:noProof/>
          </w:rPr>
          <w:t>3</w:t>
        </w:r>
        <w:r>
          <w:rPr>
            <w:rFonts w:asciiTheme="minorHAnsi" w:eastAsiaTheme="minorEastAsia" w:hAnsiTheme="minorHAnsi" w:cstheme="minorBidi"/>
            <w:noProof/>
            <w:sz w:val="22"/>
            <w:lang w:eastAsia="fr-FR"/>
          </w:rPr>
          <w:tab/>
        </w:r>
        <w:r w:rsidRPr="00D923F6">
          <w:rPr>
            <w:rStyle w:val="Lienhypertexte"/>
            <w:noProof/>
          </w:rPr>
          <w:t>Traitements sur les données</w:t>
        </w:r>
        <w:r>
          <w:rPr>
            <w:noProof/>
            <w:webHidden/>
          </w:rPr>
          <w:tab/>
        </w:r>
        <w:r>
          <w:rPr>
            <w:noProof/>
            <w:webHidden/>
          </w:rPr>
          <w:fldChar w:fldCharType="begin"/>
        </w:r>
        <w:r>
          <w:rPr>
            <w:noProof/>
            <w:webHidden/>
          </w:rPr>
          <w:instrText xml:space="preserve"> PAGEREF _Toc512964244 \h </w:instrText>
        </w:r>
        <w:r>
          <w:rPr>
            <w:noProof/>
            <w:webHidden/>
          </w:rPr>
        </w:r>
        <w:r>
          <w:rPr>
            <w:noProof/>
            <w:webHidden/>
          </w:rPr>
          <w:fldChar w:fldCharType="separate"/>
        </w:r>
        <w:r w:rsidR="008905E6">
          <w:rPr>
            <w:noProof/>
            <w:webHidden/>
          </w:rPr>
          <w:t>18</w:t>
        </w:r>
        <w:r>
          <w:rPr>
            <w:noProof/>
            <w:webHidden/>
          </w:rPr>
          <w:fldChar w:fldCharType="end"/>
        </w:r>
      </w:hyperlink>
    </w:p>
    <w:p w14:paraId="483788B5" w14:textId="5CC93214" w:rsidR="008409E5" w:rsidRDefault="008409E5">
      <w:pPr>
        <w:pStyle w:val="TM2"/>
        <w:tabs>
          <w:tab w:val="left" w:pos="720"/>
          <w:tab w:val="right" w:leader="dot" w:pos="9737"/>
        </w:tabs>
        <w:rPr>
          <w:rFonts w:asciiTheme="minorHAnsi" w:eastAsiaTheme="minorEastAsia" w:hAnsiTheme="minorHAnsi" w:cstheme="minorBidi"/>
          <w:noProof/>
          <w:sz w:val="22"/>
          <w:lang w:eastAsia="fr-FR"/>
        </w:rPr>
      </w:pPr>
      <w:hyperlink w:anchor="_Toc512964245" w:history="1">
        <w:r w:rsidRPr="00D923F6">
          <w:rPr>
            <w:rStyle w:val="Lienhypertexte"/>
            <w:noProof/>
          </w:rPr>
          <w:t>3.1</w:t>
        </w:r>
        <w:r>
          <w:rPr>
            <w:rFonts w:asciiTheme="minorHAnsi" w:eastAsiaTheme="minorEastAsia" w:hAnsiTheme="minorHAnsi" w:cstheme="minorBidi"/>
            <w:noProof/>
            <w:sz w:val="22"/>
            <w:lang w:eastAsia="fr-FR"/>
          </w:rPr>
          <w:tab/>
        </w:r>
        <w:r w:rsidRPr="00D923F6">
          <w:rPr>
            <w:rStyle w:val="Lienhypertexte"/>
            <w:noProof/>
          </w:rPr>
          <w:t>Troncature des champs</w:t>
        </w:r>
        <w:r>
          <w:rPr>
            <w:noProof/>
            <w:webHidden/>
          </w:rPr>
          <w:tab/>
        </w:r>
        <w:r>
          <w:rPr>
            <w:noProof/>
            <w:webHidden/>
          </w:rPr>
          <w:fldChar w:fldCharType="begin"/>
        </w:r>
        <w:r>
          <w:rPr>
            <w:noProof/>
            <w:webHidden/>
          </w:rPr>
          <w:instrText xml:space="preserve"> PAGEREF _Toc512964245 \h </w:instrText>
        </w:r>
        <w:r>
          <w:rPr>
            <w:noProof/>
            <w:webHidden/>
          </w:rPr>
        </w:r>
        <w:r>
          <w:rPr>
            <w:noProof/>
            <w:webHidden/>
          </w:rPr>
          <w:fldChar w:fldCharType="separate"/>
        </w:r>
        <w:r w:rsidR="008905E6">
          <w:rPr>
            <w:noProof/>
            <w:webHidden/>
          </w:rPr>
          <w:t>18</w:t>
        </w:r>
        <w:r>
          <w:rPr>
            <w:noProof/>
            <w:webHidden/>
          </w:rPr>
          <w:fldChar w:fldCharType="end"/>
        </w:r>
      </w:hyperlink>
    </w:p>
    <w:p w14:paraId="15846139" w14:textId="7B3E7C3D" w:rsidR="008409E5" w:rsidRDefault="008409E5">
      <w:pPr>
        <w:pStyle w:val="TM2"/>
        <w:tabs>
          <w:tab w:val="left" w:pos="720"/>
          <w:tab w:val="right" w:leader="dot" w:pos="9737"/>
        </w:tabs>
        <w:rPr>
          <w:rFonts w:asciiTheme="minorHAnsi" w:eastAsiaTheme="minorEastAsia" w:hAnsiTheme="minorHAnsi" w:cstheme="minorBidi"/>
          <w:noProof/>
          <w:sz w:val="22"/>
          <w:lang w:eastAsia="fr-FR"/>
        </w:rPr>
      </w:pPr>
      <w:hyperlink w:anchor="_Toc512964246" w:history="1">
        <w:r w:rsidRPr="00D923F6">
          <w:rPr>
            <w:rStyle w:val="Lienhypertexte"/>
            <w:noProof/>
          </w:rPr>
          <w:t>3.2</w:t>
        </w:r>
        <w:r>
          <w:rPr>
            <w:rFonts w:asciiTheme="minorHAnsi" w:eastAsiaTheme="minorEastAsia" w:hAnsiTheme="minorHAnsi" w:cstheme="minorBidi"/>
            <w:noProof/>
            <w:sz w:val="22"/>
            <w:lang w:eastAsia="fr-FR"/>
          </w:rPr>
          <w:tab/>
        </w:r>
        <w:r w:rsidRPr="00D923F6">
          <w:rPr>
            <w:rStyle w:val="Lienhypertexte"/>
            <w:noProof/>
          </w:rPr>
          <w:t>Retrait de la ponctuation</w:t>
        </w:r>
        <w:r>
          <w:rPr>
            <w:noProof/>
            <w:webHidden/>
          </w:rPr>
          <w:tab/>
        </w:r>
        <w:r>
          <w:rPr>
            <w:noProof/>
            <w:webHidden/>
          </w:rPr>
          <w:fldChar w:fldCharType="begin"/>
        </w:r>
        <w:r>
          <w:rPr>
            <w:noProof/>
            <w:webHidden/>
          </w:rPr>
          <w:instrText xml:space="preserve"> PAGEREF _Toc512964246 \h </w:instrText>
        </w:r>
        <w:r>
          <w:rPr>
            <w:noProof/>
            <w:webHidden/>
          </w:rPr>
        </w:r>
        <w:r>
          <w:rPr>
            <w:noProof/>
            <w:webHidden/>
          </w:rPr>
          <w:fldChar w:fldCharType="separate"/>
        </w:r>
        <w:r w:rsidR="008905E6">
          <w:rPr>
            <w:noProof/>
            <w:webHidden/>
          </w:rPr>
          <w:t>18</w:t>
        </w:r>
        <w:r>
          <w:rPr>
            <w:noProof/>
            <w:webHidden/>
          </w:rPr>
          <w:fldChar w:fldCharType="end"/>
        </w:r>
      </w:hyperlink>
    </w:p>
    <w:p w14:paraId="1292768A" w14:textId="21D7970A" w:rsidR="008409E5" w:rsidRDefault="008409E5">
      <w:pPr>
        <w:pStyle w:val="TM1"/>
        <w:tabs>
          <w:tab w:val="left" w:pos="440"/>
          <w:tab w:val="right" w:leader="dot" w:pos="9737"/>
        </w:tabs>
        <w:rPr>
          <w:rFonts w:asciiTheme="minorHAnsi" w:eastAsiaTheme="minorEastAsia" w:hAnsiTheme="minorHAnsi" w:cstheme="minorBidi"/>
          <w:noProof/>
          <w:sz w:val="22"/>
          <w:lang w:eastAsia="fr-FR"/>
        </w:rPr>
      </w:pPr>
      <w:hyperlink w:anchor="_Toc512964247" w:history="1">
        <w:r w:rsidRPr="00D923F6">
          <w:rPr>
            <w:rStyle w:val="Lienhypertexte"/>
            <w:noProof/>
          </w:rPr>
          <w:t>4</w:t>
        </w:r>
        <w:r>
          <w:rPr>
            <w:rFonts w:asciiTheme="minorHAnsi" w:eastAsiaTheme="minorEastAsia" w:hAnsiTheme="minorHAnsi" w:cstheme="minorBidi"/>
            <w:noProof/>
            <w:sz w:val="22"/>
            <w:lang w:eastAsia="fr-FR"/>
          </w:rPr>
          <w:tab/>
        </w:r>
        <w:r w:rsidRPr="00D923F6">
          <w:rPr>
            <w:rStyle w:val="Lienhypertexte"/>
            <w:noProof/>
          </w:rPr>
          <w:t>Exemple complet d’encodage : « Bulletin de salaire »</w:t>
        </w:r>
        <w:r>
          <w:rPr>
            <w:noProof/>
            <w:webHidden/>
          </w:rPr>
          <w:tab/>
        </w:r>
        <w:r>
          <w:rPr>
            <w:noProof/>
            <w:webHidden/>
          </w:rPr>
          <w:fldChar w:fldCharType="begin"/>
        </w:r>
        <w:r>
          <w:rPr>
            <w:noProof/>
            <w:webHidden/>
          </w:rPr>
          <w:instrText xml:space="preserve"> PAGEREF _Toc512964247 \h </w:instrText>
        </w:r>
        <w:r>
          <w:rPr>
            <w:noProof/>
            <w:webHidden/>
          </w:rPr>
        </w:r>
        <w:r>
          <w:rPr>
            <w:noProof/>
            <w:webHidden/>
          </w:rPr>
          <w:fldChar w:fldCharType="separate"/>
        </w:r>
        <w:r w:rsidR="008905E6">
          <w:rPr>
            <w:noProof/>
            <w:webHidden/>
          </w:rPr>
          <w:t>19</w:t>
        </w:r>
        <w:r>
          <w:rPr>
            <w:noProof/>
            <w:webHidden/>
          </w:rPr>
          <w:fldChar w:fldCharType="end"/>
        </w:r>
      </w:hyperlink>
    </w:p>
    <w:p w14:paraId="17DA53C4" w14:textId="72666481" w:rsidR="008409E5" w:rsidRDefault="008409E5">
      <w:pPr>
        <w:pStyle w:val="TM1"/>
        <w:tabs>
          <w:tab w:val="left" w:pos="440"/>
          <w:tab w:val="right" w:leader="dot" w:pos="9737"/>
        </w:tabs>
        <w:rPr>
          <w:rFonts w:asciiTheme="minorHAnsi" w:eastAsiaTheme="minorEastAsia" w:hAnsiTheme="minorHAnsi" w:cstheme="minorBidi"/>
          <w:noProof/>
          <w:sz w:val="22"/>
          <w:lang w:eastAsia="fr-FR"/>
        </w:rPr>
      </w:pPr>
      <w:hyperlink w:anchor="_Toc512964248" w:history="1">
        <w:r w:rsidRPr="00D923F6">
          <w:rPr>
            <w:rStyle w:val="Lienhypertexte"/>
            <w:noProof/>
          </w:rPr>
          <w:t>5</w:t>
        </w:r>
        <w:r>
          <w:rPr>
            <w:rFonts w:asciiTheme="minorHAnsi" w:eastAsiaTheme="minorEastAsia" w:hAnsiTheme="minorHAnsi" w:cstheme="minorBidi"/>
            <w:noProof/>
            <w:sz w:val="22"/>
            <w:lang w:eastAsia="fr-FR"/>
          </w:rPr>
          <w:tab/>
        </w:r>
        <w:r w:rsidRPr="00D923F6">
          <w:rPr>
            <w:rStyle w:val="Lienhypertexte"/>
            <w:noProof/>
          </w:rPr>
          <w:t>Annexe : Encodage des</w:t>
        </w:r>
        <w:r w:rsidRPr="00D923F6">
          <w:rPr>
            <w:rStyle w:val="Lienhypertexte"/>
            <w:noProof/>
            <w:spacing w:val="-8"/>
          </w:rPr>
          <w:t xml:space="preserve"> </w:t>
        </w:r>
        <w:r w:rsidRPr="00D923F6">
          <w:rPr>
            <w:rStyle w:val="Lienhypertexte"/>
            <w:noProof/>
          </w:rPr>
          <w:t>adresses</w:t>
        </w:r>
        <w:r>
          <w:rPr>
            <w:noProof/>
            <w:webHidden/>
          </w:rPr>
          <w:tab/>
        </w:r>
        <w:r>
          <w:rPr>
            <w:noProof/>
            <w:webHidden/>
          </w:rPr>
          <w:fldChar w:fldCharType="begin"/>
        </w:r>
        <w:r>
          <w:rPr>
            <w:noProof/>
            <w:webHidden/>
          </w:rPr>
          <w:instrText xml:space="preserve"> PAGEREF _Toc512964248 \h </w:instrText>
        </w:r>
        <w:r>
          <w:rPr>
            <w:noProof/>
            <w:webHidden/>
          </w:rPr>
        </w:r>
        <w:r>
          <w:rPr>
            <w:noProof/>
            <w:webHidden/>
          </w:rPr>
          <w:fldChar w:fldCharType="separate"/>
        </w:r>
        <w:r w:rsidR="008905E6">
          <w:rPr>
            <w:noProof/>
            <w:webHidden/>
          </w:rPr>
          <w:t>23</w:t>
        </w:r>
        <w:r>
          <w:rPr>
            <w:noProof/>
            <w:webHidden/>
          </w:rPr>
          <w:fldChar w:fldCharType="end"/>
        </w:r>
      </w:hyperlink>
    </w:p>
    <w:p w14:paraId="0533C93F" w14:textId="3649C7C1" w:rsidR="00423E92" w:rsidRPr="00E3526C" w:rsidRDefault="00423E92" w:rsidP="00423E92">
      <w:r w:rsidRPr="00E3526C">
        <w:rPr>
          <w:b/>
          <w:bCs/>
        </w:rPr>
        <w:fldChar w:fldCharType="end"/>
      </w:r>
    </w:p>
    <w:p w14:paraId="2EBC1A74" w14:textId="77777777" w:rsidR="00423E92" w:rsidRDefault="00423E92" w:rsidP="00423E92">
      <w:pPr>
        <w:pStyle w:val="Titre1"/>
      </w:pPr>
      <w:bookmarkStart w:id="1" w:name="_Toc469498159"/>
      <w:bookmarkStart w:id="2" w:name="_Toc470315598"/>
      <w:bookmarkStart w:id="3" w:name="_Toc470315770"/>
      <w:bookmarkStart w:id="4" w:name="_Toc469498160"/>
      <w:bookmarkStart w:id="5" w:name="_Toc470315599"/>
      <w:bookmarkStart w:id="6" w:name="_Toc470315771"/>
      <w:bookmarkStart w:id="7" w:name="_Toc469498161"/>
      <w:bookmarkStart w:id="8" w:name="_Toc470315600"/>
      <w:bookmarkStart w:id="9" w:name="_Toc470315772"/>
      <w:bookmarkStart w:id="10" w:name="_Toc469498162"/>
      <w:bookmarkStart w:id="11" w:name="_Toc470315601"/>
      <w:bookmarkStart w:id="12" w:name="_Toc470315773"/>
      <w:bookmarkStart w:id="13" w:name="_Toc469498163"/>
      <w:bookmarkStart w:id="14" w:name="_Toc470315602"/>
      <w:bookmarkStart w:id="15" w:name="_Toc470315774"/>
      <w:bookmarkStart w:id="16" w:name="_Toc469498164"/>
      <w:bookmarkStart w:id="17" w:name="_Toc470315603"/>
      <w:bookmarkStart w:id="18" w:name="_Toc470315775"/>
      <w:bookmarkStart w:id="19" w:name="_Toc469498165"/>
      <w:bookmarkStart w:id="20" w:name="_Toc470315604"/>
      <w:bookmarkStart w:id="21" w:name="_Toc470315776"/>
      <w:bookmarkStart w:id="22" w:name="_Toc469498166"/>
      <w:bookmarkStart w:id="23" w:name="_Toc470315605"/>
      <w:bookmarkStart w:id="24" w:name="_Toc470315777"/>
      <w:bookmarkStart w:id="25" w:name="_Toc469498167"/>
      <w:bookmarkStart w:id="26" w:name="_Toc470315606"/>
      <w:bookmarkStart w:id="27" w:name="_Toc470315778"/>
      <w:bookmarkStart w:id="28" w:name="_Toc469498168"/>
      <w:bookmarkStart w:id="29" w:name="_Toc470315607"/>
      <w:bookmarkStart w:id="30" w:name="_Toc470315779"/>
      <w:bookmarkStart w:id="31" w:name="_Toc469498169"/>
      <w:bookmarkStart w:id="32" w:name="_Toc470315608"/>
      <w:bookmarkStart w:id="33" w:name="_Toc470315780"/>
      <w:bookmarkStart w:id="34" w:name="_Toc469498170"/>
      <w:bookmarkStart w:id="35" w:name="_Toc470315609"/>
      <w:bookmarkStart w:id="36" w:name="_Toc470315781"/>
      <w:bookmarkStart w:id="37" w:name="_Toc469498171"/>
      <w:bookmarkStart w:id="38" w:name="_Toc470315610"/>
      <w:bookmarkStart w:id="39" w:name="_Toc470315782"/>
      <w:bookmarkStart w:id="40" w:name="_Toc469498172"/>
      <w:bookmarkStart w:id="41" w:name="_Toc470315611"/>
      <w:bookmarkStart w:id="42" w:name="_Toc470315783"/>
      <w:bookmarkStart w:id="43" w:name="_Toc469498173"/>
      <w:bookmarkStart w:id="44" w:name="_Toc470315612"/>
      <w:bookmarkStart w:id="45" w:name="_Toc470315784"/>
      <w:bookmarkStart w:id="46" w:name="_Toc469498174"/>
      <w:bookmarkStart w:id="47" w:name="_Toc470315613"/>
      <w:bookmarkStart w:id="48" w:name="_Toc470315785"/>
      <w:bookmarkStart w:id="49" w:name="_Toc469498175"/>
      <w:bookmarkStart w:id="50" w:name="_Toc470315614"/>
      <w:bookmarkStart w:id="51" w:name="_Toc470315786"/>
      <w:bookmarkStart w:id="52" w:name="_Toc469498176"/>
      <w:bookmarkStart w:id="53" w:name="_Toc470315615"/>
      <w:bookmarkStart w:id="54" w:name="_Toc470315787"/>
      <w:bookmarkStart w:id="55" w:name="_Toc469498177"/>
      <w:bookmarkStart w:id="56" w:name="_Toc470315616"/>
      <w:bookmarkStart w:id="57" w:name="_Toc470315788"/>
      <w:bookmarkStart w:id="58" w:name="_Toc469498178"/>
      <w:bookmarkStart w:id="59" w:name="_Toc470315617"/>
      <w:bookmarkStart w:id="60" w:name="_Toc470315789"/>
      <w:bookmarkStart w:id="61" w:name="_Toc469498179"/>
      <w:bookmarkStart w:id="62" w:name="_Toc470315618"/>
      <w:bookmarkStart w:id="63" w:name="_Toc470315790"/>
      <w:bookmarkStart w:id="64" w:name="_Toc469498180"/>
      <w:bookmarkStart w:id="65" w:name="_Toc470315619"/>
      <w:bookmarkStart w:id="66" w:name="_Toc470315791"/>
      <w:bookmarkStart w:id="67" w:name="_Toc469498181"/>
      <w:bookmarkStart w:id="68" w:name="_Toc470315620"/>
      <w:bookmarkStart w:id="69" w:name="_Toc470315792"/>
      <w:bookmarkStart w:id="70" w:name="_Toc469498182"/>
      <w:bookmarkStart w:id="71" w:name="_Toc470315621"/>
      <w:bookmarkStart w:id="72" w:name="_Toc470315793"/>
      <w:bookmarkStart w:id="73" w:name="_Toc469498183"/>
      <w:bookmarkStart w:id="74" w:name="_Toc470315622"/>
      <w:bookmarkStart w:id="75" w:name="_Toc470315794"/>
      <w:bookmarkStart w:id="76" w:name="_Toc469498184"/>
      <w:bookmarkStart w:id="77" w:name="_Toc470315623"/>
      <w:bookmarkStart w:id="78" w:name="_Toc470315795"/>
      <w:bookmarkStart w:id="79" w:name="_Toc469498185"/>
      <w:bookmarkStart w:id="80" w:name="_Toc470315624"/>
      <w:bookmarkStart w:id="81" w:name="_Toc470315796"/>
      <w:bookmarkStart w:id="82" w:name="_Toc469498186"/>
      <w:bookmarkStart w:id="83" w:name="_Toc470315625"/>
      <w:bookmarkStart w:id="84" w:name="_Toc470315797"/>
      <w:bookmarkStart w:id="85" w:name="_Toc469498187"/>
      <w:bookmarkStart w:id="86" w:name="_Toc470315626"/>
      <w:bookmarkStart w:id="87" w:name="_Toc470315798"/>
      <w:bookmarkStart w:id="88" w:name="_Toc469498188"/>
      <w:bookmarkStart w:id="89" w:name="_Toc470315627"/>
      <w:bookmarkStart w:id="90" w:name="_Toc470315799"/>
      <w:bookmarkStart w:id="91" w:name="_Toc469498189"/>
      <w:bookmarkStart w:id="92" w:name="_Toc470315628"/>
      <w:bookmarkStart w:id="93" w:name="_Toc470315800"/>
      <w:bookmarkStart w:id="94" w:name="_Toc469498190"/>
      <w:bookmarkStart w:id="95" w:name="_Toc470315629"/>
      <w:bookmarkStart w:id="96" w:name="_Toc470315801"/>
      <w:bookmarkStart w:id="97" w:name="_Toc469498191"/>
      <w:bookmarkStart w:id="98" w:name="_Toc470315630"/>
      <w:bookmarkStart w:id="99" w:name="_Toc470315802"/>
      <w:bookmarkStart w:id="100" w:name="_Toc469498192"/>
      <w:bookmarkStart w:id="101" w:name="_Toc470315631"/>
      <w:bookmarkStart w:id="102" w:name="_Toc470315803"/>
      <w:bookmarkStart w:id="103" w:name="_Toc469498193"/>
      <w:bookmarkStart w:id="104" w:name="_Toc470315632"/>
      <w:bookmarkStart w:id="105" w:name="_Toc470315804"/>
      <w:bookmarkStart w:id="106" w:name="_Toc469498194"/>
      <w:bookmarkStart w:id="107" w:name="_Toc470315633"/>
      <w:bookmarkStart w:id="108" w:name="_Toc470315805"/>
      <w:bookmarkStart w:id="109" w:name="_Toc469498195"/>
      <w:bookmarkStart w:id="110" w:name="_Toc470315634"/>
      <w:bookmarkStart w:id="111" w:name="_Toc470315806"/>
      <w:bookmarkStart w:id="112" w:name="_Toc469498196"/>
      <w:bookmarkStart w:id="113" w:name="_Toc470315635"/>
      <w:bookmarkStart w:id="114" w:name="_Toc470315807"/>
      <w:bookmarkStart w:id="115" w:name="_Toc469498197"/>
      <w:bookmarkStart w:id="116" w:name="_Toc470315636"/>
      <w:bookmarkStart w:id="117" w:name="_Toc470315808"/>
      <w:bookmarkStart w:id="118" w:name="_Toc469498198"/>
      <w:bookmarkStart w:id="119" w:name="_Toc470315637"/>
      <w:bookmarkStart w:id="120" w:name="_Toc470315809"/>
      <w:bookmarkStart w:id="121" w:name="_Toc469498199"/>
      <w:bookmarkStart w:id="122" w:name="_Toc470315638"/>
      <w:bookmarkStart w:id="123" w:name="_Toc470315810"/>
      <w:bookmarkStart w:id="124" w:name="_Toc469498200"/>
      <w:bookmarkStart w:id="125" w:name="_Toc470315639"/>
      <w:bookmarkStart w:id="126" w:name="_Toc470315811"/>
      <w:bookmarkStart w:id="127" w:name="_Toc469498201"/>
      <w:bookmarkStart w:id="128" w:name="_Toc470315640"/>
      <w:bookmarkStart w:id="129" w:name="_Toc470315812"/>
      <w:bookmarkStart w:id="130" w:name="_Toc469498202"/>
      <w:bookmarkStart w:id="131" w:name="_Toc470315641"/>
      <w:bookmarkStart w:id="132" w:name="_Toc470315813"/>
      <w:bookmarkStart w:id="133" w:name="_Toc469498203"/>
      <w:bookmarkStart w:id="134" w:name="_Toc470315642"/>
      <w:bookmarkStart w:id="135" w:name="_Toc470315814"/>
      <w:bookmarkStart w:id="136" w:name="_Toc469498204"/>
      <w:bookmarkStart w:id="137" w:name="_Toc470315643"/>
      <w:bookmarkStart w:id="138" w:name="_Toc470315815"/>
      <w:bookmarkStart w:id="139" w:name="_Toc469498205"/>
      <w:bookmarkStart w:id="140" w:name="_Toc470315644"/>
      <w:bookmarkStart w:id="141" w:name="_Toc470315816"/>
      <w:bookmarkStart w:id="142" w:name="_Toc469498206"/>
      <w:bookmarkStart w:id="143" w:name="_Toc470315645"/>
      <w:bookmarkStart w:id="144" w:name="_Toc470315817"/>
      <w:bookmarkStart w:id="145" w:name="_Toc469498207"/>
      <w:bookmarkStart w:id="146" w:name="_Toc470315646"/>
      <w:bookmarkStart w:id="147" w:name="_Toc470315818"/>
      <w:bookmarkStart w:id="148" w:name="_Toc469498208"/>
      <w:bookmarkStart w:id="149" w:name="_Toc470315647"/>
      <w:bookmarkStart w:id="150" w:name="_Toc470315819"/>
      <w:bookmarkStart w:id="151" w:name="_Toc469498209"/>
      <w:bookmarkStart w:id="152" w:name="_Toc470315648"/>
      <w:bookmarkStart w:id="153" w:name="_Toc470315820"/>
      <w:bookmarkStart w:id="154" w:name="_Toc469498210"/>
      <w:bookmarkStart w:id="155" w:name="_Toc470315649"/>
      <w:bookmarkStart w:id="156" w:name="_Toc470315821"/>
      <w:bookmarkStart w:id="157" w:name="_Toc469498211"/>
      <w:bookmarkStart w:id="158" w:name="_Toc470315650"/>
      <w:bookmarkStart w:id="159" w:name="_Toc470315822"/>
      <w:bookmarkStart w:id="160" w:name="_Toc469498212"/>
      <w:bookmarkStart w:id="161" w:name="_Toc470315651"/>
      <w:bookmarkStart w:id="162" w:name="_Toc470315823"/>
      <w:bookmarkStart w:id="163" w:name="_Toc469498213"/>
      <w:bookmarkStart w:id="164" w:name="_Toc470315652"/>
      <w:bookmarkStart w:id="165" w:name="_Toc470315824"/>
      <w:bookmarkStart w:id="166" w:name="_Toc469498214"/>
      <w:bookmarkStart w:id="167" w:name="_Toc470315653"/>
      <w:bookmarkStart w:id="168" w:name="_Toc470315825"/>
      <w:bookmarkStart w:id="169" w:name="_Toc469498215"/>
      <w:bookmarkStart w:id="170" w:name="_Toc470315654"/>
      <w:bookmarkStart w:id="171" w:name="_Toc470315826"/>
      <w:bookmarkStart w:id="172" w:name="_Toc469498216"/>
      <w:bookmarkStart w:id="173" w:name="_Toc470315655"/>
      <w:bookmarkStart w:id="174" w:name="_Toc470315827"/>
      <w:bookmarkStart w:id="175" w:name="_Toc469498217"/>
      <w:bookmarkStart w:id="176" w:name="_Toc470315656"/>
      <w:bookmarkStart w:id="177" w:name="_Toc470315828"/>
      <w:bookmarkStart w:id="178" w:name="_Toc469498218"/>
      <w:bookmarkStart w:id="179" w:name="_Toc470315657"/>
      <w:bookmarkStart w:id="180" w:name="_Toc470315829"/>
      <w:bookmarkStart w:id="181" w:name="_Toc469498219"/>
      <w:bookmarkStart w:id="182" w:name="_Toc470315658"/>
      <w:bookmarkStart w:id="183" w:name="_Toc470315830"/>
      <w:bookmarkStart w:id="184" w:name="_Toc469498220"/>
      <w:bookmarkStart w:id="185" w:name="_Toc470315659"/>
      <w:bookmarkStart w:id="186" w:name="_Toc470315831"/>
      <w:bookmarkStart w:id="187" w:name="_Toc469498221"/>
      <w:bookmarkStart w:id="188" w:name="_Toc470315660"/>
      <w:bookmarkStart w:id="189" w:name="_Toc470315832"/>
      <w:bookmarkStart w:id="190" w:name="_Toc469498222"/>
      <w:bookmarkStart w:id="191" w:name="_Toc470315661"/>
      <w:bookmarkStart w:id="192" w:name="_Toc470315833"/>
      <w:bookmarkStart w:id="193" w:name="_Toc469498223"/>
      <w:bookmarkStart w:id="194" w:name="_Toc470315662"/>
      <w:bookmarkStart w:id="195" w:name="_Toc470315834"/>
      <w:bookmarkStart w:id="196" w:name="_Toc469498224"/>
      <w:bookmarkStart w:id="197" w:name="_Toc470315663"/>
      <w:bookmarkStart w:id="198" w:name="_Toc470315835"/>
      <w:bookmarkStart w:id="199" w:name="_Toc469498225"/>
      <w:bookmarkStart w:id="200" w:name="_Toc470315664"/>
      <w:bookmarkStart w:id="201" w:name="_Toc470315836"/>
      <w:bookmarkStart w:id="202" w:name="_Toc469498226"/>
      <w:bookmarkStart w:id="203" w:name="_Toc470315665"/>
      <w:bookmarkStart w:id="204" w:name="_Toc470315837"/>
      <w:bookmarkStart w:id="205" w:name="_Toc469498227"/>
      <w:bookmarkStart w:id="206" w:name="_Toc470315666"/>
      <w:bookmarkStart w:id="207" w:name="_Toc470315838"/>
      <w:bookmarkStart w:id="208" w:name="_Toc469498228"/>
      <w:bookmarkStart w:id="209" w:name="_Toc470315667"/>
      <w:bookmarkStart w:id="210" w:name="_Toc470315839"/>
      <w:bookmarkStart w:id="211" w:name="_Toc469498229"/>
      <w:bookmarkStart w:id="212" w:name="_Toc470315668"/>
      <w:bookmarkStart w:id="213" w:name="_Toc470315840"/>
      <w:bookmarkStart w:id="214" w:name="_Toc469498230"/>
      <w:bookmarkStart w:id="215" w:name="_Toc470315669"/>
      <w:bookmarkStart w:id="216" w:name="_Toc470315841"/>
      <w:bookmarkStart w:id="217" w:name="_Toc469498231"/>
      <w:bookmarkStart w:id="218" w:name="_Toc470315670"/>
      <w:bookmarkStart w:id="219" w:name="_Toc470315842"/>
      <w:bookmarkStart w:id="220" w:name="_Toc469498232"/>
      <w:bookmarkStart w:id="221" w:name="_Toc470315671"/>
      <w:bookmarkStart w:id="222" w:name="_Toc470315843"/>
      <w:bookmarkStart w:id="223" w:name="_Toc469498233"/>
      <w:bookmarkStart w:id="224" w:name="_Toc470315672"/>
      <w:bookmarkStart w:id="225" w:name="_Toc470315844"/>
      <w:bookmarkStart w:id="226" w:name="_Toc469498234"/>
      <w:bookmarkStart w:id="227" w:name="_Toc470315673"/>
      <w:bookmarkStart w:id="228" w:name="_Toc470315845"/>
      <w:bookmarkStart w:id="229" w:name="_Toc469498235"/>
      <w:bookmarkStart w:id="230" w:name="_Toc470315674"/>
      <w:bookmarkStart w:id="231" w:name="_Toc470315846"/>
      <w:bookmarkStart w:id="232" w:name="_Toc469498236"/>
      <w:bookmarkStart w:id="233" w:name="_Toc470315675"/>
      <w:bookmarkStart w:id="234" w:name="_Toc470315847"/>
      <w:bookmarkStart w:id="235" w:name="_Toc469498237"/>
      <w:bookmarkStart w:id="236" w:name="_Toc470315676"/>
      <w:bookmarkStart w:id="237" w:name="_Toc470315848"/>
      <w:bookmarkStart w:id="238" w:name="_Toc469498238"/>
      <w:bookmarkStart w:id="239" w:name="_Toc470315677"/>
      <w:bookmarkStart w:id="240" w:name="_Toc470315849"/>
      <w:bookmarkStart w:id="241" w:name="_Toc469498239"/>
      <w:bookmarkStart w:id="242" w:name="_Toc470315678"/>
      <w:bookmarkStart w:id="243" w:name="_Toc470315850"/>
      <w:bookmarkStart w:id="244" w:name="_Toc469498240"/>
      <w:bookmarkStart w:id="245" w:name="_Toc470315679"/>
      <w:bookmarkStart w:id="246" w:name="_Toc470315851"/>
      <w:bookmarkStart w:id="247" w:name="_Toc469498241"/>
      <w:bookmarkStart w:id="248" w:name="_Toc470315680"/>
      <w:bookmarkStart w:id="249" w:name="_Toc470315852"/>
      <w:bookmarkStart w:id="250" w:name="_Toc469498242"/>
      <w:bookmarkStart w:id="251" w:name="_Toc470315681"/>
      <w:bookmarkStart w:id="252" w:name="_Toc470315853"/>
      <w:bookmarkStart w:id="253" w:name="_Toc469498243"/>
      <w:bookmarkStart w:id="254" w:name="_Toc470315682"/>
      <w:bookmarkStart w:id="255" w:name="_Toc470315854"/>
      <w:bookmarkStart w:id="256" w:name="_Toc469498244"/>
      <w:bookmarkStart w:id="257" w:name="_Toc470315683"/>
      <w:bookmarkStart w:id="258" w:name="_Toc470315855"/>
      <w:bookmarkStart w:id="259" w:name="_Toc469498245"/>
      <w:bookmarkStart w:id="260" w:name="_Toc470315684"/>
      <w:bookmarkStart w:id="261" w:name="_Toc470315856"/>
      <w:bookmarkStart w:id="262" w:name="_Toc469498246"/>
      <w:bookmarkStart w:id="263" w:name="_Toc470315685"/>
      <w:bookmarkStart w:id="264" w:name="_Toc470315857"/>
      <w:bookmarkStart w:id="265" w:name="_Toc469498247"/>
      <w:bookmarkStart w:id="266" w:name="_Toc470315686"/>
      <w:bookmarkStart w:id="267" w:name="_Toc470315858"/>
      <w:bookmarkStart w:id="268" w:name="_Toc469498248"/>
      <w:bookmarkStart w:id="269" w:name="_Toc470315687"/>
      <w:bookmarkStart w:id="270" w:name="_Toc470315859"/>
      <w:bookmarkStart w:id="271" w:name="_Toc469498249"/>
      <w:bookmarkStart w:id="272" w:name="_Toc470315688"/>
      <w:bookmarkStart w:id="273" w:name="_Toc470315860"/>
      <w:bookmarkStart w:id="274" w:name="_Toc469498250"/>
      <w:bookmarkStart w:id="275" w:name="_Toc470315689"/>
      <w:bookmarkStart w:id="276" w:name="_Toc470315861"/>
      <w:bookmarkStart w:id="277" w:name="_Toc469498251"/>
      <w:bookmarkStart w:id="278" w:name="_Toc470315690"/>
      <w:bookmarkStart w:id="279" w:name="_Toc470315862"/>
      <w:bookmarkStart w:id="280" w:name="_Toc469498252"/>
      <w:bookmarkStart w:id="281" w:name="_Toc470315691"/>
      <w:bookmarkStart w:id="282" w:name="_Toc470315863"/>
      <w:bookmarkStart w:id="283" w:name="_Toc469498253"/>
      <w:bookmarkStart w:id="284" w:name="_Toc470315692"/>
      <w:bookmarkStart w:id="285" w:name="_Toc470315864"/>
      <w:bookmarkStart w:id="286" w:name="_Toc469498254"/>
      <w:bookmarkStart w:id="287" w:name="_Toc470315693"/>
      <w:bookmarkStart w:id="288" w:name="_Toc470315865"/>
      <w:bookmarkStart w:id="289" w:name="_Toc469498255"/>
      <w:bookmarkStart w:id="290" w:name="_Toc470315694"/>
      <w:bookmarkStart w:id="291" w:name="_Toc470315866"/>
      <w:bookmarkStart w:id="292" w:name="_Toc469498256"/>
      <w:bookmarkStart w:id="293" w:name="_Toc470315695"/>
      <w:bookmarkStart w:id="294" w:name="_Toc470315867"/>
      <w:bookmarkStart w:id="295" w:name="_Toc469498257"/>
      <w:bookmarkStart w:id="296" w:name="_Toc470315696"/>
      <w:bookmarkStart w:id="297" w:name="_Toc470315868"/>
      <w:bookmarkStart w:id="298" w:name="_Toc469498258"/>
      <w:bookmarkStart w:id="299" w:name="_Toc470315697"/>
      <w:bookmarkStart w:id="300" w:name="_Toc470315869"/>
      <w:bookmarkStart w:id="301" w:name="_Toc469498259"/>
      <w:bookmarkStart w:id="302" w:name="_Toc470315698"/>
      <w:bookmarkStart w:id="303" w:name="_Toc470315870"/>
      <w:bookmarkStart w:id="304" w:name="_Toc469498260"/>
      <w:bookmarkStart w:id="305" w:name="_Toc470315699"/>
      <w:bookmarkStart w:id="306" w:name="_Toc470315871"/>
      <w:bookmarkStart w:id="307" w:name="_Toc469498261"/>
      <w:bookmarkStart w:id="308" w:name="_Toc470315700"/>
      <w:bookmarkStart w:id="309" w:name="_Toc470315872"/>
      <w:bookmarkStart w:id="310" w:name="_Toc469498262"/>
      <w:bookmarkStart w:id="311" w:name="_Toc470315701"/>
      <w:bookmarkStart w:id="312" w:name="_Toc470315873"/>
      <w:bookmarkStart w:id="313" w:name="_Toc469498263"/>
      <w:bookmarkStart w:id="314" w:name="_Toc470315702"/>
      <w:bookmarkStart w:id="315" w:name="_Toc470315874"/>
      <w:bookmarkStart w:id="316" w:name="_Toc469498264"/>
      <w:bookmarkStart w:id="317" w:name="_Toc470315703"/>
      <w:bookmarkStart w:id="318" w:name="_Toc470315875"/>
      <w:bookmarkStart w:id="319" w:name="_Toc469498265"/>
      <w:bookmarkStart w:id="320" w:name="_Toc470315704"/>
      <w:bookmarkStart w:id="321" w:name="_Toc470315876"/>
      <w:bookmarkStart w:id="322" w:name="_Toc469498266"/>
      <w:bookmarkStart w:id="323" w:name="_Toc470315705"/>
      <w:bookmarkStart w:id="324" w:name="_Toc470315877"/>
      <w:bookmarkStart w:id="325" w:name="_Toc469498267"/>
      <w:bookmarkStart w:id="326" w:name="_Toc470315706"/>
      <w:bookmarkStart w:id="327" w:name="_Toc470315878"/>
      <w:bookmarkStart w:id="328" w:name="_Toc469498268"/>
      <w:bookmarkStart w:id="329" w:name="_Toc470315707"/>
      <w:bookmarkStart w:id="330" w:name="_Toc470315879"/>
      <w:bookmarkStart w:id="331" w:name="_Toc469498269"/>
      <w:bookmarkStart w:id="332" w:name="_Toc470315708"/>
      <w:bookmarkStart w:id="333" w:name="_Toc470315880"/>
      <w:bookmarkStart w:id="334" w:name="_Toc469498270"/>
      <w:bookmarkStart w:id="335" w:name="_Toc470315709"/>
      <w:bookmarkStart w:id="336" w:name="_Toc470315881"/>
      <w:bookmarkStart w:id="337" w:name="_Toc469498271"/>
      <w:bookmarkStart w:id="338" w:name="_Toc470315710"/>
      <w:bookmarkStart w:id="339" w:name="_Toc470315882"/>
      <w:bookmarkStart w:id="340" w:name="_Toc469498272"/>
      <w:bookmarkStart w:id="341" w:name="_Toc470315711"/>
      <w:bookmarkStart w:id="342" w:name="_Toc470315883"/>
      <w:bookmarkStart w:id="343" w:name="_Toc469498273"/>
      <w:bookmarkStart w:id="344" w:name="_Toc470315712"/>
      <w:bookmarkStart w:id="345" w:name="_Toc470315884"/>
      <w:bookmarkStart w:id="346" w:name="_Toc469498274"/>
      <w:bookmarkStart w:id="347" w:name="_Toc470315713"/>
      <w:bookmarkStart w:id="348" w:name="_Toc470315885"/>
      <w:bookmarkStart w:id="349" w:name="_Toc469498275"/>
      <w:bookmarkStart w:id="350" w:name="_Toc470315714"/>
      <w:bookmarkStart w:id="351" w:name="_Toc470315886"/>
      <w:bookmarkStart w:id="352" w:name="_Toc469498276"/>
      <w:bookmarkStart w:id="353" w:name="_Toc470315715"/>
      <w:bookmarkStart w:id="354" w:name="_Toc470315887"/>
      <w:bookmarkStart w:id="355" w:name="_Toc469498277"/>
      <w:bookmarkStart w:id="356" w:name="_Toc470315716"/>
      <w:bookmarkStart w:id="357" w:name="_Toc470315888"/>
      <w:bookmarkStart w:id="358" w:name="_Toc469498278"/>
      <w:bookmarkStart w:id="359" w:name="_Toc470315717"/>
      <w:bookmarkStart w:id="360" w:name="_Toc470315889"/>
      <w:bookmarkStart w:id="361" w:name="_Toc469498279"/>
      <w:bookmarkStart w:id="362" w:name="_Toc470315718"/>
      <w:bookmarkStart w:id="363" w:name="_Toc470315890"/>
      <w:bookmarkStart w:id="364" w:name="_Toc469498280"/>
      <w:bookmarkStart w:id="365" w:name="_Toc470315719"/>
      <w:bookmarkStart w:id="366" w:name="_Toc470315891"/>
      <w:bookmarkStart w:id="367" w:name="_Toc469498281"/>
      <w:bookmarkStart w:id="368" w:name="_Toc470315720"/>
      <w:bookmarkStart w:id="369" w:name="_Toc470315892"/>
      <w:bookmarkStart w:id="370" w:name="_Toc469498282"/>
      <w:bookmarkStart w:id="371" w:name="_Toc470315721"/>
      <w:bookmarkStart w:id="372" w:name="_Toc470315893"/>
      <w:bookmarkStart w:id="373" w:name="_Toc469498283"/>
      <w:bookmarkStart w:id="374" w:name="_Toc470315722"/>
      <w:bookmarkStart w:id="375" w:name="_Toc470315894"/>
      <w:bookmarkStart w:id="376" w:name="_Toc469498284"/>
      <w:bookmarkStart w:id="377" w:name="_Toc470315723"/>
      <w:bookmarkStart w:id="378" w:name="_Toc470315895"/>
      <w:bookmarkStart w:id="379" w:name="_Toc469498285"/>
      <w:bookmarkStart w:id="380" w:name="_Toc470315724"/>
      <w:bookmarkStart w:id="381" w:name="_Toc470315896"/>
      <w:bookmarkStart w:id="382" w:name="_Toc469498286"/>
      <w:bookmarkStart w:id="383" w:name="_Toc470315725"/>
      <w:bookmarkStart w:id="384" w:name="_Toc470315897"/>
      <w:bookmarkStart w:id="385" w:name="_Toc469498287"/>
      <w:bookmarkStart w:id="386" w:name="_Toc470315726"/>
      <w:bookmarkStart w:id="387" w:name="_Toc470315898"/>
      <w:bookmarkStart w:id="388" w:name="_Toc469498288"/>
      <w:bookmarkStart w:id="389" w:name="_Toc470315727"/>
      <w:bookmarkStart w:id="390" w:name="_Toc470315899"/>
      <w:bookmarkStart w:id="391" w:name="_Toc469498289"/>
      <w:bookmarkStart w:id="392" w:name="_Toc470315728"/>
      <w:bookmarkStart w:id="393" w:name="_Toc470315900"/>
      <w:bookmarkStart w:id="394" w:name="_Toc469498290"/>
      <w:bookmarkStart w:id="395" w:name="_Toc470315729"/>
      <w:bookmarkStart w:id="396" w:name="_Toc470315901"/>
      <w:bookmarkStart w:id="397" w:name="_Toc469498291"/>
      <w:bookmarkStart w:id="398" w:name="_Toc470315730"/>
      <w:bookmarkStart w:id="399" w:name="_Toc470315902"/>
      <w:bookmarkStart w:id="400" w:name="_Toc469498292"/>
      <w:bookmarkStart w:id="401" w:name="_Toc470315731"/>
      <w:bookmarkStart w:id="402" w:name="_Toc470315903"/>
      <w:bookmarkStart w:id="403" w:name="_Toc469498293"/>
      <w:bookmarkStart w:id="404" w:name="_Toc470315732"/>
      <w:bookmarkStart w:id="405" w:name="_Toc470315904"/>
      <w:bookmarkStart w:id="406" w:name="_Toc469498294"/>
      <w:bookmarkStart w:id="407" w:name="_Toc470315733"/>
      <w:bookmarkStart w:id="408" w:name="_Toc470315905"/>
      <w:bookmarkStart w:id="409" w:name="_Toc469498295"/>
      <w:bookmarkStart w:id="410" w:name="_Toc470315734"/>
      <w:bookmarkStart w:id="411" w:name="_Toc470315906"/>
      <w:bookmarkStart w:id="412" w:name="_Toc469498296"/>
      <w:bookmarkStart w:id="413" w:name="_Toc470315735"/>
      <w:bookmarkStart w:id="414" w:name="_Toc470315907"/>
      <w:bookmarkStart w:id="415" w:name="_Toc469498297"/>
      <w:bookmarkStart w:id="416" w:name="_Toc470315736"/>
      <w:bookmarkStart w:id="417" w:name="_Toc470315908"/>
      <w:bookmarkStart w:id="418" w:name="_Toc469498298"/>
      <w:bookmarkStart w:id="419" w:name="_Toc470315737"/>
      <w:bookmarkStart w:id="420" w:name="_Toc470315909"/>
      <w:bookmarkStart w:id="421" w:name="_Toc469498299"/>
      <w:bookmarkStart w:id="422" w:name="_Toc470315738"/>
      <w:bookmarkStart w:id="423" w:name="_Toc470315910"/>
      <w:bookmarkStart w:id="424" w:name="_Toc469498300"/>
      <w:bookmarkStart w:id="425" w:name="_Toc470315739"/>
      <w:bookmarkStart w:id="426" w:name="_Toc470315911"/>
      <w:bookmarkStart w:id="427" w:name="_Toc469498301"/>
      <w:bookmarkStart w:id="428" w:name="_Toc470315740"/>
      <w:bookmarkStart w:id="429" w:name="_Toc470315912"/>
      <w:bookmarkStart w:id="430" w:name="_Toc469498302"/>
      <w:bookmarkStart w:id="431" w:name="_Toc470315741"/>
      <w:bookmarkStart w:id="432" w:name="_Toc470315913"/>
      <w:bookmarkStart w:id="433" w:name="_Toc469498303"/>
      <w:bookmarkStart w:id="434" w:name="_Toc470315742"/>
      <w:bookmarkStart w:id="435" w:name="_Toc470315914"/>
      <w:bookmarkStart w:id="436" w:name="_Toc469498304"/>
      <w:bookmarkStart w:id="437" w:name="_Toc470315743"/>
      <w:bookmarkStart w:id="438" w:name="_Toc470315915"/>
      <w:bookmarkStart w:id="439" w:name="_Toc469498305"/>
      <w:bookmarkStart w:id="440" w:name="_Toc470315744"/>
      <w:bookmarkStart w:id="441" w:name="_Toc470315916"/>
      <w:bookmarkStart w:id="442" w:name="_Toc469498306"/>
      <w:bookmarkStart w:id="443" w:name="_Toc470315745"/>
      <w:bookmarkStart w:id="444" w:name="_Toc470315917"/>
      <w:bookmarkStart w:id="445" w:name="_Toc469498307"/>
      <w:bookmarkStart w:id="446" w:name="_Toc470315746"/>
      <w:bookmarkStart w:id="447" w:name="_Toc470315918"/>
      <w:bookmarkStart w:id="448" w:name="_Toc469498308"/>
      <w:bookmarkStart w:id="449" w:name="_Toc470315747"/>
      <w:bookmarkStart w:id="450" w:name="_Toc470315919"/>
      <w:bookmarkStart w:id="451" w:name="_Toc469498309"/>
      <w:bookmarkStart w:id="452" w:name="_Toc470315748"/>
      <w:bookmarkStart w:id="453" w:name="_Toc470315920"/>
      <w:bookmarkStart w:id="454" w:name="_Toc469498310"/>
      <w:bookmarkStart w:id="455" w:name="_Toc470315749"/>
      <w:bookmarkStart w:id="456" w:name="_Toc470315921"/>
      <w:bookmarkStart w:id="457" w:name="_Toc469498311"/>
      <w:bookmarkStart w:id="458" w:name="_Toc470315750"/>
      <w:bookmarkStart w:id="459" w:name="_Toc470315922"/>
      <w:bookmarkStart w:id="460" w:name="_Toc469498312"/>
      <w:bookmarkStart w:id="461" w:name="_Toc470315751"/>
      <w:bookmarkStart w:id="462" w:name="_Toc470315923"/>
      <w:bookmarkStart w:id="463" w:name="_Toc469498313"/>
      <w:bookmarkStart w:id="464" w:name="_Toc470315752"/>
      <w:bookmarkStart w:id="465" w:name="_Toc470315924"/>
      <w:bookmarkStart w:id="466" w:name="_Toc469498314"/>
      <w:bookmarkStart w:id="467" w:name="_Toc470315753"/>
      <w:bookmarkStart w:id="468" w:name="_Toc470315925"/>
      <w:bookmarkStart w:id="469" w:name="_Toc469498315"/>
      <w:bookmarkStart w:id="470" w:name="_Toc470315754"/>
      <w:bookmarkStart w:id="471" w:name="_Toc470315926"/>
      <w:bookmarkStart w:id="472" w:name="_Toc469498316"/>
      <w:bookmarkStart w:id="473" w:name="_Toc470315755"/>
      <w:bookmarkStart w:id="474" w:name="_Toc470315927"/>
      <w:bookmarkStart w:id="475" w:name="_Toc469498317"/>
      <w:bookmarkStart w:id="476" w:name="_Toc470315756"/>
      <w:bookmarkStart w:id="477" w:name="_Toc470315928"/>
      <w:bookmarkStart w:id="478" w:name="_Toc469498318"/>
      <w:bookmarkStart w:id="479" w:name="_Toc470315757"/>
      <w:bookmarkStart w:id="480" w:name="_Toc470315929"/>
      <w:bookmarkStart w:id="481" w:name="_Toc469498319"/>
      <w:bookmarkStart w:id="482" w:name="_Toc470315758"/>
      <w:bookmarkStart w:id="483" w:name="_Toc470315930"/>
      <w:bookmarkStart w:id="484" w:name="_Toc51296423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lastRenderedPageBreak/>
        <w:t>Introduction</w:t>
      </w:r>
      <w:bookmarkEnd w:id="484"/>
    </w:p>
    <w:p w14:paraId="014FA032" w14:textId="1B083DDB" w:rsidR="00423E92" w:rsidRDefault="00423E92" w:rsidP="00423E92">
      <w:bookmarkStart w:id="485" w:name="_Hlk490128444"/>
      <w:r>
        <w:t>Cette introduction n’est pas spécifique à ce cas d’usage. Elle a pour objet de présenter les différentes structures possibles d’un CEV définie</w:t>
      </w:r>
      <w:r w:rsidR="00FF1FDD">
        <w:t>s</w:t>
      </w:r>
      <w:r>
        <w:t xml:space="preserve"> dans la partie 1 de la norme expérimentale CEV de l’AFNOR.</w:t>
      </w:r>
    </w:p>
    <w:p w14:paraId="66C15FA6" w14:textId="77777777" w:rsidR="00423E92" w:rsidRDefault="00423E92" w:rsidP="00423E92">
      <w:r>
        <w:t>Ces structures correspondent à des versions opérationnelles gérées par l’AIGCEV dénommées V2, V3 et V4.</w:t>
      </w:r>
    </w:p>
    <w:p w14:paraId="237F5A12" w14:textId="77777777" w:rsidR="00423E92" w:rsidRPr="001A1A83" w:rsidRDefault="00423E92" w:rsidP="00423E92">
      <w:pPr>
        <w:rPr>
          <w:b/>
        </w:rPr>
      </w:pPr>
      <w:r>
        <w:t xml:space="preserve">             </w:t>
      </w:r>
      <w:r w:rsidRPr="001A1A83">
        <w:rPr>
          <w:b/>
        </w:rPr>
        <w:t xml:space="preserve">Structures </w:t>
      </w:r>
      <w:r>
        <w:rPr>
          <w:b/>
        </w:rPr>
        <w:t xml:space="preserve">et codage </w:t>
      </w:r>
      <w:r w:rsidRPr="001A1A83">
        <w:rPr>
          <w:b/>
        </w:rPr>
        <w:t>du CEV</w:t>
      </w:r>
      <w:r>
        <w:rPr>
          <w:b/>
        </w:rPr>
        <w:t> :</w:t>
      </w:r>
    </w:p>
    <w:tbl>
      <w:tblPr>
        <w:tblW w:w="5540" w:type="dxa"/>
        <w:tblInd w:w="70" w:type="dxa"/>
        <w:tblCellMar>
          <w:left w:w="70" w:type="dxa"/>
          <w:right w:w="70" w:type="dxa"/>
        </w:tblCellMar>
        <w:tblLook w:val="04A0" w:firstRow="1" w:lastRow="0" w:firstColumn="1" w:lastColumn="0" w:noHBand="0" w:noVBand="1"/>
      </w:tblPr>
      <w:tblGrid>
        <w:gridCol w:w="740"/>
        <w:gridCol w:w="1200"/>
        <w:gridCol w:w="1200"/>
        <w:gridCol w:w="1200"/>
        <w:gridCol w:w="1200"/>
      </w:tblGrid>
      <w:tr w:rsidR="00423E92" w:rsidRPr="001A1A83" w14:paraId="1F9488FC" w14:textId="77777777" w:rsidTr="0076436E">
        <w:trPr>
          <w:trHeight w:val="300"/>
        </w:trPr>
        <w:tc>
          <w:tcPr>
            <w:tcW w:w="740" w:type="dxa"/>
            <w:tcBorders>
              <w:top w:val="nil"/>
              <w:left w:val="nil"/>
              <w:bottom w:val="nil"/>
              <w:right w:val="nil"/>
            </w:tcBorders>
            <w:shd w:val="clear" w:color="auto" w:fill="auto"/>
            <w:noWrap/>
            <w:vAlign w:val="bottom"/>
            <w:hideMark/>
          </w:tcPr>
          <w:p w14:paraId="67AF1FA8" w14:textId="77777777" w:rsidR="00423E92" w:rsidRPr="001A1A83" w:rsidRDefault="00423E92" w:rsidP="0076436E">
            <w:pPr>
              <w:spacing w:after="0" w:line="240" w:lineRule="auto"/>
              <w:rPr>
                <w:rFonts w:ascii="Times New Roman" w:eastAsia="Times New Roman" w:hAnsi="Times New Roman" w:cs="Times New Roman"/>
                <w:sz w:val="24"/>
                <w:szCs w:val="20"/>
                <w:lang w:eastAsia="fr-FR"/>
              </w:rPr>
            </w:pPr>
            <w: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E55EF"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Entête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2138CDC"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Message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30FC85C"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Signature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F8655C0"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Annexe</w:t>
            </w:r>
          </w:p>
        </w:tc>
      </w:tr>
      <w:tr w:rsidR="00423E92" w:rsidRPr="001A1A83" w14:paraId="65583829" w14:textId="77777777" w:rsidTr="0076436E">
        <w:trPr>
          <w:trHeight w:val="15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7E40C"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66D4522F"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7A61CD42"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150C444E"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12A52A66"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4303D666" w14:textId="77777777" w:rsidTr="0076436E">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46F6413"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05EE4F3"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3821306"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020915E"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14:paraId="7C7581DC"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070FC91D" w14:textId="77777777" w:rsidTr="0076436E">
        <w:trPr>
          <w:trHeight w:val="150"/>
        </w:trPr>
        <w:tc>
          <w:tcPr>
            <w:tcW w:w="740" w:type="dxa"/>
            <w:tcBorders>
              <w:top w:val="nil"/>
              <w:left w:val="single" w:sz="4" w:space="0" w:color="auto"/>
              <w:bottom w:val="nil"/>
              <w:right w:val="single" w:sz="4" w:space="0" w:color="auto"/>
            </w:tcBorders>
            <w:shd w:val="clear" w:color="auto" w:fill="auto"/>
            <w:noWrap/>
            <w:vAlign w:val="bottom"/>
            <w:hideMark/>
          </w:tcPr>
          <w:p w14:paraId="0544EA7D"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3FE4724F"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3A0223AE"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7F1FA206"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7B97BBE2"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608FAF31" w14:textId="77777777" w:rsidTr="0076436E">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30254"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F9D0B1D"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6C00CA8"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0B280EA"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14:paraId="0B0882D4"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038115F4" w14:textId="77777777" w:rsidTr="0076436E">
        <w:trPr>
          <w:trHeight w:val="150"/>
        </w:trPr>
        <w:tc>
          <w:tcPr>
            <w:tcW w:w="740" w:type="dxa"/>
            <w:tcBorders>
              <w:top w:val="nil"/>
              <w:left w:val="single" w:sz="4" w:space="0" w:color="auto"/>
              <w:bottom w:val="nil"/>
              <w:right w:val="single" w:sz="4" w:space="0" w:color="auto"/>
            </w:tcBorders>
            <w:shd w:val="clear" w:color="auto" w:fill="auto"/>
            <w:noWrap/>
            <w:vAlign w:val="bottom"/>
            <w:hideMark/>
          </w:tcPr>
          <w:p w14:paraId="0340E324"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6B56849D"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712A5F24"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0190CC69"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2AFE9404"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74930809" w14:textId="77777777" w:rsidTr="0076436E">
        <w:trPr>
          <w:trHeight w:val="15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14:paraId="0A33EEF9"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05638091"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5547FC0D"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459D57DA"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40400F2D"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65D17951" w14:textId="77777777" w:rsidTr="0076436E">
        <w:trPr>
          <w:trHeight w:val="300"/>
        </w:trPr>
        <w:tc>
          <w:tcPr>
            <w:tcW w:w="740" w:type="dxa"/>
            <w:tcBorders>
              <w:top w:val="nil"/>
              <w:left w:val="single" w:sz="4" w:space="0" w:color="auto"/>
              <w:bottom w:val="nil"/>
              <w:right w:val="nil"/>
            </w:tcBorders>
            <w:shd w:val="clear" w:color="auto" w:fill="auto"/>
            <w:noWrap/>
            <w:vAlign w:val="bottom"/>
            <w:hideMark/>
          </w:tcPr>
          <w:p w14:paraId="47A8478A"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1200" w:type="dxa"/>
            <w:tcBorders>
              <w:top w:val="nil"/>
              <w:left w:val="single" w:sz="4" w:space="0" w:color="auto"/>
              <w:bottom w:val="nil"/>
              <w:right w:val="nil"/>
            </w:tcBorders>
            <w:shd w:val="clear" w:color="auto" w:fill="auto"/>
            <w:noWrap/>
            <w:vAlign w:val="bottom"/>
            <w:hideMark/>
          </w:tcPr>
          <w:p w14:paraId="1DCD6628"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14:paraId="6BD4CB05"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14:paraId="5D7D6B63"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000000" w:fill="E7E6E6"/>
            <w:noWrap/>
            <w:vAlign w:val="bottom"/>
            <w:hideMark/>
          </w:tcPr>
          <w:p w14:paraId="2F8D9673"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3CDD5C76" w14:textId="77777777" w:rsidTr="0076436E">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3027F377"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07B3EA4F"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1C309684"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0F0B1A2D"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37F7EA1E"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r>
      <w:tr w:rsidR="00423E92" w:rsidRPr="001A1A83" w14:paraId="4638B841" w14:textId="77777777" w:rsidTr="0076436E">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1330F35C"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57F4D7C1"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6705DDF4"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14:paraId="6720C77C"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14:paraId="6F91C4D3"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14B218E1" w14:textId="77777777" w:rsidTr="0076436E">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09017B25"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18DDF2A4"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15B239E6"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14:paraId="7163E87F"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20DB35F7"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423E92" w:rsidRPr="001A1A83" w14:paraId="1D321110" w14:textId="77777777" w:rsidTr="0076436E">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0F71228B"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0246E7D2"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7538150A"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038C11DB"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14:paraId="2F95B449"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347ED2D7" w14:textId="77777777" w:rsidTr="0076436E">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24C563AA"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438D23DC"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18A5841E"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20CA3A88"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09343FC3"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423E92" w:rsidRPr="001A1A83" w14:paraId="4DC26CB2" w14:textId="77777777" w:rsidTr="0076436E">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006B4206"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2DD09156"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356449B7"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636CBCAB"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14:paraId="5D8EE3B5"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5E0C7F0E" w14:textId="77777777" w:rsidTr="0076436E">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36D0CF9E"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03B9A9E8"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04B7E407"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1DB3A39B"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0F983A97"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423E92" w:rsidRPr="001A1A83" w14:paraId="59A67D2B" w14:textId="77777777" w:rsidTr="0076436E">
        <w:trPr>
          <w:trHeight w:val="150"/>
        </w:trPr>
        <w:tc>
          <w:tcPr>
            <w:tcW w:w="740" w:type="dxa"/>
            <w:tcBorders>
              <w:top w:val="nil"/>
              <w:left w:val="single" w:sz="4" w:space="0" w:color="auto"/>
              <w:bottom w:val="single" w:sz="4" w:space="0" w:color="auto"/>
              <w:right w:val="nil"/>
            </w:tcBorders>
            <w:shd w:val="clear" w:color="auto" w:fill="auto"/>
            <w:noWrap/>
            <w:vAlign w:val="bottom"/>
            <w:hideMark/>
          </w:tcPr>
          <w:p w14:paraId="207331E0"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14:paraId="7E4D2687"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14:paraId="70CC062C"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14:paraId="5E15AD02"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09B1CA4"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14:paraId="631CC04C" w14:textId="77777777" w:rsidR="00423E92" w:rsidRDefault="00423E92" w:rsidP="00423E92"/>
    <w:p w14:paraId="610A1B91" w14:textId="77777777" w:rsidR="00423E92" w:rsidRDefault="00423E92" w:rsidP="00423E92">
      <w:r>
        <w:t>Combiner du C40 et du Binaire est possible, mais il est recommandé de faire soit tout en C40, soit tout en binaire.</w:t>
      </w:r>
    </w:p>
    <w:p w14:paraId="5BD08275" w14:textId="77777777" w:rsidR="00423E92" w:rsidRDefault="00423E92" w:rsidP="00423E92"/>
    <w:p w14:paraId="6929BB36" w14:textId="77777777" w:rsidR="00423E92" w:rsidRPr="001A1A83" w:rsidRDefault="00423E92" w:rsidP="00423E92">
      <w:pPr>
        <w:rPr>
          <w:b/>
        </w:rPr>
      </w:pPr>
      <w:r>
        <w:t xml:space="preserve">           </w:t>
      </w:r>
      <w:r w:rsidRPr="001A1A83">
        <w:rPr>
          <w:b/>
        </w:rPr>
        <w:t>Structures de l’Entête</w:t>
      </w:r>
      <w:r>
        <w:rPr>
          <w:b/>
        </w:rPr>
        <w:t xml:space="preserve"> et Nombre de caractères enC40 :</w:t>
      </w:r>
    </w:p>
    <w:tbl>
      <w:tblPr>
        <w:tblW w:w="10100" w:type="dxa"/>
        <w:tblInd w:w="70" w:type="dxa"/>
        <w:tblCellMar>
          <w:left w:w="70" w:type="dxa"/>
          <w:right w:w="70" w:type="dxa"/>
        </w:tblCellMar>
        <w:tblLook w:val="04A0" w:firstRow="1" w:lastRow="0" w:firstColumn="1" w:lastColumn="0" w:noHBand="0" w:noVBand="1"/>
      </w:tblPr>
      <w:tblGrid>
        <w:gridCol w:w="640"/>
        <w:gridCol w:w="920"/>
        <w:gridCol w:w="860"/>
        <w:gridCol w:w="1000"/>
        <w:gridCol w:w="1120"/>
        <w:gridCol w:w="1060"/>
        <w:gridCol w:w="940"/>
        <w:gridCol w:w="1000"/>
        <w:gridCol w:w="940"/>
        <w:gridCol w:w="700"/>
        <w:gridCol w:w="920"/>
      </w:tblGrid>
      <w:tr w:rsidR="00423E92" w:rsidRPr="001A1A83" w14:paraId="336BF456" w14:textId="77777777" w:rsidTr="0076436E">
        <w:trPr>
          <w:trHeight w:val="300"/>
        </w:trPr>
        <w:tc>
          <w:tcPr>
            <w:tcW w:w="640" w:type="dxa"/>
            <w:tcBorders>
              <w:top w:val="nil"/>
              <w:left w:val="nil"/>
              <w:bottom w:val="nil"/>
              <w:right w:val="nil"/>
            </w:tcBorders>
            <w:shd w:val="clear" w:color="auto" w:fill="auto"/>
            <w:noWrap/>
            <w:vAlign w:val="bottom"/>
            <w:hideMark/>
          </w:tcPr>
          <w:p w14:paraId="00FFF85D" w14:textId="77777777" w:rsidR="00423E92" w:rsidRPr="001A1A83" w:rsidRDefault="00423E92" w:rsidP="0076436E">
            <w:pPr>
              <w:spacing w:after="0" w:line="240" w:lineRule="auto"/>
              <w:rPr>
                <w:rFonts w:ascii="Times New Roman" w:eastAsia="Times New Roman" w:hAnsi="Times New Roman" w:cs="Times New Roman"/>
                <w:sz w:val="24"/>
                <w:szCs w:val="20"/>
                <w:lang w:eastAsia="fr-FR"/>
              </w:rPr>
            </w:pPr>
          </w:p>
        </w:tc>
        <w:tc>
          <w:tcPr>
            <w:tcW w:w="920" w:type="dxa"/>
            <w:tcBorders>
              <w:top w:val="single" w:sz="4" w:space="0" w:color="auto"/>
              <w:left w:val="single" w:sz="4" w:space="0" w:color="auto"/>
              <w:bottom w:val="nil"/>
              <w:right w:val="nil"/>
            </w:tcBorders>
            <w:shd w:val="clear" w:color="auto" w:fill="auto"/>
            <w:noWrap/>
            <w:vAlign w:val="bottom"/>
            <w:hideMark/>
          </w:tcPr>
          <w:p w14:paraId="76E7B0EB" w14:textId="77777777" w:rsidR="00423E92" w:rsidRPr="001A1A83" w:rsidRDefault="00423E92" w:rsidP="0076436E">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14:paraId="317B1CDC" w14:textId="77777777" w:rsidR="00423E92" w:rsidRPr="001A1A83" w:rsidRDefault="00423E92" w:rsidP="0076436E">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14:paraId="5B0F021B" w14:textId="77777777" w:rsidR="00423E92" w:rsidRPr="007C0F9B" w:rsidRDefault="00423E92" w:rsidP="0076436E">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14:paraId="69D0AC02"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60" w:type="dxa"/>
            <w:tcBorders>
              <w:top w:val="single" w:sz="4" w:space="0" w:color="auto"/>
              <w:left w:val="nil"/>
              <w:bottom w:val="nil"/>
              <w:right w:val="nil"/>
            </w:tcBorders>
            <w:shd w:val="clear" w:color="auto" w:fill="auto"/>
            <w:vAlign w:val="center"/>
            <w:hideMark/>
          </w:tcPr>
          <w:p w14:paraId="0563BFA4"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40" w:type="dxa"/>
            <w:tcBorders>
              <w:top w:val="single" w:sz="4" w:space="0" w:color="auto"/>
              <w:left w:val="single" w:sz="4" w:space="0" w:color="auto"/>
              <w:bottom w:val="nil"/>
              <w:right w:val="single" w:sz="4" w:space="0" w:color="auto"/>
            </w:tcBorders>
            <w:shd w:val="clear" w:color="auto" w:fill="auto"/>
            <w:vAlign w:val="center"/>
            <w:hideMark/>
          </w:tcPr>
          <w:p w14:paraId="5EBBB42B"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0" w:type="dxa"/>
            <w:tcBorders>
              <w:top w:val="single" w:sz="4" w:space="0" w:color="auto"/>
              <w:left w:val="nil"/>
              <w:bottom w:val="nil"/>
              <w:right w:val="nil"/>
            </w:tcBorders>
            <w:shd w:val="clear" w:color="auto" w:fill="auto"/>
            <w:vAlign w:val="center"/>
            <w:hideMark/>
          </w:tcPr>
          <w:p w14:paraId="61FBBB4C"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14:paraId="114D3F1C" w14:textId="77777777" w:rsidR="00423E92" w:rsidRPr="001A1A83" w:rsidRDefault="00423E92" w:rsidP="0076436E">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14:paraId="5B7AC93F" w14:textId="77777777" w:rsidR="00423E92" w:rsidRPr="001A1A83" w:rsidRDefault="00423E92" w:rsidP="0076436E">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108758F2" w14:textId="77777777" w:rsidR="00423E92" w:rsidRPr="001A1A83" w:rsidRDefault="00423E92" w:rsidP="0076436E">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de </w:t>
            </w:r>
          </w:p>
        </w:tc>
      </w:tr>
      <w:tr w:rsidR="00423E92" w:rsidRPr="001A1A83" w14:paraId="6E34D83C" w14:textId="77777777" w:rsidTr="0076436E">
        <w:trPr>
          <w:trHeight w:val="315"/>
        </w:trPr>
        <w:tc>
          <w:tcPr>
            <w:tcW w:w="640" w:type="dxa"/>
            <w:tcBorders>
              <w:top w:val="nil"/>
              <w:left w:val="nil"/>
              <w:bottom w:val="nil"/>
              <w:right w:val="nil"/>
            </w:tcBorders>
            <w:shd w:val="clear" w:color="auto" w:fill="auto"/>
            <w:noWrap/>
            <w:vAlign w:val="bottom"/>
            <w:hideMark/>
          </w:tcPr>
          <w:p w14:paraId="4F895877" w14:textId="77777777" w:rsidR="00423E92" w:rsidRPr="001A1A83" w:rsidRDefault="00423E92" w:rsidP="0076436E">
            <w:pPr>
              <w:spacing w:after="0" w:line="240" w:lineRule="auto"/>
              <w:jc w:val="center"/>
              <w:rPr>
                <w:rFonts w:ascii="Calibri" w:eastAsia="Times New Roman" w:hAnsi="Calibri" w:cs="Times New Roman"/>
                <w:b/>
                <w:bCs/>
                <w:color w:val="000000"/>
                <w:sz w:val="18"/>
                <w:szCs w:val="18"/>
                <w:lang w:eastAsia="fr-FR"/>
              </w:rPr>
            </w:pPr>
          </w:p>
        </w:tc>
        <w:tc>
          <w:tcPr>
            <w:tcW w:w="920" w:type="dxa"/>
            <w:tcBorders>
              <w:top w:val="nil"/>
              <w:left w:val="single" w:sz="4" w:space="0" w:color="auto"/>
              <w:bottom w:val="nil"/>
              <w:right w:val="nil"/>
            </w:tcBorders>
            <w:shd w:val="clear" w:color="auto" w:fill="auto"/>
            <w:vAlign w:val="center"/>
            <w:hideMark/>
          </w:tcPr>
          <w:p w14:paraId="6313A32C"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367B5F1"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14:paraId="3CBB81B1" w14:textId="77777777" w:rsidR="00423E92" w:rsidRPr="001A1A83" w:rsidRDefault="00423E92" w:rsidP="0076436E">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de</w:t>
            </w:r>
            <w:proofErr w:type="gramEnd"/>
            <w:r w:rsidRPr="001A1A83">
              <w:rPr>
                <w:rFonts w:eastAsia="Times New Roman"/>
                <w:b/>
                <w:bCs/>
                <w:color w:val="000000"/>
                <w:sz w:val="18"/>
                <w:szCs w:val="18"/>
                <w:lang w:eastAsia="fr-FR"/>
              </w:rPr>
              <w:t xml:space="preserv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06B4469" w14:textId="77777777" w:rsidR="00423E92" w:rsidRPr="001A1A83" w:rsidRDefault="00423E92" w:rsidP="0076436E">
            <w:pPr>
              <w:spacing w:after="0" w:line="240" w:lineRule="auto"/>
              <w:jc w:val="center"/>
              <w:rPr>
                <w:rFonts w:eastAsia="Times New Roman"/>
                <w:b/>
                <w:bCs/>
                <w:color w:val="000000"/>
                <w:sz w:val="16"/>
                <w:szCs w:val="16"/>
                <w:lang w:eastAsia="fr-FR"/>
              </w:rPr>
            </w:pPr>
            <w:proofErr w:type="gramStart"/>
            <w:r w:rsidRPr="001A1A83">
              <w:rPr>
                <w:rFonts w:eastAsia="Times New Roman"/>
                <w:b/>
                <w:bCs/>
                <w:color w:val="000000"/>
                <w:sz w:val="16"/>
                <w:szCs w:val="16"/>
                <w:lang w:eastAsia="fr-FR"/>
              </w:rPr>
              <w:t>du</w:t>
            </w:r>
            <w:proofErr w:type="gramEnd"/>
            <w:r w:rsidRPr="001A1A83">
              <w:rPr>
                <w:rFonts w:eastAsia="Times New Roman"/>
                <w:b/>
                <w:bCs/>
                <w:color w:val="000000"/>
                <w:sz w:val="16"/>
                <w:szCs w:val="16"/>
                <w:lang w:eastAsia="fr-FR"/>
              </w:rPr>
              <w:t xml:space="preserve"> certificat</w:t>
            </w:r>
          </w:p>
        </w:tc>
        <w:tc>
          <w:tcPr>
            <w:tcW w:w="1060" w:type="dxa"/>
            <w:tcBorders>
              <w:top w:val="nil"/>
              <w:left w:val="nil"/>
              <w:bottom w:val="nil"/>
              <w:right w:val="nil"/>
            </w:tcBorders>
            <w:shd w:val="clear" w:color="auto" w:fill="auto"/>
            <w:vAlign w:val="center"/>
            <w:hideMark/>
          </w:tcPr>
          <w:p w14:paraId="2E2C3335" w14:textId="77777777" w:rsidR="00423E92" w:rsidRPr="001A1A83" w:rsidRDefault="00423E92" w:rsidP="0076436E">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d’émission</w:t>
            </w:r>
            <w:proofErr w:type="gramEnd"/>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70B54188" w14:textId="77777777" w:rsidR="00423E92" w:rsidRPr="001A1A83" w:rsidRDefault="00423E92" w:rsidP="0076436E">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signature</w:t>
            </w:r>
            <w:proofErr w:type="gramEnd"/>
          </w:p>
        </w:tc>
        <w:tc>
          <w:tcPr>
            <w:tcW w:w="1000" w:type="dxa"/>
            <w:tcBorders>
              <w:top w:val="nil"/>
              <w:left w:val="nil"/>
              <w:bottom w:val="nil"/>
              <w:right w:val="nil"/>
            </w:tcBorders>
            <w:shd w:val="clear" w:color="auto" w:fill="auto"/>
            <w:vAlign w:val="center"/>
            <w:hideMark/>
          </w:tcPr>
          <w:p w14:paraId="749FFC78" w14:textId="77777777" w:rsidR="00423E92" w:rsidRPr="001A1A83" w:rsidRDefault="00423E92" w:rsidP="0076436E">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document</w:t>
            </w:r>
            <w:proofErr w:type="gramEnd"/>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38A58C25"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14:paraId="41FE275B"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14:paraId="4E38A593" w14:textId="77777777" w:rsidR="00423E92" w:rsidRPr="001A1A83" w:rsidRDefault="00423E92" w:rsidP="0076436E">
            <w:pPr>
              <w:spacing w:after="0" w:line="240" w:lineRule="auto"/>
              <w:jc w:val="center"/>
              <w:rPr>
                <w:rFonts w:ascii="Calibri" w:eastAsia="Times New Roman" w:hAnsi="Calibri" w:cs="Times New Roman"/>
                <w:b/>
                <w:bCs/>
                <w:color w:val="000000"/>
                <w:sz w:val="18"/>
                <w:szCs w:val="18"/>
                <w:lang w:eastAsia="fr-FR"/>
              </w:rPr>
            </w:pPr>
            <w:proofErr w:type="gramStart"/>
            <w:r w:rsidRPr="001A1A83">
              <w:rPr>
                <w:rFonts w:ascii="Calibri" w:eastAsia="Times New Roman" w:hAnsi="Calibri" w:cs="Times New Roman"/>
                <w:b/>
                <w:bCs/>
                <w:color w:val="000000"/>
                <w:sz w:val="18"/>
                <w:lang w:eastAsia="fr-FR"/>
              </w:rPr>
              <w:t>caractères</w:t>
            </w:r>
            <w:proofErr w:type="gramEnd"/>
          </w:p>
        </w:tc>
      </w:tr>
      <w:tr w:rsidR="00423E92" w:rsidRPr="001A1A83" w14:paraId="6B918C5C" w14:textId="77777777" w:rsidTr="0076436E">
        <w:trPr>
          <w:trHeight w:val="165"/>
        </w:trPr>
        <w:tc>
          <w:tcPr>
            <w:tcW w:w="640" w:type="dxa"/>
            <w:tcBorders>
              <w:top w:val="single" w:sz="4" w:space="0" w:color="auto"/>
              <w:left w:val="single" w:sz="4" w:space="0" w:color="auto"/>
              <w:bottom w:val="nil"/>
              <w:right w:val="nil"/>
            </w:tcBorders>
            <w:shd w:val="clear" w:color="auto" w:fill="auto"/>
            <w:noWrap/>
            <w:vAlign w:val="bottom"/>
            <w:hideMark/>
          </w:tcPr>
          <w:p w14:paraId="7C585BD9"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64C87CF4"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14:paraId="7A6E96D8"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7F9DE67C"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14:paraId="67A0135D"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14:paraId="0313BB6B"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2709A92D"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38ABEAC2"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3659E2ED"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14:paraId="31637EC2"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51029817"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1CD0F56D" w14:textId="77777777" w:rsidTr="0076436E">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49C295BD"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7584A"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5402E68C"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376A2"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32FADC4D"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23955"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6DBE5708"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DAFFD"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nil"/>
              <w:left w:val="nil"/>
              <w:bottom w:val="nil"/>
              <w:right w:val="nil"/>
            </w:tcBorders>
            <w:shd w:val="clear" w:color="auto" w:fill="auto"/>
            <w:noWrap/>
            <w:vAlign w:val="bottom"/>
            <w:hideMark/>
          </w:tcPr>
          <w:p w14:paraId="1FF54DE9"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14:paraId="20BAA4AF"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14:paraId="334C9A87" w14:textId="77777777" w:rsidR="00423E92" w:rsidRPr="001A1A83" w:rsidRDefault="00423E92" w:rsidP="0076436E">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22</w:t>
            </w:r>
          </w:p>
        </w:tc>
      </w:tr>
      <w:tr w:rsidR="00423E92" w:rsidRPr="001A1A83" w14:paraId="59AE2D54" w14:textId="77777777" w:rsidTr="0076436E">
        <w:trPr>
          <w:trHeight w:val="165"/>
        </w:trPr>
        <w:tc>
          <w:tcPr>
            <w:tcW w:w="640" w:type="dxa"/>
            <w:tcBorders>
              <w:top w:val="nil"/>
              <w:left w:val="single" w:sz="4" w:space="0" w:color="auto"/>
              <w:bottom w:val="nil"/>
              <w:right w:val="nil"/>
            </w:tcBorders>
            <w:shd w:val="clear" w:color="auto" w:fill="auto"/>
            <w:noWrap/>
            <w:vAlign w:val="bottom"/>
            <w:hideMark/>
          </w:tcPr>
          <w:p w14:paraId="17641BE9"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14:paraId="768F6DCB"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14:paraId="7773EEC4"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359BD64E"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14:paraId="367946FA"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14:paraId="65A4BA16"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7B83D2F4"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0B40C93D"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4F74E088"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14:paraId="51D6A429"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14:paraId="3264A22C"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41CA1FA9" w14:textId="77777777" w:rsidTr="0076436E">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0A0DC3F7"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3830B"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66670C31"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BB3C8"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653CBC6C"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560FC"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5D369703"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C2469"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E1D8D37" w14:textId="77777777" w:rsidR="00423E92" w:rsidRPr="001A1A83" w:rsidRDefault="00423E92" w:rsidP="0076436E">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700" w:type="dxa"/>
            <w:tcBorders>
              <w:top w:val="nil"/>
              <w:left w:val="nil"/>
              <w:bottom w:val="nil"/>
              <w:right w:val="single" w:sz="4" w:space="0" w:color="auto"/>
            </w:tcBorders>
            <w:shd w:val="clear" w:color="auto" w:fill="auto"/>
            <w:noWrap/>
            <w:vAlign w:val="bottom"/>
            <w:hideMark/>
          </w:tcPr>
          <w:p w14:paraId="1EBF2BE2"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14:paraId="270339B8" w14:textId="77777777" w:rsidR="00423E92" w:rsidRPr="001A1A83" w:rsidRDefault="00423E92" w:rsidP="0076436E">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24</w:t>
            </w:r>
          </w:p>
        </w:tc>
      </w:tr>
      <w:tr w:rsidR="00423E92" w:rsidRPr="001A1A83" w14:paraId="6A6751E5" w14:textId="77777777" w:rsidTr="0076436E">
        <w:trPr>
          <w:trHeight w:val="165"/>
        </w:trPr>
        <w:tc>
          <w:tcPr>
            <w:tcW w:w="640" w:type="dxa"/>
            <w:tcBorders>
              <w:top w:val="nil"/>
              <w:left w:val="single" w:sz="4" w:space="0" w:color="auto"/>
              <w:bottom w:val="nil"/>
              <w:right w:val="nil"/>
            </w:tcBorders>
            <w:shd w:val="clear" w:color="auto" w:fill="auto"/>
            <w:noWrap/>
            <w:vAlign w:val="bottom"/>
            <w:hideMark/>
          </w:tcPr>
          <w:p w14:paraId="022D6BBE"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14:paraId="238B073B"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14:paraId="27A1268C"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6C50979B"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14:paraId="6AD511D6"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14:paraId="0B1A3AC1"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084CA2E8"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7F1258DF"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7DE864DC"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14:paraId="577243E2"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14:paraId="55A30799"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75B7C043" w14:textId="77777777" w:rsidTr="0076436E">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18BDABD0"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51A70"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0A84064B"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2294A"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3626BEA5"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C93B7"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6B6B89CD"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271C4"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68231C15"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92E18" w14:textId="77777777" w:rsidR="00423E92" w:rsidRPr="001A1A83" w:rsidRDefault="00423E92" w:rsidP="0076436E">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14:paraId="636A07BD" w14:textId="77777777" w:rsidR="00423E92" w:rsidRPr="001A1A83" w:rsidRDefault="00423E92" w:rsidP="0076436E">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26</w:t>
            </w:r>
          </w:p>
        </w:tc>
      </w:tr>
      <w:tr w:rsidR="00423E92" w:rsidRPr="001A1A83" w14:paraId="0BB64DBE" w14:textId="77777777" w:rsidTr="0076436E">
        <w:trPr>
          <w:trHeight w:val="165"/>
        </w:trPr>
        <w:tc>
          <w:tcPr>
            <w:tcW w:w="640" w:type="dxa"/>
            <w:tcBorders>
              <w:top w:val="nil"/>
              <w:left w:val="single" w:sz="4" w:space="0" w:color="auto"/>
              <w:bottom w:val="single" w:sz="4" w:space="0" w:color="auto"/>
              <w:right w:val="nil"/>
            </w:tcBorders>
            <w:shd w:val="clear" w:color="auto" w:fill="auto"/>
            <w:noWrap/>
            <w:vAlign w:val="bottom"/>
            <w:hideMark/>
          </w:tcPr>
          <w:p w14:paraId="2557CC0B"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43B85A8"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14:paraId="6A8358B1"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BEE7643"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14:paraId="163BBAC4"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C789D31"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14:paraId="0A3305D2"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272F26C"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14:paraId="6ECB0EB8"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00A1D9"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564E0F85"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14:paraId="6BD11F21" w14:textId="77777777" w:rsidR="00423E92" w:rsidRDefault="00423E92" w:rsidP="00423E92">
      <w:pPr>
        <w:rPr>
          <w:b/>
        </w:rPr>
      </w:pPr>
    </w:p>
    <w:p w14:paraId="50A41C2A" w14:textId="77777777" w:rsidR="00423E92" w:rsidRDefault="00423E92" w:rsidP="00423E92">
      <w:pPr>
        <w:rPr>
          <w:b/>
        </w:rPr>
      </w:pPr>
    </w:p>
    <w:p w14:paraId="42D955BE" w14:textId="77777777" w:rsidR="00423E92" w:rsidRDefault="00423E92" w:rsidP="00423E92">
      <w:pPr>
        <w:rPr>
          <w:b/>
        </w:rPr>
      </w:pPr>
    </w:p>
    <w:p w14:paraId="26BB35BD" w14:textId="77777777" w:rsidR="00423E92" w:rsidRDefault="00423E92" w:rsidP="00423E92">
      <w:pPr>
        <w:rPr>
          <w:b/>
        </w:rPr>
      </w:pPr>
    </w:p>
    <w:p w14:paraId="770953B9" w14:textId="77777777" w:rsidR="00423E92" w:rsidRPr="001A1A83" w:rsidRDefault="00423E92" w:rsidP="00423E92">
      <w:pPr>
        <w:rPr>
          <w:b/>
        </w:rPr>
      </w:pPr>
      <w:r w:rsidRPr="001A1A83">
        <w:rPr>
          <w:b/>
        </w:rPr>
        <w:lastRenderedPageBreak/>
        <w:t>Structures de l’Entête</w:t>
      </w:r>
      <w:r>
        <w:rPr>
          <w:b/>
        </w:rPr>
        <w:t xml:space="preserve"> et Nombre de caractères en binaire :</w:t>
      </w:r>
    </w:p>
    <w:tbl>
      <w:tblPr>
        <w:tblW w:w="10205" w:type="dxa"/>
        <w:tblInd w:w="70" w:type="dxa"/>
        <w:tblCellMar>
          <w:left w:w="70" w:type="dxa"/>
          <w:right w:w="70" w:type="dxa"/>
        </w:tblCellMar>
        <w:tblLook w:val="04A0" w:firstRow="1" w:lastRow="0" w:firstColumn="1" w:lastColumn="0" w:noHBand="0" w:noVBand="1"/>
      </w:tblPr>
      <w:tblGrid>
        <w:gridCol w:w="640"/>
        <w:gridCol w:w="961"/>
        <w:gridCol w:w="860"/>
        <w:gridCol w:w="1000"/>
        <w:gridCol w:w="1120"/>
        <w:gridCol w:w="1081"/>
        <w:gridCol w:w="951"/>
        <w:gridCol w:w="1001"/>
        <w:gridCol w:w="971"/>
        <w:gridCol w:w="700"/>
        <w:gridCol w:w="920"/>
      </w:tblGrid>
      <w:tr w:rsidR="00423E92" w:rsidRPr="001A1A83" w14:paraId="6BCF18B3" w14:textId="77777777" w:rsidTr="0076436E">
        <w:trPr>
          <w:trHeight w:val="300"/>
        </w:trPr>
        <w:tc>
          <w:tcPr>
            <w:tcW w:w="640" w:type="dxa"/>
            <w:tcBorders>
              <w:top w:val="nil"/>
              <w:left w:val="nil"/>
              <w:bottom w:val="nil"/>
              <w:right w:val="nil"/>
            </w:tcBorders>
            <w:shd w:val="clear" w:color="auto" w:fill="auto"/>
            <w:noWrap/>
            <w:vAlign w:val="bottom"/>
            <w:hideMark/>
          </w:tcPr>
          <w:p w14:paraId="3BDDC5A9" w14:textId="77777777" w:rsidR="00423E92" w:rsidRPr="001A1A83" w:rsidRDefault="00423E92" w:rsidP="0076436E">
            <w:pPr>
              <w:spacing w:after="0" w:line="240" w:lineRule="auto"/>
              <w:rPr>
                <w:rFonts w:ascii="Times New Roman" w:eastAsia="Times New Roman" w:hAnsi="Times New Roman" w:cs="Times New Roman"/>
                <w:sz w:val="24"/>
                <w:szCs w:val="20"/>
                <w:lang w:eastAsia="fr-FR"/>
              </w:rPr>
            </w:pPr>
          </w:p>
        </w:tc>
        <w:tc>
          <w:tcPr>
            <w:tcW w:w="961" w:type="dxa"/>
            <w:tcBorders>
              <w:top w:val="single" w:sz="4" w:space="0" w:color="auto"/>
              <w:left w:val="single" w:sz="4" w:space="0" w:color="auto"/>
              <w:bottom w:val="nil"/>
              <w:right w:val="nil"/>
            </w:tcBorders>
            <w:shd w:val="clear" w:color="auto" w:fill="auto"/>
            <w:noWrap/>
            <w:vAlign w:val="bottom"/>
            <w:hideMark/>
          </w:tcPr>
          <w:p w14:paraId="45F4BC23" w14:textId="77777777" w:rsidR="00423E92" w:rsidRPr="001A1A83" w:rsidRDefault="00423E92" w:rsidP="0076436E">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14:paraId="58E25917" w14:textId="77777777" w:rsidR="00423E92" w:rsidRPr="001A1A83" w:rsidRDefault="00423E92" w:rsidP="0076436E">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14:paraId="7E80A10B" w14:textId="77777777" w:rsidR="00423E92" w:rsidRPr="007C0F9B" w:rsidRDefault="00423E92" w:rsidP="0076436E">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14:paraId="27AF0D19"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81" w:type="dxa"/>
            <w:tcBorders>
              <w:top w:val="single" w:sz="4" w:space="0" w:color="auto"/>
              <w:left w:val="nil"/>
              <w:bottom w:val="nil"/>
              <w:right w:val="nil"/>
            </w:tcBorders>
            <w:shd w:val="clear" w:color="auto" w:fill="auto"/>
            <w:vAlign w:val="center"/>
            <w:hideMark/>
          </w:tcPr>
          <w:p w14:paraId="0196335B"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51" w:type="dxa"/>
            <w:tcBorders>
              <w:top w:val="single" w:sz="4" w:space="0" w:color="auto"/>
              <w:left w:val="single" w:sz="4" w:space="0" w:color="auto"/>
              <w:bottom w:val="nil"/>
              <w:right w:val="single" w:sz="4" w:space="0" w:color="auto"/>
            </w:tcBorders>
            <w:shd w:val="clear" w:color="auto" w:fill="auto"/>
            <w:vAlign w:val="center"/>
            <w:hideMark/>
          </w:tcPr>
          <w:p w14:paraId="7A3CD12B"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1" w:type="dxa"/>
            <w:tcBorders>
              <w:top w:val="single" w:sz="4" w:space="0" w:color="auto"/>
              <w:left w:val="nil"/>
              <w:bottom w:val="nil"/>
              <w:right w:val="nil"/>
            </w:tcBorders>
            <w:shd w:val="clear" w:color="auto" w:fill="auto"/>
            <w:vAlign w:val="center"/>
            <w:hideMark/>
          </w:tcPr>
          <w:p w14:paraId="0A3157C9"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14:paraId="22016E19" w14:textId="77777777" w:rsidR="00423E92" w:rsidRPr="001A1A83" w:rsidRDefault="00423E92" w:rsidP="0076436E">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14:paraId="2BE971C7" w14:textId="77777777" w:rsidR="00423E92" w:rsidRPr="001A1A83" w:rsidRDefault="00423E92" w:rsidP="0076436E">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35BE97B7" w14:textId="77777777" w:rsidR="00423E92" w:rsidRPr="001A1A83" w:rsidRDefault="00423E92" w:rsidP="0076436E">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w:t>
            </w:r>
          </w:p>
        </w:tc>
      </w:tr>
      <w:tr w:rsidR="00423E92" w:rsidRPr="001A1A83" w14:paraId="06969213" w14:textId="77777777" w:rsidTr="0076436E">
        <w:trPr>
          <w:trHeight w:val="315"/>
        </w:trPr>
        <w:tc>
          <w:tcPr>
            <w:tcW w:w="640" w:type="dxa"/>
            <w:tcBorders>
              <w:top w:val="nil"/>
              <w:left w:val="nil"/>
              <w:bottom w:val="nil"/>
              <w:right w:val="nil"/>
            </w:tcBorders>
            <w:shd w:val="clear" w:color="auto" w:fill="auto"/>
            <w:noWrap/>
            <w:vAlign w:val="bottom"/>
            <w:hideMark/>
          </w:tcPr>
          <w:p w14:paraId="02F38756" w14:textId="77777777" w:rsidR="00423E92" w:rsidRPr="001A1A83" w:rsidRDefault="00423E92" w:rsidP="0076436E">
            <w:pPr>
              <w:spacing w:after="0" w:line="240" w:lineRule="auto"/>
              <w:jc w:val="center"/>
              <w:rPr>
                <w:rFonts w:ascii="Calibri" w:eastAsia="Times New Roman" w:hAnsi="Calibri" w:cs="Times New Roman"/>
                <w:b/>
                <w:bCs/>
                <w:color w:val="000000"/>
                <w:sz w:val="18"/>
                <w:szCs w:val="18"/>
                <w:lang w:eastAsia="fr-FR"/>
              </w:rPr>
            </w:pPr>
          </w:p>
        </w:tc>
        <w:tc>
          <w:tcPr>
            <w:tcW w:w="961" w:type="dxa"/>
            <w:tcBorders>
              <w:top w:val="nil"/>
              <w:left w:val="single" w:sz="4" w:space="0" w:color="auto"/>
              <w:bottom w:val="nil"/>
              <w:right w:val="nil"/>
            </w:tcBorders>
            <w:shd w:val="clear" w:color="auto" w:fill="auto"/>
            <w:vAlign w:val="center"/>
            <w:hideMark/>
          </w:tcPr>
          <w:p w14:paraId="539BAEE8"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691CAC2"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14:paraId="721C4219" w14:textId="77777777" w:rsidR="00423E92" w:rsidRPr="001A1A83" w:rsidRDefault="00423E92" w:rsidP="0076436E">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de</w:t>
            </w:r>
            <w:proofErr w:type="gramEnd"/>
            <w:r w:rsidRPr="001A1A83">
              <w:rPr>
                <w:rFonts w:eastAsia="Times New Roman"/>
                <w:b/>
                <w:bCs/>
                <w:color w:val="000000"/>
                <w:sz w:val="18"/>
                <w:szCs w:val="18"/>
                <w:lang w:eastAsia="fr-FR"/>
              </w:rPr>
              <w:t xml:space="preserv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120C02E" w14:textId="77777777" w:rsidR="00423E92" w:rsidRPr="001A1A83" w:rsidRDefault="00423E92" w:rsidP="0076436E">
            <w:pPr>
              <w:spacing w:after="0" w:line="240" w:lineRule="auto"/>
              <w:jc w:val="center"/>
              <w:rPr>
                <w:rFonts w:eastAsia="Times New Roman"/>
                <w:b/>
                <w:bCs/>
                <w:color w:val="000000"/>
                <w:sz w:val="16"/>
                <w:szCs w:val="16"/>
                <w:lang w:eastAsia="fr-FR"/>
              </w:rPr>
            </w:pPr>
            <w:proofErr w:type="gramStart"/>
            <w:r w:rsidRPr="001A1A83">
              <w:rPr>
                <w:rFonts w:eastAsia="Times New Roman"/>
                <w:b/>
                <w:bCs/>
                <w:color w:val="000000"/>
                <w:sz w:val="16"/>
                <w:szCs w:val="16"/>
                <w:lang w:eastAsia="fr-FR"/>
              </w:rPr>
              <w:t>du</w:t>
            </w:r>
            <w:proofErr w:type="gramEnd"/>
            <w:r w:rsidRPr="001A1A83">
              <w:rPr>
                <w:rFonts w:eastAsia="Times New Roman"/>
                <w:b/>
                <w:bCs/>
                <w:color w:val="000000"/>
                <w:sz w:val="16"/>
                <w:szCs w:val="16"/>
                <w:lang w:eastAsia="fr-FR"/>
              </w:rPr>
              <w:t xml:space="preserve"> certificat</w:t>
            </w:r>
          </w:p>
        </w:tc>
        <w:tc>
          <w:tcPr>
            <w:tcW w:w="1081" w:type="dxa"/>
            <w:tcBorders>
              <w:top w:val="nil"/>
              <w:left w:val="nil"/>
              <w:bottom w:val="nil"/>
              <w:right w:val="nil"/>
            </w:tcBorders>
            <w:shd w:val="clear" w:color="auto" w:fill="auto"/>
            <w:vAlign w:val="center"/>
            <w:hideMark/>
          </w:tcPr>
          <w:p w14:paraId="20796B5F" w14:textId="77777777" w:rsidR="00423E92" w:rsidRPr="001A1A83" w:rsidRDefault="00423E92" w:rsidP="0076436E">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d’émission</w:t>
            </w:r>
            <w:proofErr w:type="gramEnd"/>
          </w:p>
        </w:tc>
        <w:tc>
          <w:tcPr>
            <w:tcW w:w="951" w:type="dxa"/>
            <w:tcBorders>
              <w:top w:val="nil"/>
              <w:left w:val="single" w:sz="4" w:space="0" w:color="auto"/>
              <w:bottom w:val="single" w:sz="4" w:space="0" w:color="auto"/>
              <w:right w:val="single" w:sz="4" w:space="0" w:color="auto"/>
            </w:tcBorders>
            <w:shd w:val="clear" w:color="auto" w:fill="auto"/>
            <w:vAlign w:val="center"/>
            <w:hideMark/>
          </w:tcPr>
          <w:p w14:paraId="6D18DA00" w14:textId="77777777" w:rsidR="00423E92" w:rsidRPr="001A1A83" w:rsidRDefault="00423E92" w:rsidP="0076436E">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signature</w:t>
            </w:r>
            <w:proofErr w:type="gramEnd"/>
          </w:p>
        </w:tc>
        <w:tc>
          <w:tcPr>
            <w:tcW w:w="1001" w:type="dxa"/>
            <w:tcBorders>
              <w:top w:val="nil"/>
              <w:left w:val="nil"/>
              <w:bottom w:val="nil"/>
              <w:right w:val="nil"/>
            </w:tcBorders>
            <w:shd w:val="clear" w:color="auto" w:fill="auto"/>
            <w:vAlign w:val="center"/>
            <w:hideMark/>
          </w:tcPr>
          <w:p w14:paraId="6D701E92" w14:textId="77777777" w:rsidR="00423E92" w:rsidRPr="001A1A83" w:rsidRDefault="00423E92" w:rsidP="0076436E">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document</w:t>
            </w:r>
            <w:proofErr w:type="gramEnd"/>
          </w:p>
        </w:tc>
        <w:tc>
          <w:tcPr>
            <w:tcW w:w="971" w:type="dxa"/>
            <w:tcBorders>
              <w:top w:val="nil"/>
              <w:left w:val="single" w:sz="4" w:space="0" w:color="auto"/>
              <w:bottom w:val="single" w:sz="4" w:space="0" w:color="auto"/>
              <w:right w:val="single" w:sz="4" w:space="0" w:color="auto"/>
            </w:tcBorders>
            <w:shd w:val="clear" w:color="auto" w:fill="auto"/>
            <w:vAlign w:val="center"/>
            <w:hideMark/>
          </w:tcPr>
          <w:p w14:paraId="0151A886"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14:paraId="34BADC4B" w14:textId="77777777" w:rsidR="00423E92" w:rsidRPr="001A1A83" w:rsidRDefault="00423E92" w:rsidP="0076436E">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14:paraId="7FA20B40" w14:textId="77777777" w:rsidR="00423E92" w:rsidRPr="001A1A83" w:rsidRDefault="00423E92" w:rsidP="0076436E">
            <w:pPr>
              <w:spacing w:after="0" w:line="240" w:lineRule="auto"/>
              <w:jc w:val="center"/>
              <w:rPr>
                <w:rFonts w:ascii="Calibri" w:eastAsia="Times New Roman" w:hAnsi="Calibri" w:cs="Times New Roman"/>
                <w:b/>
                <w:bCs/>
                <w:color w:val="000000"/>
                <w:sz w:val="18"/>
                <w:szCs w:val="18"/>
                <w:lang w:eastAsia="fr-FR"/>
              </w:rPr>
            </w:pPr>
            <w:proofErr w:type="gramStart"/>
            <w:r>
              <w:rPr>
                <w:rFonts w:ascii="Calibri" w:eastAsia="Times New Roman" w:hAnsi="Calibri" w:cs="Times New Roman"/>
                <w:b/>
                <w:bCs/>
                <w:color w:val="000000"/>
                <w:sz w:val="18"/>
                <w:lang w:eastAsia="fr-FR"/>
              </w:rPr>
              <w:t>d’octets</w:t>
            </w:r>
            <w:proofErr w:type="gramEnd"/>
          </w:p>
        </w:tc>
      </w:tr>
      <w:tr w:rsidR="00423E92" w:rsidRPr="001A1A83" w14:paraId="083E9F94" w14:textId="77777777" w:rsidTr="0076436E">
        <w:trPr>
          <w:trHeight w:val="165"/>
        </w:trPr>
        <w:tc>
          <w:tcPr>
            <w:tcW w:w="640" w:type="dxa"/>
            <w:tcBorders>
              <w:top w:val="single" w:sz="4" w:space="0" w:color="auto"/>
              <w:left w:val="single" w:sz="4" w:space="0" w:color="auto"/>
              <w:bottom w:val="nil"/>
              <w:right w:val="nil"/>
            </w:tcBorders>
            <w:shd w:val="clear" w:color="auto" w:fill="auto"/>
            <w:noWrap/>
            <w:vAlign w:val="bottom"/>
            <w:hideMark/>
          </w:tcPr>
          <w:p w14:paraId="596E897D"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single" w:sz="4" w:space="0" w:color="auto"/>
              <w:left w:val="single" w:sz="4" w:space="0" w:color="auto"/>
              <w:bottom w:val="nil"/>
              <w:right w:val="single" w:sz="4" w:space="0" w:color="auto"/>
            </w:tcBorders>
            <w:shd w:val="clear" w:color="auto" w:fill="auto"/>
            <w:noWrap/>
            <w:vAlign w:val="bottom"/>
            <w:hideMark/>
          </w:tcPr>
          <w:p w14:paraId="009D6F29"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14:paraId="32BE16D7"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417F109F"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14:paraId="42AD72EC"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14:paraId="131EB116"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nil"/>
              <w:right w:val="nil"/>
            </w:tcBorders>
            <w:shd w:val="clear" w:color="auto" w:fill="auto"/>
            <w:noWrap/>
            <w:vAlign w:val="bottom"/>
            <w:hideMark/>
          </w:tcPr>
          <w:p w14:paraId="1B7C5B4E"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single" w:sz="4" w:space="0" w:color="auto"/>
              <w:left w:val="single" w:sz="4" w:space="0" w:color="auto"/>
              <w:bottom w:val="nil"/>
              <w:right w:val="single" w:sz="4" w:space="0" w:color="auto"/>
            </w:tcBorders>
            <w:shd w:val="clear" w:color="auto" w:fill="auto"/>
            <w:noWrap/>
            <w:vAlign w:val="bottom"/>
            <w:hideMark/>
          </w:tcPr>
          <w:p w14:paraId="0CC78FAA"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nil"/>
              <w:right w:val="nil"/>
            </w:tcBorders>
            <w:shd w:val="clear" w:color="auto" w:fill="auto"/>
            <w:noWrap/>
            <w:vAlign w:val="bottom"/>
            <w:hideMark/>
          </w:tcPr>
          <w:p w14:paraId="5EDF1571"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14:paraId="2F468218"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3EF997BA"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423E92" w:rsidRPr="001A1A83" w14:paraId="0E1D0C00" w14:textId="77777777" w:rsidTr="0076436E">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657C9E8B" w14:textId="77777777" w:rsidR="00423E92" w:rsidRPr="001A1A83" w:rsidRDefault="00423E92" w:rsidP="0076436E">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B3A05"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0D4DD7DE"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F1179"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202E4725"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1768"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51" w:type="dxa"/>
            <w:tcBorders>
              <w:top w:val="single" w:sz="4" w:space="0" w:color="auto"/>
              <w:left w:val="nil"/>
              <w:bottom w:val="single" w:sz="4" w:space="0" w:color="auto"/>
              <w:right w:val="nil"/>
            </w:tcBorders>
            <w:shd w:val="clear" w:color="auto" w:fill="auto"/>
            <w:noWrap/>
            <w:vAlign w:val="bottom"/>
            <w:hideMark/>
          </w:tcPr>
          <w:p w14:paraId="0FCAB6C4"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49B4"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71" w:type="dxa"/>
            <w:tcBorders>
              <w:top w:val="single" w:sz="4" w:space="0" w:color="auto"/>
              <w:left w:val="nil"/>
              <w:bottom w:val="single" w:sz="4" w:space="0" w:color="auto"/>
              <w:right w:val="nil"/>
            </w:tcBorders>
            <w:shd w:val="clear" w:color="auto" w:fill="auto"/>
            <w:noWrap/>
            <w:vAlign w:val="bottom"/>
            <w:hideMark/>
          </w:tcPr>
          <w:p w14:paraId="146269B1"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D62FA" w14:textId="77777777" w:rsidR="00423E92" w:rsidRPr="001A1A83" w:rsidRDefault="00423E92" w:rsidP="0076436E">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14:paraId="4B4AC2B9" w14:textId="77777777" w:rsidR="00423E92" w:rsidRPr="001A1A83" w:rsidRDefault="00423E92" w:rsidP="0076436E">
            <w:pPr>
              <w:spacing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19</w:t>
            </w:r>
          </w:p>
        </w:tc>
      </w:tr>
      <w:tr w:rsidR="00423E92" w:rsidRPr="001A1A83" w14:paraId="3B2F8975" w14:textId="77777777" w:rsidTr="0076436E">
        <w:trPr>
          <w:trHeight w:val="165"/>
        </w:trPr>
        <w:tc>
          <w:tcPr>
            <w:tcW w:w="640" w:type="dxa"/>
            <w:tcBorders>
              <w:top w:val="nil"/>
              <w:left w:val="single" w:sz="4" w:space="0" w:color="auto"/>
              <w:bottom w:val="single" w:sz="4" w:space="0" w:color="auto"/>
              <w:right w:val="nil"/>
            </w:tcBorders>
            <w:shd w:val="clear" w:color="auto" w:fill="auto"/>
            <w:noWrap/>
            <w:vAlign w:val="bottom"/>
            <w:hideMark/>
          </w:tcPr>
          <w:p w14:paraId="0B6218D8" w14:textId="77777777" w:rsidR="00423E92" w:rsidRPr="001A1A83" w:rsidRDefault="00423E92" w:rsidP="0076436E">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D5FDCD3"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14:paraId="71A779FE"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000254"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14:paraId="38663080"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435F6C20"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single" w:sz="4" w:space="0" w:color="auto"/>
              <w:right w:val="nil"/>
            </w:tcBorders>
            <w:shd w:val="clear" w:color="auto" w:fill="auto"/>
            <w:noWrap/>
            <w:vAlign w:val="bottom"/>
            <w:hideMark/>
          </w:tcPr>
          <w:p w14:paraId="3EC3E85C"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7CB5D800"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single" w:sz="4" w:space="0" w:color="auto"/>
              <w:right w:val="nil"/>
            </w:tcBorders>
            <w:shd w:val="clear" w:color="auto" w:fill="auto"/>
            <w:noWrap/>
            <w:vAlign w:val="bottom"/>
            <w:hideMark/>
          </w:tcPr>
          <w:p w14:paraId="672C7C3F"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0A76DA8"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222687AC" w14:textId="77777777" w:rsidR="00423E92" w:rsidRPr="001A1A83" w:rsidRDefault="00423E92" w:rsidP="0076436E">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14:paraId="29B91B48" w14:textId="77777777" w:rsidR="00423E92" w:rsidRDefault="00423E92" w:rsidP="00423E92"/>
    <w:p w14:paraId="3D586176" w14:textId="77777777" w:rsidR="00423E92" w:rsidRDefault="00423E92" w:rsidP="00423E92">
      <w:pPr>
        <w:rPr>
          <w:b/>
        </w:rPr>
      </w:pPr>
      <w:r w:rsidRPr="001A1A83">
        <w:rPr>
          <w:b/>
        </w:rPr>
        <w:t xml:space="preserve">Encodages du Marqueur </w:t>
      </w:r>
      <w:r>
        <w:rPr>
          <w:b/>
        </w:rPr>
        <w:t xml:space="preserve">CEV suivant les </w:t>
      </w:r>
      <w:r w:rsidRPr="001A1A83">
        <w:rPr>
          <w:b/>
        </w:rPr>
        <w:t>Versions</w:t>
      </w:r>
      <w:r>
        <w:rPr>
          <w:b/>
        </w:rPr>
        <w:t> :</w:t>
      </w:r>
    </w:p>
    <w:tbl>
      <w:tblPr>
        <w:tblW w:w="720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423E92" w:rsidRPr="00722350" w14:paraId="5C5E6B91" w14:textId="77777777" w:rsidTr="0076436E">
        <w:trPr>
          <w:trHeight w:val="300"/>
        </w:trPr>
        <w:tc>
          <w:tcPr>
            <w:tcW w:w="1200" w:type="dxa"/>
            <w:tcBorders>
              <w:top w:val="nil"/>
              <w:left w:val="nil"/>
              <w:bottom w:val="nil"/>
              <w:right w:val="nil"/>
            </w:tcBorders>
            <w:shd w:val="clear" w:color="auto" w:fill="auto"/>
            <w:noWrap/>
            <w:vAlign w:val="bottom"/>
            <w:hideMark/>
          </w:tcPr>
          <w:p w14:paraId="029FD093" w14:textId="77777777" w:rsidR="00423E92" w:rsidRPr="00722350" w:rsidRDefault="00423E92" w:rsidP="0076436E">
            <w:pPr>
              <w:spacing w:after="0" w:line="240" w:lineRule="auto"/>
              <w:rPr>
                <w:rFonts w:ascii="Times New Roman" w:eastAsia="Times New Roman" w:hAnsi="Times New Roman" w:cs="Times New Roman"/>
                <w:sz w:val="24"/>
                <w:szCs w:val="20"/>
                <w:lang w:eastAsia="fr-FR"/>
              </w:rPr>
            </w:pPr>
          </w:p>
        </w:tc>
        <w:tc>
          <w:tcPr>
            <w:tcW w:w="1200" w:type="dxa"/>
            <w:tcBorders>
              <w:top w:val="single" w:sz="4" w:space="0" w:color="auto"/>
              <w:left w:val="single" w:sz="4" w:space="0" w:color="auto"/>
              <w:bottom w:val="nil"/>
              <w:right w:val="nil"/>
            </w:tcBorders>
            <w:shd w:val="clear" w:color="auto" w:fill="auto"/>
            <w:noWrap/>
            <w:vAlign w:val="bottom"/>
            <w:hideMark/>
          </w:tcPr>
          <w:p w14:paraId="48114FAC" w14:textId="77777777" w:rsidR="00423E92" w:rsidRPr="00722350" w:rsidRDefault="00423E92" w:rsidP="0076436E">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Entête</w:t>
            </w:r>
          </w:p>
        </w:tc>
        <w:tc>
          <w:tcPr>
            <w:tcW w:w="1200" w:type="dxa"/>
            <w:tcBorders>
              <w:top w:val="single" w:sz="4" w:space="0" w:color="auto"/>
              <w:left w:val="single" w:sz="4" w:space="0" w:color="auto"/>
              <w:bottom w:val="nil"/>
              <w:right w:val="single" w:sz="4" w:space="0" w:color="auto"/>
            </w:tcBorders>
            <w:shd w:val="clear" w:color="auto" w:fill="auto"/>
            <w:vAlign w:val="center"/>
            <w:hideMark/>
          </w:tcPr>
          <w:p w14:paraId="5B2A6322" w14:textId="77777777" w:rsidR="00423E92" w:rsidRPr="00722350" w:rsidRDefault="00423E92" w:rsidP="0076436E">
            <w:pPr>
              <w:spacing w:after="0" w:line="240" w:lineRule="auto"/>
              <w:jc w:val="center"/>
              <w:rPr>
                <w:rFonts w:eastAsia="Times New Roman"/>
                <w:b/>
                <w:bCs/>
                <w:color w:val="000000"/>
                <w:sz w:val="21"/>
                <w:szCs w:val="21"/>
                <w:lang w:eastAsia="fr-FR"/>
              </w:rPr>
            </w:pPr>
            <w:r w:rsidRPr="00722350">
              <w:rPr>
                <w:rFonts w:eastAsia="Times New Roman"/>
                <w:b/>
                <w:bCs/>
                <w:color w:val="000000"/>
                <w:sz w:val="21"/>
                <w:szCs w:val="21"/>
                <w:lang w:eastAsia="fr-FR"/>
              </w:rPr>
              <w:t xml:space="preserve">Marqueur </w:t>
            </w:r>
          </w:p>
        </w:tc>
        <w:tc>
          <w:tcPr>
            <w:tcW w:w="1200" w:type="dxa"/>
            <w:tcBorders>
              <w:top w:val="nil"/>
              <w:left w:val="nil"/>
              <w:bottom w:val="nil"/>
              <w:right w:val="nil"/>
            </w:tcBorders>
            <w:shd w:val="clear" w:color="auto" w:fill="auto"/>
            <w:noWrap/>
            <w:vAlign w:val="bottom"/>
            <w:hideMark/>
          </w:tcPr>
          <w:p w14:paraId="042A048B" w14:textId="77777777" w:rsidR="00423E92" w:rsidRPr="00722350" w:rsidRDefault="00423E92" w:rsidP="0076436E">
            <w:pPr>
              <w:spacing w:after="0" w:line="240" w:lineRule="auto"/>
              <w:jc w:val="center"/>
              <w:rPr>
                <w:rFonts w:eastAsia="Times New Roman"/>
                <w:b/>
                <w:bCs/>
                <w:color w:val="000000"/>
                <w:sz w:val="21"/>
                <w:szCs w:val="21"/>
                <w:lang w:eastAsia="fr-FR"/>
              </w:rPr>
            </w:pPr>
          </w:p>
        </w:tc>
        <w:tc>
          <w:tcPr>
            <w:tcW w:w="1200" w:type="dxa"/>
            <w:tcBorders>
              <w:top w:val="nil"/>
              <w:left w:val="nil"/>
              <w:bottom w:val="nil"/>
              <w:right w:val="nil"/>
            </w:tcBorders>
            <w:shd w:val="clear" w:color="auto" w:fill="auto"/>
            <w:noWrap/>
            <w:vAlign w:val="bottom"/>
            <w:hideMark/>
          </w:tcPr>
          <w:p w14:paraId="5AFCFF44"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36D9CB70"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r>
      <w:tr w:rsidR="00423E92" w:rsidRPr="00722350" w14:paraId="3A7B5A2D" w14:textId="77777777" w:rsidTr="0076436E">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2D517863"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14:paraId="29843838"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506D9668"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172FFA5C"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26A46873"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0C47D321"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r>
      <w:tr w:rsidR="00423E92" w:rsidRPr="00722350" w14:paraId="28A71960" w14:textId="77777777" w:rsidTr="0076436E">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F4B3D" w14:textId="77777777" w:rsidR="00423E92" w:rsidRPr="00722350" w:rsidRDefault="00423E92" w:rsidP="0076436E">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nil"/>
            </w:tcBorders>
            <w:shd w:val="clear" w:color="auto" w:fill="auto"/>
            <w:noWrap/>
            <w:vAlign w:val="bottom"/>
            <w:hideMark/>
          </w:tcPr>
          <w:p w14:paraId="7C36234C"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50708"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14:paraId="2A1B9174"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7EA7D6EB"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07ECF607"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r>
      <w:tr w:rsidR="00423E92" w:rsidRPr="00722350" w14:paraId="6A35EDFD" w14:textId="77777777" w:rsidTr="0076436E">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2D853F82" w14:textId="77777777" w:rsidR="00423E92" w:rsidRPr="00722350" w:rsidRDefault="00423E92" w:rsidP="0076436E">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14:paraId="6BE22A93"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14:paraId="5E884D20"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2E03AB0E"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5DC5F72D"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0EA850F1"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r>
      <w:tr w:rsidR="00423E92" w:rsidRPr="00722350" w14:paraId="0CE4A7AE" w14:textId="77777777" w:rsidTr="0076436E">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7E4D8" w14:textId="77777777" w:rsidR="00423E92" w:rsidRPr="00722350" w:rsidRDefault="00423E92" w:rsidP="0076436E">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nil"/>
            </w:tcBorders>
            <w:shd w:val="clear" w:color="auto" w:fill="auto"/>
            <w:noWrap/>
            <w:vAlign w:val="bottom"/>
            <w:hideMark/>
          </w:tcPr>
          <w:p w14:paraId="0E12F575"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F4BD2"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14:paraId="4AEC6140"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695BA34C"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7B948CA6"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r>
      <w:tr w:rsidR="00423E92" w:rsidRPr="00722350" w14:paraId="09EEC512" w14:textId="77777777" w:rsidTr="0076436E">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3B017CED" w14:textId="77777777" w:rsidR="00423E92" w:rsidRPr="00722350" w:rsidRDefault="00423E92" w:rsidP="0076436E">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14:paraId="43226B36"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14:paraId="1A77CBAA"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00CCF275"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517E20BC"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6EBAA8E8"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r>
      <w:tr w:rsidR="00423E92" w:rsidRPr="00722350" w14:paraId="6E915830" w14:textId="77777777" w:rsidTr="0076436E">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280AEF86" w14:textId="77777777" w:rsidR="00423E92" w:rsidRPr="00722350" w:rsidRDefault="00423E92" w:rsidP="0076436E">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14:paraId="4693B30F"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2B4915F3"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2DDBDA67"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66567410"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1DAF7111"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r>
      <w:tr w:rsidR="00423E92" w:rsidRPr="00722350" w14:paraId="7C30CF33" w14:textId="77777777" w:rsidTr="0076436E">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58F1206C" w14:textId="77777777" w:rsidR="00423E92" w:rsidRPr="00722350" w:rsidRDefault="00423E92" w:rsidP="0076436E">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V4</w:t>
            </w:r>
          </w:p>
        </w:tc>
        <w:tc>
          <w:tcPr>
            <w:tcW w:w="1200" w:type="dxa"/>
            <w:tcBorders>
              <w:top w:val="nil"/>
              <w:left w:val="nil"/>
              <w:bottom w:val="nil"/>
              <w:right w:val="nil"/>
            </w:tcBorders>
            <w:shd w:val="clear" w:color="auto" w:fill="auto"/>
            <w:noWrap/>
            <w:vAlign w:val="bottom"/>
            <w:hideMark/>
          </w:tcPr>
          <w:p w14:paraId="3575BA28"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14:paraId="00737218"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3600" w:type="dxa"/>
            <w:gridSpan w:val="3"/>
            <w:tcBorders>
              <w:top w:val="nil"/>
              <w:left w:val="nil"/>
              <w:bottom w:val="nil"/>
              <w:right w:val="nil"/>
            </w:tcBorders>
            <w:shd w:val="clear" w:color="auto" w:fill="auto"/>
            <w:noWrap/>
            <w:vAlign w:val="bottom"/>
            <w:hideMark/>
          </w:tcPr>
          <w:p w14:paraId="67ECA2DC" w14:textId="77777777" w:rsidR="00423E92" w:rsidRPr="00722350" w:rsidRDefault="00423E92" w:rsidP="0076436E">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tables</w:t>
            </w:r>
            <w:proofErr w:type="gramEnd"/>
            <w:r w:rsidRPr="00722350">
              <w:rPr>
                <w:rFonts w:ascii="Calibri" w:eastAsia="Times New Roman" w:hAnsi="Calibri" w:cs="Times New Roman"/>
                <w:color w:val="000000"/>
                <w:lang w:eastAsia="fr-FR"/>
              </w:rPr>
              <w:t xml:space="preserve"> de caractères C40 uniquement</w:t>
            </w:r>
          </w:p>
        </w:tc>
      </w:tr>
      <w:tr w:rsidR="00423E92" w:rsidRPr="00722350" w14:paraId="7F73CC91" w14:textId="77777777" w:rsidTr="0076436E">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7789D7CD" w14:textId="77777777" w:rsidR="00423E92" w:rsidRPr="00722350" w:rsidRDefault="00423E92" w:rsidP="0076436E">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14:paraId="7E28D279"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14:paraId="7F1F67A9" w14:textId="77777777" w:rsidR="00423E92" w:rsidRPr="007C0F9B" w:rsidRDefault="00423E92" w:rsidP="0076436E">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3600" w:type="dxa"/>
            <w:gridSpan w:val="3"/>
            <w:tcBorders>
              <w:top w:val="nil"/>
              <w:left w:val="nil"/>
              <w:bottom w:val="nil"/>
              <w:right w:val="nil"/>
            </w:tcBorders>
            <w:shd w:val="clear" w:color="auto" w:fill="auto"/>
            <w:noWrap/>
            <w:vAlign w:val="bottom"/>
            <w:hideMark/>
          </w:tcPr>
          <w:p w14:paraId="72D8BA66" w14:textId="77777777" w:rsidR="00423E92" w:rsidRPr="00722350" w:rsidRDefault="00423E92" w:rsidP="0076436E">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toutes</w:t>
            </w:r>
            <w:proofErr w:type="gramEnd"/>
            <w:r w:rsidRPr="00722350">
              <w:rPr>
                <w:rFonts w:ascii="Calibri" w:eastAsia="Times New Roman" w:hAnsi="Calibri" w:cs="Times New Roman"/>
                <w:color w:val="000000"/>
                <w:lang w:eastAsia="fr-FR"/>
              </w:rPr>
              <w:t xml:space="preserve"> tables de caractères</w:t>
            </w:r>
          </w:p>
        </w:tc>
      </w:tr>
      <w:tr w:rsidR="00423E92" w:rsidRPr="00722350" w14:paraId="54B70DB1" w14:textId="77777777" w:rsidTr="0076436E">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187BDE13" w14:textId="77777777" w:rsidR="00423E92" w:rsidRPr="00722350" w:rsidRDefault="00423E92" w:rsidP="0076436E">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14:paraId="63033B11"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14:paraId="0DFDF5E9"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2400" w:type="dxa"/>
            <w:gridSpan w:val="2"/>
            <w:tcBorders>
              <w:top w:val="nil"/>
              <w:left w:val="nil"/>
              <w:bottom w:val="nil"/>
              <w:right w:val="nil"/>
            </w:tcBorders>
            <w:shd w:val="clear" w:color="auto" w:fill="auto"/>
            <w:noWrap/>
            <w:vAlign w:val="bottom"/>
            <w:hideMark/>
          </w:tcPr>
          <w:p w14:paraId="62CFB359" w14:textId="77777777" w:rsidR="00423E92" w:rsidRPr="00722350" w:rsidRDefault="00423E92" w:rsidP="0076436E">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usages</w:t>
            </w:r>
            <w:proofErr w:type="gramEnd"/>
            <w:r w:rsidRPr="00722350">
              <w:rPr>
                <w:rFonts w:ascii="Calibri" w:eastAsia="Times New Roman" w:hAnsi="Calibri" w:cs="Times New Roman"/>
                <w:color w:val="000000"/>
                <w:lang w:eastAsia="fr-FR"/>
              </w:rPr>
              <w:t xml:space="preserve"> régaliens</w:t>
            </w:r>
          </w:p>
        </w:tc>
        <w:tc>
          <w:tcPr>
            <w:tcW w:w="1200" w:type="dxa"/>
            <w:tcBorders>
              <w:top w:val="nil"/>
              <w:left w:val="nil"/>
              <w:bottom w:val="nil"/>
              <w:right w:val="nil"/>
            </w:tcBorders>
            <w:shd w:val="clear" w:color="auto" w:fill="auto"/>
            <w:noWrap/>
            <w:vAlign w:val="bottom"/>
            <w:hideMark/>
          </w:tcPr>
          <w:p w14:paraId="55205704" w14:textId="77777777" w:rsidR="00423E92" w:rsidRPr="00722350" w:rsidRDefault="00423E92" w:rsidP="0076436E">
            <w:pPr>
              <w:spacing w:after="0" w:line="240" w:lineRule="auto"/>
              <w:rPr>
                <w:rFonts w:ascii="Calibri" w:eastAsia="Times New Roman" w:hAnsi="Calibri" w:cs="Times New Roman"/>
                <w:color w:val="000000"/>
                <w:lang w:eastAsia="fr-FR"/>
              </w:rPr>
            </w:pPr>
          </w:p>
        </w:tc>
      </w:tr>
      <w:tr w:rsidR="00423E92" w:rsidRPr="00722350" w14:paraId="1A60172D" w14:textId="77777777" w:rsidTr="0076436E">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0D9525F5"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2DDDD5A3"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14:paraId="32599972" w14:textId="77777777" w:rsidR="00423E92" w:rsidRPr="007C0F9B" w:rsidRDefault="00423E92" w:rsidP="0076436E">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1200" w:type="dxa"/>
            <w:tcBorders>
              <w:top w:val="nil"/>
              <w:left w:val="nil"/>
              <w:bottom w:val="nil"/>
              <w:right w:val="nil"/>
            </w:tcBorders>
            <w:shd w:val="clear" w:color="auto" w:fill="auto"/>
            <w:noWrap/>
            <w:vAlign w:val="bottom"/>
            <w:hideMark/>
          </w:tcPr>
          <w:p w14:paraId="32606BFA" w14:textId="77777777" w:rsidR="00423E92" w:rsidRPr="00722350" w:rsidRDefault="00423E92" w:rsidP="0076436E">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réservé</w:t>
            </w:r>
            <w:proofErr w:type="gramEnd"/>
          </w:p>
        </w:tc>
        <w:tc>
          <w:tcPr>
            <w:tcW w:w="1200" w:type="dxa"/>
            <w:tcBorders>
              <w:top w:val="nil"/>
              <w:left w:val="nil"/>
              <w:bottom w:val="nil"/>
              <w:right w:val="nil"/>
            </w:tcBorders>
            <w:shd w:val="clear" w:color="auto" w:fill="auto"/>
            <w:noWrap/>
            <w:vAlign w:val="bottom"/>
            <w:hideMark/>
          </w:tcPr>
          <w:p w14:paraId="381B2D30" w14:textId="77777777" w:rsidR="00423E92" w:rsidRPr="00722350" w:rsidRDefault="00423E92" w:rsidP="0076436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05A15C57"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r>
      <w:tr w:rsidR="00423E92" w:rsidRPr="00722350" w14:paraId="11A0453F" w14:textId="77777777" w:rsidTr="0076436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365DB35" w14:textId="77777777" w:rsidR="00423E92" w:rsidRPr="00722350" w:rsidRDefault="00423E92" w:rsidP="0076436E">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single" w:sz="4" w:space="0" w:color="auto"/>
              <w:right w:val="nil"/>
            </w:tcBorders>
            <w:shd w:val="clear" w:color="auto" w:fill="auto"/>
            <w:noWrap/>
            <w:vAlign w:val="bottom"/>
            <w:hideMark/>
          </w:tcPr>
          <w:p w14:paraId="2597737F"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E3690B3"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4E59FA65" w14:textId="77777777" w:rsidR="00423E92" w:rsidRPr="00722350" w:rsidRDefault="00423E92" w:rsidP="0076436E">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6CE7C696"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12BA56CA" w14:textId="77777777" w:rsidR="00423E92" w:rsidRPr="00722350" w:rsidRDefault="00423E92" w:rsidP="0076436E">
            <w:pPr>
              <w:spacing w:after="0" w:line="240" w:lineRule="auto"/>
              <w:rPr>
                <w:rFonts w:ascii="Times New Roman" w:eastAsia="Times New Roman" w:hAnsi="Times New Roman" w:cs="Times New Roman"/>
                <w:szCs w:val="20"/>
                <w:lang w:eastAsia="fr-FR"/>
              </w:rPr>
            </w:pPr>
          </w:p>
        </w:tc>
      </w:tr>
    </w:tbl>
    <w:p w14:paraId="4C8D4EC3" w14:textId="77777777" w:rsidR="00423E92" w:rsidRDefault="00423E92" w:rsidP="00423E92"/>
    <w:p w14:paraId="6413769D" w14:textId="77777777" w:rsidR="00423E92" w:rsidRDefault="00423E92" w:rsidP="00423E92">
      <w:r>
        <w:t>En synthèse :</w:t>
      </w:r>
    </w:p>
    <w:p w14:paraId="59BA54D4" w14:textId="77777777" w:rsidR="00423E92" w:rsidRDefault="00423E92" w:rsidP="00BB32AC">
      <w:pPr>
        <w:numPr>
          <w:ilvl w:val="0"/>
          <w:numId w:val="14"/>
        </w:numPr>
        <w:spacing w:after="200" w:line="276" w:lineRule="auto"/>
        <w:jc w:val="both"/>
      </w:pPr>
      <w:r>
        <w:t>Le passage de la V2 à la V3 est dû à l’introduction du champ « Périmètre » dans l’Entête qui de ce fait passe de 22 caractères à 24 caractères.</w:t>
      </w:r>
    </w:p>
    <w:p w14:paraId="5C552327" w14:textId="77777777" w:rsidR="00423E92" w:rsidRDefault="00423E92" w:rsidP="00BB32AC">
      <w:pPr>
        <w:numPr>
          <w:ilvl w:val="0"/>
          <w:numId w:val="14"/>
        </w:numPr>
        <w:spacing w:after="200" w:line="276" w:lineRule="auto"/>
        <w:jc w:val="both"/>
      </w:pPr>
      <w:r>
        <w:t>Le passage de la V3 à la V4</w:t>
      </w:r>
      <w:r w:rsidRPr="00A5365B">
        <w:t xml:space="preserve"> </w:t>
      </w:r>
      <w:r>
        <w:t>permet l’utilisation d’un encodage Binaire. Du fait de l’introduction du champ « Pays », l’Entête passe de 24 caractères à 26 caractères.</w:t>
      </w:r>
    </w:p>
    <w:p w14:paraId="49327CB7" w14:textId="77777777" w:rsidR="00423E92" w:rsidRDefault="00423E92" w:rsidP="00423E92">
      <w:r>
        <w:t>Pour la génération de nouveaux CEV, l’utilisation de la V3 est recommandée.</w:t>
      </w:r>
    </w:p>
    <w:p w14:paraId="30E74163" w14:textId="77777777" w:rsidR="00423E92" w:rsidRDefault="00423E92" w:rsidP="00423E92">
      <w:pPr>
        <w:pStyle w:val="Titre1"/>
      </w:pPr>
      <w:bookmarkStart w:id="486" w:name="_Toc512964231"/>
      <w:bookmarkEnd w:id="485"/>
      <w:r w:rsidRPr="00EF78FB">
        <w:lastRenderedPageBreak/>
        <w:t>Documents</w:t>
      </w:r>
      <w:r>
        <w:t xml:space="preserve"> de type « Bulletin de salaire »</w:t>
      </w:r>
      <w:bookmarkEnd w:id="486"/>
    </w:p>
    <w:p w14:paraId="32C442B1" w14:textId="77777777" w:rsidR="00423E92" w:rsidRPr="007459AA" w:rsidRDefault="00423E92" w:rsidP="00423E92">
      <w:pPr>
        <w:pStyle w:val="Titre2"/>
      </w:pPr>
      <w:bookmarkStart w:id="487" w:name="_Toc512964232"/>
      <w:r>
        <w:t>Entête</w:t>
      </w:r>
      <w:bookmarkEnd w:id="487"/>
    </w:p>
    <w:p w14:paraId="2E3F3DF8" w14:textId="77777777" w:rsidR="00423E92" w:rsidRPr="00B06FE2" w:rsidRDefault="00423E92" w:rsidP="00423E92">
      <w:pPr>
        <w:rPr>
          <w:b/>
        </w:rPr>
      </w:pPr>
      <w:bookmarkStart w:id="488" w:name="_Hlk489378415"/>
      <w:bookmarkStart w:id="489" w:name="_Hlk490128608"/>
      <w:r w:rsidRPr="00B06FE2">
        <w:rPr>
          <w:b/>
        </w:rPr>
        <w:t>2.1.1 En</w:t>
      </w:r>
      <w:r>
        <w:rPr>
          <w:b/>
        </w:rPr>
        <w:t>tête en</w:t>
      </w:r>
      <w:r w:rsidRPr="00B06FE2">
        <w:rPr>
          <w:b/>
        </w:rPr>
        <w:t xml:space="preserve"> Version 3 (V3)</w:t>
      </w:r>
    </w:p>
    <w:p w14:paraId="4B391960" w14:textId="77777777" w:rsidR="00423E92" w:rsidRPr="003E7EEF" w:rsidRDefault="00423E92" w:rsidP="00423E92">
      <w:pPr>
        <w:rPr>
          <w:szCs w:val="20"/>
        </w:rPr>
      </w:pPr>
      <w:bookmarkStart w:id="490" w:name="_Hlk490128668"/>
      <w:bookmarkEnd w:id="488"/>
      <w:r w:rsidRPr="003E7EEF">
        <w:rPr>
          <w:szCs w:val="20"/>
        </w:rPr>
        <w:t>Le champ « Marqueur » CEV prend la valeur ’</w:t>
      </w:r>
      <w:r w:rsidRPr="003E7EEF">
        <w:rPr>
          <w:b/>
          <w:szCs w:val="20"/>
        </w:rPr>
        <w:t>DC</w:t>
      </w:r>
      <w:r w:rsidRPr="003E7EEF">
        <w:rPr>
          <w:szCs w:val="20"/>
        </w:rPr>
        <w:t xml:space="preserve">’ (cf. tableau supra). </w:t>
      </w:r>
    </w:p>
    <w:p w14:paraId="688F603F" w14:textId="77777777" w:rsidR="00423E92" w:rsidRPr="003E7EEF" w:rsidRDefault="00423E92" w:rsidP="00423E92">
      <w:pPr>
        <w:rPr>
          <w:szCs w:val="20"/>
        </w:rPr>
      </w:pPr>
      <w:r w:rsidRPr="003E7EEF">
        <w:rPr>
          <w:szCs w:val="20"/>
        </w:rPr>
        <w:t>Le champ « Version » en V3 prend la valeur ’</w:t>
      </w:r>
      <w:r w:rsidRPr="003E7EEF">
        <w:rPr>
          <w:b/>
          <w:szCs w:val="20"/>
        </w:rPr>
        <w:t>03</w:t>
      </w:r>
      <w:r w:rsidRPr="003E7EEF">
        <w:rPr>
          <w:szCs w:val="20"/>
        </w:rPr>
        <w:t>’.</w:t>
      </w:r>
    </w:p>
    <w:p w14:paraId="5F6C5210" w14:textId="77777777" w:rsidR="00423E92" w:rsidRDefault="00423E92" w:rsidP="00423E92">
      <w:pPr>
        <w:autoSpaceDE w:val="0"/>
        <w:autoSpaceDN w:val="0"/>
        <w:adjustRightInd w:val="0"/>
        <w:spacing w:after="0" w:line="240" w:lineRule="auto"/>
        <w:rPr>
          <w:szCs w:val="20"/>
          <w:lang w:eastAsia="fr-FR"/>
        </w:rPr>
      </w:pPr>
      <w:r w:rsidRPr="003E7EEF">
        <w:rPr>
          <w:color w:val="000000"/>
          <w:szCs w:val="20"/>
          <w:lang w:eastAsia="fr-FR"/>
        </w:rPr>
        <w:t xml:space="preserve">Le champ « Identifiant de l’AC » qui a émis le certificat utilisé pour le type « Bulletin de salaire » par l’émetteur, contient </w:t>
      </w:r>
      <w:r w:rsidRPr="003E7EEF">
        <w:rPr>
          <w:szCs w:val="20"/>
          <w:lang w:eastAsia="fr-FR"/>
        </w:rPr>
        <w:t>4 caractères alphanumériques [A-</w:t>
      </w:r>
      <w:proofErr w:type="gramStart"/>
      <w:r w:rsidRPr="003E7EEF">
        <w:rPr>
          <w:szCs w:val="20"/>
          <w:lang w:eastAsia="fr-FR"/>
        </w:rPr>
        <w:t>Z][</w:t>
      </w:r>
      <w:proofErr w:type="gramEnd"/>
      <w:r w:rsidRPr="003E7EEF">
        <w:rPr>
          <w:szCs w:val="20"/>
          <w:lang w:eastAsia="fr-FR"/>
        </w:rPr>
        <w:t>0-9]. Ici, il prend la valeur ‘</w:t>
      </w:r>
      <w:r w:rsidRPr="003E7EEF">
        <w:rPr>
          <w:b/>
          <w:szCs w:val="20"/>
          <w:lang w:eastAsia="fr-FR"/>
        </w:rPr>
        <w:t>FR03</w:t>
      </w:r>
      <w:r w:rsidRPr="003E7EEF">
        <w:rPr>
          <w:szCs w:val="20"/>
          <w:lang w:eastAsia="fr-FR"/>
        </w:rPr>
        <w:t>’.</w:t>
      </w:r>
    </w:p>
    <w:p w14:paraId="59950F58" w14:textId="77777777" w:rsidR="00423E92" w:rsidRPr="003E7EEF" w:rsidRDefault="00423E92" w:rsidP="00423E92">
      <w:pPr>
        <w:autoSpaceDE w:val="0"/>
        <w:autoSpaceDN w:val="0"/>
        <w:adjustRightInd w:val="0"/>
        <w:spacing w:after="0" w:line="240" w:lineRule="auto"/>
        <w:rPr>
          <w:color w:val="000000"/>
          <w:szCs w:val="20"/>
          <w:lang w:eastAsia="fr-FR"/>
        </w:rPr>
      </w:pPr>
    </w:p>
    <w:p w14:paraId="467A9383" w14:textId="77777777" w:rsidR="00423E92" w:rsidRPr="003E7EEF" w:rsidRDefault="00423E92" w:rsidP="00423E92">
      <w:pPr>
        <w:pStyle w:val="Default"/>
        <w:rPr>
          <w:sz w:val="20"/>
          <w:szCs w:val="20"/>
          <w:lang w:eastAsia="fr-FR"/>
        </w:rPr>
      </w:pPr>
      <w:r w:rsidRPr="003E7EEF">
        <w:rPr>
          <w:sz w:val="20"/>
          <w:szCs w:val="20"/>
        </w:rPr>
        <w:t>Le champ « Identification du certificat »</w:t>
      </w:r>
      <w:r w:rsidRPr="003E7EEF">
        <w:rPr>
          <w:rFonts w:eastAsia="Calibri"/>
          <w:sz w:val="20"/>
          <w:szCs w:val="20"/>
          <w:lang w:eastAsia="fr-FR"/>
        </w:rPr>
        <w:t xml:space="preserve"> (du certificat </w:t>
      </w:r>
      <w:r w:rsidRPr="003E7EEF">
        <w:rPr>
          <w:sz w:val="20"/>
          <w:szCs w:val="20"/>
          <w:lang w:eastAsia="fr-FR"/>
        </w:rPr>
        <w:t>utilisé pour signer les données de ce Type de document) est composé de 4 caractères alphanumériques [A-</w:t>
      </w:r>
      <w:proofErr w:type="gramStart"/>
      <w:r w:rsidRPr="003E7EEF">
        <w:rPr>
          <w:sz w:val="20"/>
          <w:szCs w:val="20"/>
          <w:lang w:eastAsia="fr-FR"/>
        </w:rPr>
        <w:t>Z][</w:t>
      </w:r>
      <w:proofErr w:type="gramEnd"/>
      <w:r w:rsidRPr="003E7EEF">
        <w:rPr>
          <w:sz w:val="20"/>
          <w:szCs w:val="20"/>
          <w:lang w:eastAsia="fr-FR"/>
        </w:rPr>
        <w:t>0- 9]. Ici, il prend la valeur ‘</w:t>
      </w:r>
      <w:r w:rsidRPr="003E7EEF">
        <w:rPr>
          <w:b/>
          <w:sz w:val="20"/>
          <w:szCs w:val="20"/>
          <w:lang w:eastAsia="fr-FR"/>
        </w:rPr>
        <w:t>AIG0</w:t>
      </w:r>
      <w:r w:rsidRPr="003E7EEF">
        <w:rPr>
          <w:sz w:val="20"/>
          <w:szCs w:val="20"/>
          <w:lang w:eastAsia="fr-FR"/>
        </w:rPr>
        <w:t>’ qui correspond au certificat utilisé par l’AIGCEV pour éditer des Spécimens</w:t>
      </w:r>
    </w:p>
    <w:p w14:paraId="6779DBAF" w14:textId="77777777" w:rsidR="00423E92" w:rsidRPr="003E7EEF" w:rsidRDefault="00423E92" w:rsidP="00423E92">
      <w:pPr>
        <w:pStyle w:val="Default"/>
        <w:rPr>
          <w:sz w:val="20"/>
          <w:szCs w:val="20"/>
          <w:lang w:eastAsia="fr-FR"/>
        </w:rPr>
      </w:pPr>
    </w:p>
    <w:p w14:paraId="48EDB346" w14:textId="77777777" w:rsidR="00423E92" w:rsidRPr="003E7EEF" w:rsidRDefault="00423E92" w:rsidP="00423E92">
      <w:pPr>
        <w:rPr>
          <w:szCs w:val="20"/>
        </w:rPr>
      </w:pPr>
      <w:r w:rsidRPr="003E7EEF">
        <w:rPr>
          <w:szCs w:val="20"/>
        </w:rPr>
        <w:t>Les champs « Date d’émission du document » et « Dates de signature du CEV » ont une date exprimée par le nombre de jours depuis le 1</w:t>
      </w:r>
      <w:r w:rsidRPr="003E7EEF">
        <w:rPr>
          <w:szCs w:val="20"/>
          <w:vertAlign w:val="superscript"/>
        </w:rPr>
        <w:t>er</w:t>
      </w:r>
      <w:r w:rsidRPr="003E7EEF">
        <w:rPr>
          <w:szCs w:val="20"/>
        </w:rPr>
        <w:t xml:space="preserve"> janvier 2000, encodé en hexadécimal. Ici, ces deux champs contiennent la même date du 2 août 2017, ce qui donne la valeur ‘</w:t>
      </w:r>
      <w:r w:rsidRPr="003E7EEF">
        <w:rPr>
          <w:b/>
          <w:szCs w:val="20"/>
        </w:rPr>
        <w:t>1917</w:t>
      </w:r>
      <w:r w:rsidRPr="003E7EEF">
        <w:rPr>
          <w:szCs w:val="20"/>
        </w:rPr>
        <w:t>’ en hexadécimal, pour ces deux champs.</w:t>
      </w:r>
    </w:p>
    <w:p w14:paraId="62035114" w14:textId="77777777" w:rsidR="00423E92" w:rsidRPr="003E7EEF" w:rsidRDefault="00423E92" w:rsidP="00423E92">
      <w:pPr>
        <w:rPr>
          <w:szCs w:val="20"/>
        </w:rPr>
      </w:pPr>
      <w:r w:rsidRPr="003E7EEF">
        <w:rPr>
          <w:szCs w:val="20"/>
        </w:rPr>
        <w:t>Le champ « Type de document » prend la valeur ‘</w:t>
      </w:r>
      <w:r w:rsidRPr="003E7EEF">
        <w:rPr>
          <w:b/>
          <w:szCs w:val="20"/>
        </w:rPr>
        <w:t>06</w:t>
      </w:r>
      <w:r w:rsidRPr="003E7EEF">
        <w:rPr>
          <w:szCs w:val="20"/>
        </w:rPr>
        <w:t>’, spécifiquement attribuée au « Bulletin de salaire ».</w:t>
      </w:r>
    </w:p>
    <w:p w14:paraId="344A6580" w14:textId="77777777" w:rsidR="00423E92" w:rsidRPr="003E7EEF" w:rsidRDefault="00423E92" w:rsidP="00423E92">
      <w:pPr>
        <w:rPr>
          <w:szCs w:val="20"/>
        </w:rPr>
      </w:pPr>
      <w:r w:rsidRPr="003E7EEF">
        <w:rPr>
          <w:szCs w:val="20"/>
        </w:rPr>
        <w:t>Le champ « Périmètre » prend la valeur ‘</w:t>
      </w:r>
      <w:r w:rsidRPr="003E7EEF">
        <w:rPr>
          <w:b/>
          <w:szCs w:val="20"/>
        </w:rPr>
        <w:t>03</w:t>
      </w:r>
      <w:r w:rsidRPr="003E7EEF">
        <w:rPr>
          <w:szCs w:val="20"/>
        </w:rPr>
        <w:t xml:space="preserve">’ qui correspond au </w:t>
      </w:r>
      <w:r w:rsidRPr="00AD21BF">
        <w:rPr>
          <w:szCs w:val="20"/>
        </w:rPr>
        <w:t>Périmètre « Ressources humaines »</w:t>
      </w:r>
      <w:r w:rsidRPr="003E7EEF">
        <w:rPr>
          <w:szCs w:val="20"/>
        </w:rPr>
        <w:t xml:space="preserve"> qui contient l</w:t>
      </w:r>
      <w:r>
        <w:rPr>
          <w:szCs w:val="20"/>
        </w:rPr>
        <w:t>e Type « Bulletin de salaire ».</w:t>
      </w:r>
    </w:p>
    <w:p w14:paraId="2524B54B" w14:textId="77777777" w:rsidR="00423E92" w:rsidRDefault="00423E92" w:rsidP="00423E92"/>
    <w:tbl>
      <w:tblPr>
        <w:tblW w:w="5000" w:type="pct"/>
        <w:tblLook w:val="04A0" w:firstRow="1" w:lastRow="0" w:firstColumn="1" w:lastColumn="0" w:noHBand="0" w:noVBand="1"/>
      </w:tblPr>
      <w:tblGrid>
        <w:gridCol w:w="3809"/>
        <w:gridCol w:w="5938"/>
      </w:tblGrid>
      <w:tr w:rsidR="00423E92" w:rsidRPr="00874CFA" w14:paraId="654CE759" w14:textId="77777777" w:rsidTr="0076436E">
        <w:tc>
          <w:tcPr>
            <w:tcW w:w="1954" w:type="pct"/>
            <w:tcBorders>
              <w:top w:val="single" w:sz="4" w:space="0" w:color="auto"/>
            </w:tcBorders>
            <w:shd w:val="clear" w:color="auto" w:fill="auto"/>
          </w:tcPr>
          <w:p w14:paraId="0C4BD744" w14:textId="77777777" w:rsidR="00423E92" w:rsidRPr="00874CFA" w:rsidRDefault="00423E92" w:rsidP="0076436E">
            <w:pPr>
              <w:spacing w:before="20" w:after="20"/>
              <w:rPr>
                <w:sz w:val="21"/>
              </w:rPr>
            </w:pPr>
            <w:r w:rsidRPr="00874CFA">
              <w:rPr>
                <w:sz w:val="21"/>
              </w:rPr>
              <w:t xml:space="preserve">Marqueur </w:t>
            </w:r>
          </w:p>
        </w:tc>
        <w:tc>
          <w:tcPr>
            <w:tcW w:w="3046" w:type="pct"/>
            <w:tcBorders>
              <w:top w:val="single" w:sz="4" w:space="0" w:color="auto"/>
            </w:tcBorders>
            <w:shd w:val="clear" w:color="auto" w:fill="auto"/>
          </w:tcPr>
          <w:p w14:paraId="548DF716"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DC</w:t>
            </w:r>
          </w:p>
        </w:tc>
      </w:tr>
      <w:tr w:rsidR="00423E92" w:rsidRPr="00874CFA" w14:paraId="4AD24967" w14:textId="77777777" w:rsidTr="0076436E">
        <w:tc>
          <w:tcPr>
            <w:tcW w:w="1954" w:type="pct"/>
            <w:shd w:val="clear" w:color="auto" w:fill="auto"/>
          </w:tcPr>
          <w:p w14:paraId="525431CC" w14:textId="77777777" w:rsidR="00423E92" w:rsidRPr="00874CFA" w:rsidRDefault="00423E92" w:rsidP="0076436E">
            <w:pPr>
              <w:spacing w:before="20" w:after="20"/>
              <w:rPr>
                <w:sz w:val="21"/>
              </w:rPr>
            </w:pPr>
            <w:r w:rsidRPr="00874CFA">
              <w:rPr>
                <w:sz w:val="21"/>
              </w:rPr>
              <w:t xml:space="preserve">Version </w:t>
            </w:r>
          </w:p>
        </w:tc>
        <w:tc>
          <w:tcPr>
            <w:tcW w:w="3046" w:type="pct"/>
            <w:shd w:val="clear" w:color="auto" w:fill="auto"/>
          </w:tcPr>
          <w:p w14:paraId="0307519B"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 xml:space="preserve">03 </w:t>
            </w:r>
          </w:p>
        </w:tc>
      </w:tr>
      <w:tr w:rsidR="00423E92" w:rsidRPr="00874CFA" w14:paraId="692AD2C8" w14:textId="77777777" w:rsidTr="0076436E">
        <w:tc>
          <w:tcPr>
            <w:tcW w:w="1954" w:type="pct"/>
            <w:shd w:val="clear" w:color="auto" w:fill="auto"/>
          </w:tcPr>
          <w:p w14:paraId="0056C0B4" w14:textId="77777777" w:rsidR="00423E92" w:rsidRPr="00874CFA" w:rsidRDefault="00423E92" w:rsidP="0076436E">
            <w:pPr>
              <w:spacing w:before="20" w:after="20"/>
              <w:rPr>
                <w:sz w:val="21"/>
              </w:rPr>
            </w:pPr>
            <w:r w:rsidRPr="00874CFA">
              <w:rPr>
                <w:sz w:val="21"/>
              </w:rPr>
              <w:t>Identifiant de l’AC</w:t>
            </w:r>
          </w:p>
        </w:tc>
        <w:tc>
          <w:tcPr>
            <w:tcW w:w="3046" w:type="pct"/>
            <w:shd w:val="clear" w:color="auto" w:fill="auto"/>
          </w:tcPr>
          <w:p w14:paraId="1B2B5A10"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FR03</w:t>
            </w:r>
          </w:p>
        </w:tc>
      </w:tr>
      <w:tr w:rsidR="00423E92" w:rsidRPr="00874CFA" w14:paraId="5771C354" w14:textId="77777777" w:rsidTr="0076436E">
        <w:tc>
          <w:tcPr>
            <w:tcW w:w="1954" w:type="pct"/>
            <w:shd w:val="clear" w:color="auto" w:fill="auto"/>
          </w:tcPr>
          <w:p w14:paraId="2AE52903" w14:textId="77777777" w:rsidR="00423E92" w:rsidRPr="00874CFA" w:rsidRDefault="00423E92" w:rsidP="0076436E">
            <w:pPr>
              <w:spacing w:before="20" w:after="20"/>
              <w:rPr>
                <w:sz w:val="21"/>
              </w:rPr>
            </w:pPr>
            <w:r w:rsidRPr="00874CFA">
              <w:rPr>
                <w:sz w:val="21"/>
              </w:rPr>
              <w:t>Identifiant du certificat</w:t>
            </w:r>
          </w:p>
        </w:tc>
        <w:tc>
          <w:tcPr>
            <w:tcW w:w="3046" w:type="pct"/>
            <w:shd w:val="clear" w:color="auto" w:fill="auto"/>
          </w:tcPr>
          <w:p w14:paraId="34631036" w14:textId="77777777" w:rsidR="00423E92" w:rsidRPr="001A1285" w:rsidRDefault="00423E92" w:rsidP="0076436E">
            <w:pPr>
              <w:spacing w:before="20" w:after="20"/>
              <w:rPr>
                <w:rFonts w:ascii="Courier New" w:hAnsi="Courier New" w:cs="Courier New"/>
                <w:sz w:val="21"/>
              </w:rPr>
            </w:pPr>
            <w:r w:rsidRPr="00874CFA">
              <w:rPr>
                <w:rFonts w:ascii="Courier New" w:hAnsi="Courier New" w:cs="Courier New"/>
                <w:sz w:val="21"/>
              </w:rPr>
              <w:t xml:space="preserve">        </w:t>
            </w:r>
            <w:r w:rsidRPr="001A1285">
              <w:rPr>
                <w:rFonts w:ascii="Courier New" w:hAnsi="Courier New" w:cs="Courier New"/>
                <w:sz w:val="21"/>
              </w:rPr>
              <w:t>AIG0</w:t>
            </w:r>
          </w:p>
        </w:tc>
      </w:tr>
      <w:tr w:rsidR="00423E92" w:rsidRPr="00874CFA" w14:paraId="2C6C3FF5" w14:textId="77777777" w:rsidTr="0076436E">
        <w:tc>
          <w:tcPr>
            <w:tcW w:w="1954" w:type="pct"/>
            <w:shd w:val="clear" w:color="auto" w:fill="auto"/>
          </w:tcPr>
          <w:p w14:paraId="425F53F1" w14:textId="77777777" w:rsidR="00423E92" w:rsidRPr="00874CFA" w:rsidRDefault="00423E92" w:rsidP="0076436E">
            <w:pPr>
              <w:spacing w:before="20" w:after="20"/>
              <w:rPr>
                <w:sz w:val="21"/>
              </w:rPr>
            </w:pPr>
            <w:r w:rsidRPr="00874CFA">
              <w:rPr>
                <w:sz w:val="21"/>
              </w:rPr>
              <w:t>Date d’émission</w:t>
            </w:r>
          </w:p>
        </w:tc>
        <w:tc>
          <w:tcPr>
            <w:tcW w:w="3046" w:type="pct"/>
            <w:shd w:val="clear" w:color="auto" w:fill="auto"/>
          </w:tcPr>
          <w:p w14:paraId="5E242A01"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1917</w:t>
            </w:r>
          </w:p>
        </w:tc>
      </w:tr>
      <w:tr w:rsidR="00423E92" w:rsidRPr="00874CFA" w14:paraId="65EDC088" w14:textId="77777777" w:rsidTr="0076436E">
        <w:tc>
          <w:tcPr>
            <w:tcW w:w="1954" w:type="pct"/>
            <w:shd w:val="clear" w:color="auto" w:fill="auto"/>
          </w:tcPr>
          <w:p w14:paraId="4FDE5A71" w14:textId="77777777" w:rsidR="00423E92" w:rsidRPr="00874CFA" w:rsidRDefault="00423E92" w:rsidP="0076436E">
            <w:pPr>
              <w:spacing w:before="20" w:after="20"/>
              <w:rPr>
                <w:sz w:val="21"/>
              </w:rPr>
            </w:pPr>
            <w:r w:rsidRPr="00874CFA">
              <w:rPr>
                <w:sz w:val="21"/>
              </w:rPr>
              <w:t>Date de signature</w:t>
            </w:r>
          </w:p>
        </w:tc>
        <w:tc>
          <w:tcPr>
            <w:tcW w:w="3046" w:type="pct"/>
            <w:shd w:val="clear" w:color="auto" w:fill="auto"/>
          </w:tcPr>
          <w:p w14:paraId="204082FC" w14:textId="77777777" w:rsidR="00423E92" w:rsidRPr="00874CFA" w:rsidRDefault="00423E92" w:rsidP="0076436E">
            <w:pPr>
              <w:spacing w:before="20" w:after="20"/>
              <w:rPr>
                <w:rFonts w:ascii="Courier New" w:hAnsi="Courier New" w:cs="Courier New"/>
                <w:sz w:val="21"/>
              </w:rPr>
            </w:pPr>
            <w:r>
              <w:rPr>
                <w:rFonts w:ascii="Courier New" w:hAnsi="Courier New" w:cs="Courier New"/>
                <w:sz w:val="21"/>
              </w:rPr>
              <w:t xml:space="preserve">                1917</w:t>
            </w:r>
          </w:p>
        </w:tc>
      </w:tr>
      <w:tr w:rsidR="00423E92" w:rsidRPr="00874CFA" w14:paraId="60C53AB0" w14:textId="77777777" w:rsidTr="0076436E">
        <w:tc>
          <w:tcPr>
            <w:tcW w:w="1954" w:type="pct"/>
            <w:shd w:val="clear" w:color="auto" w:fill="auto"/>
          </w:tcPr>
          <w:p w14:paraId="6D000A14" w14:textId="77777777" w:rsidR="00423E92" w:rsidRPr="00874CFA" w:rsidRDefault="00423E92" w:rsidP="0076436E">
            <w:pPr>
              <w:spacing w:before="20" w:after="20"/>
              <w:rPr>
                <w:sz w:val="21"/>
              </w:rPr>
            </w:pPr>
            <w:r w:rsidRPr="00874CFA">
              <w:rPr>
                <w:sz w:val="21"/>
              </w:rPr>
              <w:t>Type de document</w:t>
            </w:r>
          </w:p>
        </w:tc>
        <w:tc>
          <w:tcPr>
            <w:tcW w:w="3046" w:type="pct"/>
            <w:shd w:val="clear" w:color="auto" w:fill="auto"/>
          </w:tcPr>
          <w:p w14:paraId="358F97F4"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 xml:space="preserve">                    0</w:t>
            </w:r>
            <w:r>
              <w:rPr>
                <w:rFonts w:ascii="Courier New" w:hAnsi="Courier New" w:cs="Courier New"/>
                <w:sz w:val="21"/>
              </w:rPr>
              <w:t>6</w:t>
            </w:r>
          </w:p>
        </w:tc>
      </w:tr>
      <w:tr w:rsidR="00423E92" w:rsidRPr="00874CFA" w14:paraId="05C391CF" w14:textId="77777777" w:rsidTr="0076436E">
        <w:tc>
          <w:tcPr>
            <w:tcW w:w="1954" w:type="pct"/>
            <w:shd w:val="clear" w:color="auto" w:fill="auto"/>
          </w:tcPr>
          <w:p w14:paraId="096963FB" w14:textId="77777777" w:rsidR="00423E92" w:rsidRPr="00874CFA" w:rsidRDefault="00423E92" w:rsidP="0076436E">
            <w:pPr>
              <w:spacing w:before="20" w:after="20"/>
              <w:rPr>
                <w:sz w:val="21"/>
              </w:rPr>
            </w:pPr>
            <w:r>
              <w:rPr>
                <w:sz w:val="21"/>
              </w:rPr>
              <w:t>Périmètre</w:t>
            </w:r>
          </w:p>
        </w:tc>
        <w:tc>
          <w:tcPr>
            <w:tcW w:w="3046" w:type="pct"/>
            <w:shd w:val="clear" w:color="auto" w:fill="auto"/>
          </w:tcPr>
          <w:p w14:paraId="2B2D5932" w14:textId="77777777" w:rsidR="00423E92" w:rsidRPr="00874CFA" w:rsidRDefault="00423E92" w:rsidP="0076436E">
            <w:pPr>
              <w:spacing w:before="20" w:after="20"/>
              <w:rPr>
                <w:rFonts w:ascii="Courier New" w:hAnsi="Courier New" w:cs="Courier New"/>
                <w:sz w:val="21"/>
              </w:rPr>
            </w:pPr>
            <w:r>
              <w:rPr>
                <w:rFonts w:ascii="Courier New" w:hAnsi="Courier New" w:cs="Courier New"/>
                <w:sz w:val="21"/>
              </w:rPr>
              <w:t xml:space="preserve">                      03</w:t>
            </w:r>
          </w:p>
        </w:tc>
      </w:tr>
      <w:tr w:rsidR="00423E92" w:rsidRPr="00874CFA" w14:paraId="48C5AB04" w14:textId="77777777" w:rsidTr="0076436E">
        <w:trPr>
          <w:trHeight w:val="241"/>
        </w:trPr>
        <w:tc>
          <w:tcPr>
            <w:tcW w:w="1954" w:type="pct"/>
            <w:tcBorders>
              <w:top w:val="single" w:sz="4" w:space="0" w:color="auto"/>
              <w:bottom w:val="single" w:sz="4" w:space="0" w:color="auto"/>
            </w:tcBorders>
            <w:shd w:val="clear" w:color="auto" w:fill="auto"/>
          </w:tcPr>
          <w:p w14:paraId="3ABD5FFB" w14:textId="77777777" w:rsidR="00423E92" w:rsidRPr="00956ECE" w:rsidRDefault="00423E92" w:rsidP="0076436E">
            <w:pPr>
              <w:spacing w:before="20" w:after="20"/>
              <w:rPr>
                <w:sz w:val="21"/>
              </w:rPr>
            </w:pPr>
            <w:r w:rsidRPr="00956ECE">
              <w:rPr>
                <w:sz w:val="21"/>
              </w:rPr>
              <w:t>Entête</w:t>
            </w:r>
          </w:p>
        </w:tc>
        <w:tc>
          <w:tcPr>
            <w:tcW w:w="3046" w:type="pct"/>
            <w:tcBorders>
              <w:top w:val="single" w:sz="4" w:space="0" w:color="auto"/>
              <w:bottom w:val="single" w:sz="4" w:space="0" w:color="auto"/>
            </w:tcBorders>
            <w:shd w:val="clear" w:color="auto" w:fill="auto"/>
          </w:tcPr>
          <w:p w14:paraId="0E17F95A" w14:textId="77777777" w:rsidR="00423E92" w:rsidRPr="00874CFA" w:rsidRDefault="00423E92" w:rsidP="0076436E">
            <w:pPr>
              <w:spacing w:before="20" w:after="20"/>
              <w:rPr>
                <w:rFonts w:ascii="Courier New" w:hAnsi="Courier New" w:cs="Courier New"/>
                <w:b/>
                <w:sz w:val="21"/>
              </w:rPr>
            </w:pPr>
            <w:bookmarkStart w:id="491" w:name="_Hlk482030821"/>
            <w:bookmarkStart w:id="492" w:name="_Hlk489377638"/>
            <w:r w:rsidRPr="00874CFA">
              <w:rPr>
                <w:rFonts w:ascii="Courier New" w:hAnsi="Courier New" w:cs="Courier New"/>
                <w:b/>
                <w:sz w:val="21"/>
              </w:rPr>
              <w:t>DC0</w:t>
            </w:r>
            <w:r>
              <w:rPr>
                <w:rFonts w:ascii="Courier New" w:hAnsi="Courier New" w:cs="Courier New"/>
                <w:b/>
                <w:sz w:val="21"/>
              </w:rPr>
              <w:t>3FR03AIG019171917060</w:t>
            </w:r>
            <w:bookmarkEnd w:id="491"/>
            <w:r>
              <w:rPr>
                <w:rFonts w:ascii="Courier New" w:hAnsi="Courier New" w:cs="Courier New"/>
                <w:b/>
                <w:sz w:val="21"/>
              </w:rPr>
              <w:t>3</w:t>
            </w:r>
            <w:bookmarkEnd w:id="492"/>
          </w:p>
        </w:tc>
      </w:tr>
    </w:tbl>
    <w:p w14:paraId="623E9091" w14:textId="77777777" w:rsidR="00423E92" w:rsidRPr="00182CC1" w:rsidRDefault="00423E92" w:rsidP="00423E92">
      <w:pPr>
        <w:rPr>
          <w:szCs w:val="20"/>
        </w:rPr>
      </w:pPr>
      <w:r>
        <w:rPr>
          <w:szCs w:val="20"/>
        </w:rPr>
        <w:t>En V3</w:t>
      </w:r>
      <w:r w:rsidRPr="00182CC1">
        <w:rPr>
          <w:szCs w:val="20"/>
        </w:rPr>
        <w:t xml:space="preserve"> l’Entête</w:t>
      </w:r>
      <w:r>
        <w:rPr>
          <w:szCs w:val="20"/>
        </w:rPr>
        <w:t xml:space="preserve"> se compose de 24 caractères.</w:t>
      </w:r>
      <w:r>
        <w:rPr>
          <w:noProof/>
          <w:lang w:eastAsia="fr-FR"/>
        </w:rPr>
        <mc:AlternateContent>
          <mc:Choice Requires="wps">
            <w:drawing>
              <wp:inline distT="0" distB="0" distL="0" distR="0" wp14:anchorId="2C57EA60" wp14:editId="43C71EF2">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BAC67" id="Rectangle 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" filled="f" stroked="f">
                <o:lock v:ext="edit" aspectratio="t"/>
                <w10:anchorlock/>
              </v:rect>
            </w:pict>
          </mc:Fallback>
        </mc:AlternateContent>
      </w:r>
    </w:p>
    <w:bookmarkEnd w:id="490"/>
    <w:p w14:paraId="153CFBE5" w14:textId="77777777" w:rsidR="00423E92" w:rsidRPr="00C73226" w:rsidRDefault="00423E92" w:rsidP="00423E92">
      <w:pPr>
        <w:rPr>
          <w:b/>
        </w:rPr>
      </w:pPr>
      <w:r w:rsidRPr="00C73226">
        <w:rPr>
          <w:b/>
        </w:rPr>
        <w:t>2.1.2 Entête en Version 2 (V2)</w:t>
      </w:r>
    </w:p>
    <w:p w14:paraId="5F984546" w14:textId="77777777" w:rsidR="00423E92" w:rsidRPr="003E7EEF" w:rsidRDefault="00423E92" w:rsidP="00423E92">
      <w:pPr>
        <w:rPr>
          <w:szCs w:val="20"/>
        </w:rPr>
      </w:pPr>
      <w:bookmarkStart w:id="493" w:name="_Hlk490128846"/>
      <w:r w:rsidRPr="003E7EEF">
        <w:rPr>
          <w:szCs w:val="20"/>
        </w:rPr>
        <w:t>Le champ « Marqueur » CEV prend la valeur ’</w:t>
      </w:r>
      <w:r w:rsidRPr="003E7EEF">
        <w:rPr>
          <w:b/>
          <w:szCs w:val="20"/>
        </w:rPr>
        <w:t>DC</w:t>
      </w:r>
      <w:r w:rsidRPr="003E7EEF">
        <w:rPr>
          <w:szCs w:val="20"/>
        </w:rPr>
        <w:t xml:space="preserve">’ (cf. tableau supra). </w:t>
      </w:r>
    </w:p>
    <w:p w14:paraId="6FA67A66" w14:textId="77777777" w:rsidR="00423E92" w:rsidRPr="003E7EEF" w:rsidRDefault="00423E92" w:rsidP="00423E92">
      <w:pPr>
        <w:rPr>
          <w:szCs w:val="20"/>
        </w:rPr>
      </w:pPr>
      <w:r w:rsidRPr="003E7EEF">
        <w:rPr>
          <w:szCs w:val="20"/>
        </w:rPr>
        <w:t>Le champ « Version » en V</w:t>
      </w:r>
      <w:r>
        <w:rPr>
          <w:szCs w:val="20"/>
        </w:rPr>
        <w:t>2</w:t>
      </w:r>
      <w:r w:rsidRPr="003E7EEF">
        <w:rPr>
          <w:szCs w:val="20"/>
        </w:rPr>
        <w:t xml:space="preserve"> prend la valeur ’</w:t>
      </w:r>
      <w:r w:rsidRPr="003E7EEF">
        <w:rPr>
          <w:b/>
          <w:szCs w:val="20"/>
        </w:rPr>
        <w:t>0</w:t>
      </w:r>
      <w:r>
        <w:rPr>
          <w:b/>
          <w:szCs w:val="20"/>
        </w:rPr>
        <w:t>2</w:t>
      </w:r>
      <w:r w:rsidRPr="003E7EEF">
        <w:rPr>
          <w:szCs w:val="20"/>
        </w:rPr>
        <w:t>’.</w:t>
      </w:r>
    </w:p>
    <w:p w14:paraId="60B29171" w14:textId="77777777" w:rsidR="00423E92" w:rsidRDefault="00423E92" w:rsidP="00423E92">
      <w:pPr>
        <w:autoSpaceDE w:val="0"/>
        <w:autoSpaceDN w:val="0"/>
        <w:adjustRightInd w:val="0"/>
        <w:spacing w:after="0" w:line="240" w:lineRule="auto"/>
        <w:rPr>
          <w:szCs w:val="20"/>
          <w:lang w:eastAsia="fr-FR"/>
        </w:rPr>
      </w:pPr>
      <w:r w:rsidRPr="003E7EEF">
        <w:rPr>
          <w:color w:val="000000"/>
          <w:szCs w:val="20"/>
          <w:lang w:eastAsia="fr-FR"/>
        </w:rPr>
        <w:t xml:space="preserve">Le champ « Identifiant de l’AC » qui a émis le certificat utilisé pour le type « Bulletin de salaire » par l’émetteur, contient </w:t>
      </w:r>
      <w:r w:rsidRPr="003E7EEF">
        <w:rPr>
          <w:szCs w:val="20"/>
          <w:lang w:eastAsia="fr-FR"/>
        </w:rPr>
        <w:t>4 caractères alphanumériques [A-</w:t>
      </w:r>
      <w:proofErr w:type="gramStart"/>
      <w:r w:rsidRPr="003E7EEF">
        <w:rPr>
          <w:szCs w:val="20"/>
          <w:lang w:eastAsia="fr-FR"/>
        </w:rPr>
        <w:t>Z][</w:t>
      </w:r>
      <w:proofErr w:type="gramEnd"/>
      <w:r w:rsidRPr="003E7EEF">
        <w:rPr>
          <w:szCs w:val="20"/>
          <w:lang w:eastAsia="fr-FR"/>
        </w:rPr>
        <w:t>0-9]. Ici, il prend la valeur ‘</w:t>
      </w:r>
      <w:r w:rsidRPr="003E7EEF">
        <w:rPr>
          <w:b/>
          <w:szCs w:val="20"/>
          <w:lang w:eastAsia="fr-FR"/>
        </w:rPr>
        <w:t>FR03</w:t>
      </w:r>
      <w:r w:rsidRPr="003E7EEF">
        <w:rPr>
          <w:szCs w:val="20"/>
          <w:lang w:eastAsia="fr-FR"/>
        </w:rPr>
        <w:t>’.</w:t>
      </w:r>
    </w:p>
    <w:p w14:paraId="3D827597" w14:textId="77777777" w:rsidR="00423E92" w:rsidRPr="003E7EEF" w:rsidRDefault="00423E92" w:rsidP="00423E92">
      <w:pPr>
        <w:autoSpaceDE w:val="0"/>
        <w:autoSpaceDN w:val="0"/>
        <w:adjustRightInd w:val="0"/>
        <w:spacing w:after="0" w:line="240" w:lineRule="auto"/>
        <w:rPr>
          <w:color w:val="000000"/>
          <w:szCs w:val="20"/>
          <w:lang w:eastAsia="fr-FR"/>
        </w:rPr>
      </w:pPr>
    </w:p>
    <w:p w14:paraId="50E5FE04" w14:textId="77777777" w:rsidR="00423E92" w:rsidRPr="003E7EEF" w:rsidRDefault="00423E92" w:rsidP="00423E92">
      <w:pPr>
        <w:pStyle w:val="Default"/>
        <w:rPr>
          <w:sz w:val="20"/>
          <w:szCs w:val="20"/>
          <w:lang w:eastAsia="fr-FR"/>
        </w:rPr>
      </w:pPr>
      <w:r w:rsidRPr="003E7EEF">
        <w:rPr>
          <w:sz w:val="20"/>
          <w:szCs w:val="20"/>
        </w:rPr>
        <w:lastRenderedPageBreak/>
        <w:t>Le champ « Identification du certificat »</w:t>
      </w:r>
      <w:r w:rsidRPr="003E7EEF">
        <w:rPr>
          <w:rFonts w:eastAsia="Calibri"/>
          <w:sz w:val="20"/>
          <w:szCs w:val="20"/>
          <w:lang w:eastAsia="fr-FR"/>
        </w:rPr>
        <w:t xml:space="preserve"> (du certificat </w:t>
      </w:r>
      <w:r w:rsidRPr="003E7EEF">
        <w:rPr>
          <w:sz w:val="20"/>
          <w:szCs w:val="20"/>
          <w:lang w:eastAsia="fr-FR"/>
        </w:rPr>
        <w:t>utilisé pour signer les données de ce Type de document) est composé de 4 caractères alphanumériques [A-</w:t>
      </w:r>
      <w:proofErr w:type="gramStart"/>
      <w:r w:rsidRPr="003E7EEF">
        <w:rPr>
          <w:sz w:val="20"/>
          <w:szCs w:val="20"/>
          <w:lang w:eastAsia="fr-FR"/>
        </w:rPr>
        <w:t>Z][</w:t>
      </w:r>
      <w:proofErr w:type="gramEnd"/>
      <w:r w:rsidRPr="003E7EEF">
        <w:rPr>
          <w:sz w:val="20"/>
          <w:szCs w:val="20"/>
          <w:lang w:eastAsia="fr-FR"/>
        </w:rPr>
        <w:t>0- 9]. Ici, il prend la valeur ‘</w:t>
      </w:r>
      <w:r w:rsidRPr="003E7EEF">
        <w:rPr>
          <w:b/>
          <w:sz w:val="20"/>
          <w:szCs w:val="20"/>
          <w:lang w:eastAsia="fr-FR"/>
        </w:rPr>
        <w:t>AIG0</w:t>
      </w:r>
      <w:r w:rsidRPr="003E7EEF">
        <w:rPr>
          <w:sz w:val="20"/>
          <w:szCs w:val="20"/>
          <w:lang w:eastAsia="fr-FR"/>
        </w:rPr>
        <w:t>’ qui correspond au certificat utilisé par l’AIGCEV pour éditer des Spécimens</w:t>
      </w:r>
    </w:p>
    <w:p w14:paraId="224EC954" w14:textId="77777777" w:rsidR="00423E92" w:rsidRPr="003E7EEF" w:rsidRDefault="00423E92" w:rsidP="00423E92">
      <w:pPr>
        <w:pStyle w:val="Default"/>
        <w:rPr>
          <w:sz w:val="20"/>
          <w:szCs w:val="20"/>
          <w:lang w:eastAsia="fr-FR"/>
        </w:rPr>
      </w:pPr>
    </w:p>
    <w:p w14:paraId="438E683E" w14:textId="77777777" w:rsidR="00423E92" w:rsidRPr="003E7EEF" w:rsidRDefault="00423E92" w:rsidP="00423E92">
      <w:pPr>
        <w:rPr>
          <w:szCs w:val="20"/>
        </w:rPr>
      </w:pPr>
      <w:r w:rsidRPr="003E7EEF">
        <w:rPr>
          <w:szCs w:val="20"/>
        </w:rPr>
        <w:t>Les champs « Date d’émission du document » et « Dates de signature du CEV » ont une date exprimée par le nombre de jours depuis le 1</w:t>
      </w:r>
      <w:r w:rsidRPr="003E7EEF">
        <w:rPr>
          <w:szCs w:val="20"/>
          <w:vertAlign w:val="superscript"/>
        </w:rPr>
        <w:t>er</w:t>
      </w:r>
      <w:r w:rsidRPr="003E7EEF">
        <w:rPr>
          <w:szCs w:val="20"/>
        </w:rPr>
        <w:t xml:space="preserve"> janvier 2000, encodé en hexadécimal. Ici, ces deux champs contiennent la même date du 2 août 2017, ce qui donne la valeur ‘</w:t>
      </w:r>
      <w:r w:rsidRPr="003E7EEF">
        <w:rPr>
          <w:b/>
          <w:szCs w:val="20"/>
        </w:rPr>
        <w:t>1917</w:t>
      </w:r>
      <w:r w:rsidRPr="003E7EEF">
        <w:rPr>
          <w:szCs w:val="20"/>
        </w:rPr>
        <w:t>’ en hexadécimal, pour ces deux champs.</w:t>
      </w:r>
    </w:p>
    <w:p w14:paraId="4941EC5D" w14:textId="77777777" w:rsidR="00423E92" w:rsidRPr="003E7EEF" w:rsidRDefault="00423E92" w:rsidP="00423E92">
      <w:pPr>
        <w:rPr>
          <w:szCs w:val="20"/>
        </w:rPr>
      </w:pPr>
      <w:r w:rsidRPr="003E7EEF">
        <w:rPr>
          <w:szCs w:val="20"/>
        </w:rPr>
        <w:t>Le champ « Type de document » prend la valeur ‘</w:t>
      </w:r>
      <w:r w:rsidRPr="003E7EEF">
        <w:rPr>
          <w:b/>
          <w:szCs w:val="20"/>
        </w:rPr>
        <w:t>06</w:t>
      </w:r>
      <w:r w:rsidRPr="003E7EEF">
        <w:rPr>
          <w:szCs w:val="20"/>
        </w:rPr>
        <w:t>’, spécifiquement attribuée au « Bulletin de salaire ».</w:t>
      </w:r>
    </w:p>
    <w:p w14:paraId="01157D76" w14:textId="77777777" w:rsidR="00423E92" w:rsidRPr="003E7EEF" w:rsidRDefault="00423E92" w:rsidP="00423E92">
      <w:pPr>
        <w:rPr>
          <w:szCs w:val="20"/>
        </w:rPr>
      </w:pPr>
      <w:r>
        <w:rPr>
          <w:szCs w:val="20"/>
        </w:rPr>
        <w:t>Il n’y a pas de</w:t>
      </w:r>
      <w:r w:rsidRPr="003E7EEF">
        <w:rPr>
          <w:szCs w:val="20"/>
        </w:rPr>
        <w:t xml:space="preserve"> champ « Périmètre »</w:t>
      </w:r>
      <w:r>
        <w:rPr>
          <w:szCs w:val="20"/>
        </w:rPr>
        <w:t>, celui-ci n’apparaissant qu’à partir de la V3.</w:t>
      </w:r>
    </w:p>
    <w:tbl>
      <w:tblPr>
        <w:tblW w:w="5000" w:type="pct"/>
        <w:tblLook w:val="04A0" w:firstRow="1" w:lastRow="0" w:firstColumn="1" w:lastColumn="0" w:noHBand="0" w:noVBand="1"/>
      </w:tblPr>
      <w:tblGrid>
        <w:gridCol w:w="3809"/>
        <w:gridCol w:w="5938"/>
      </w:tblGrid>
      <w:tr w:rsidR="00423E92" w:rsidRPr="00874CFA" w14:paraId="675FBD1F" w14:textId="77777777" w:rsidTr="0076436E">
        <w:tc>
          <w:tcPr>
            <w:tcW w:w="1954" w:type="pct"/>
            <w:tcBorders>
              <w:top w:val="single" w:sz="4" w:space="0" w:color="auto"/>
            </w:tcBorders>
            <w:shd w:val="clear" w:color="auto" w:fill="auto"/>
          </w:tcPr>
          <w:p w14:paraId="307ACAE5" w14:textId="77777777" w:rsidR="00423E92" w:rsidRPr="00874CFA" w:rsidRDefault="00423E92" w:rsidP="0076436E">
            <w:pPr>
              <w:spacing w:before="20" w:after="20"/>
              <w:rPr>
                <w:sz w:val="21"/>
              </w:rPr>
            </w:pPr>
            <w:r w:rsidRPr="00874CFA">
              <w:rPr>
                <w:sz w:val="21"/>
              </w:rPr>
              <w:t xml:space="preserve">Marqueur </w:t>
            </w:r>
          </w:p>
        </w:tc>
        <w:tc>
          <w:tcPr>
            <w:tcW w:w="3046" w:type="pct"/>
            <w:tcBorders>
              <w:top w:val="single" w:sz="4" w:space="0" w:color="auto"/>
            </w:tcBorders>
            <w:shd w:val="clear" w:color="auto" w:fill="auto"/>
          </w:tcPr>
          <w:p w14:paraId="71C6816A"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DC</w:t>
            </w:r>
          </w:p>
        </w:tc>
      </w:tr>
      <w:tr w:rsidR="00423E92" w:rsidRPr="00874CFA" w14:paraId="2774F9FF" w14:textId="77777777" w:rsidTr="0076436E">
        <w:tc>
          <w:tcPr>
            <w:tcW w:w="1954" w:type="pct"/>
            <w:shd w:val="clear" w:color="auto" w:fill="auto"/>
          </w:tcPr>
          <w:p w14:paraId="5EE74F5D" w14:textId="77777777" w:rsidR="00423E92" w:rsidRPr="00874CFA" w:rsidRDefault="00423E92" w:rsidP="0076436E">
            <w:pPr>
              <w:spacing w:before="20" w:after="20"/>
              <w:rPr>
                <w:sz w:val="21"/>
              </w:rPr>
            </w:pPr>
            <w:r w:rsidRPr="00874CFA">
              <w:rPr>
                <w:sz w:val="21"/>
              </w:rPr>
              <w:t xml:space="preserve">Version </w:t>
            </w:r>
          </w:p>
        </w:tc>
        <w:tc>
          <w:tcPr>
            <w:tcW w:w="3046" w:type="pct"/>
            <w:shd w:val="clear" w:color="auto" w:fill="auto"/>
          </w:tcPr>
          <w:p w14:paraId="6ADC7B59"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 xml:space="preserve">02 </w:t>
            </w:r>
          </w:p>
        </w:tc>
      </w:tr>
      <w:tr w:rsidR="00423E92" w:rsidRPr="00874CFA" w14:paraId="761289F0" w14:textId="77777777" w:rsidTr="0076436E">
        <w:tc>
          <w:tcPr>
            <w:tcW w:w="1954" w:type="pct"/>
            <w:shd w:val="clear" w:color="auto" w:fill="auto"/>
          </w:tcPr>
          <w:p w14:paraId="4DA77E6F" w14:textId="77777777" w:rsidR="00423E92" w:rsidRPr="00874CFA" w:rsidRDefault="00423E92" w:rsidP="0076436E">
            <w:pPr>
              <w:spacing w:before="20" w:after="20"/>
              <w:rPr>
                <w:sz w:val="21"/>
              </w:rPr>
            </w:pPr>
            <w:r w:rsidRPr="00874CFA">
              <w:rPr>
                <w:sz w:val="21"/>
              </w:rPr>
              <w:t>Identifiant de l’AC</w:t>
            </w:r>
          </w:p>
        </w:tc>
        <w:tc>
          <w:tcPr>
            <w:tcW w:w="3046" w:type="pct"/>
            <w:shd w:val="clear" w:color="auto" w:fill="auto"/>
          </w:tcPr>
          <w:p w14:paraId="2DAA3726"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FR03</w:t>
            </w:r>
          </w:p>
        </w:tc>
      </w:tr>
      <w:tr w:rsidR="00423E92" w:rsidRPr="00874CFA" w14:paraId="64DD4D7C" w14:textId="77777777" w:rsidTr="0076436E">
        <w:tc>
          <w:tcPr>
            <w:tcW w:w="1954" w:type="pct"/>
            <w:shd w:val="clear" w:color="auto" w:fill="auto"/>
          </w:tcPr>
          <w:p w14:paraId="4042B3EC" w14:textId="77777777" w:rsidR="00423E92" w:rsidRPr="00874CFA" w:rsidRDefault="00423E92" w:rsidP="0076436E">
            <w:pPr>
              <w:spacing w:before="20" w:after="20"/>
              <w:rPr>
                <w:sz w:val="21"/>
              </w:rPr>
            </w:pPr>
            <w:r w:rsidRPr="00874CFA">
              <w:rPr>
                <w:sz w:val="21"/>
              </w:rPr>
              <w:t>Identifiant du certificat</w:t>
            </w:r>
          </w:p>
        </w:tc>
        <w:tc>
          <w:tcPr>
            <w:tcW w:w="3046" w:type="pct"/>
            <w:shd w:val="clear" w:color="auto" w:fill="auto"/>
          </w:tcPr>
          <w:p w14:paraId="59FD48C3" w14:textId="77777777" w:rsidR="00423E92" w:rsidRPr="001A1285" w:rsidRDefault="00423E92" w:rsidP="0076436E">
            <w:pPr>
              <w:spacing w:before="20" w:after="20"/>
              <w:rPr>
                <w:rFonts w:ascii="Courier New" w:hAnsi="Courier New" w:cs="Courier New"/>
                <w:sz w:val="21"/>
              </w:rPr>
            </w:pPr>
            <w:r w:rsidRPr="00874CFA">
              <w:rPr>
                <w:rFonts w:ascii="Courier New" w:hAnsi="Courier New" w:cs="Courier New"/>
                <w:sz w:val="21"/>
              </w:rPr>
              <w:t xml:space="preserve">        </w:t>
            </w:r>
            <w:r w:rsidRPr="001A1285">
              <w:rPr>
                <w:rFonts w:ascii="Courier New" w:hAnsi="Courier New" w:cs="Courier New"/>
                <w:sz w:val="21"/>
              </w:rPr>
              <w:t>AIG0</w:t>
            </w:r>
          </w:p>
        </w:tc>
      </w:tr>
      <w:tr w:rsidR="00423E92" w:rsidRPr="00874CFA" w14:paraId="6593F3E4" w14:textId="77777777" w:rsidTr="0076436E">
        <w:tc>
          <w:tcPr>
            <w:tcW w:w="1954" w:type="pct"/>
            <w:shd w:val="clear" w:color="auto" w:fill="auto"/>
          </w:tcPr>
          <w:p w14:paraId="18F2766D" w14:textId="77777777" w:rsidR="00423E92" w:rsidRPr="00874CFA" w:rsidRDefault="00423E92" w:rsidP="0076436E">
            <w:pPr>
              <w:spacing w:before="20" w:after="20"/>
              <w:rPr>
                <w:sz w:val="21"/>
              </w:rPr>
            </w:pPr>
            <w:r w:rsidRPr="00874CFA">
              <w:rPr>
                <w:sz w:val="21"/>
              </w:rPr>
              <w:t>Date d’émission</w:t>
            </w:r>
          </w:p>
        </w:tc>
        <w:tc>
          <w:tcPr>
            <w:tcW w:w="3046" w:type="pct"/>
            <w:shd w:val="clear" w:color="auto" w:fill="auto"/>
          </w:tcPr>
          <w:p w14:paraId="28B5E80D"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1917</w:t>
            </w:r>
          </w:p>
        </w:tc>
      </w:tr>
      <w:tr w:rsidR="00423E92" w:rsidRPr="00874CFA" w14:paraId="16D98A16" w14:textId="77777777" w:rsidTr="0076436E">
        <w:tc>
          <w:tcPr>
            <w:tcW w:w="1954" w:type="pct"/>
            <w:shd w:val="clear" w:color="auto" w:fill="auto"/>
          </w:tcPr>
          <w:p w14:paraId="7800625E" w14:textId="77777777" w:rsidR="00423E92" w:rsidRPr="00874CFA" w:rsidRDefault="00423E92" w:rsidP="0076436E">
            <w:pPr>
              <w:spacing w:before="20" w:after="20"/>
              <w:rPr>
                <w:sz w:val="21"/>
              </w:rPr>
            </w:pPr>
            <w:r w:rsidRPr="00874CFA">
              <w:rPr>
                <w:sz w:val="21"/>
              </w:rPr>
              <w:t>Date de signature</w:t>
            </w:r>
          </w:p>
        </w:tc>
        <w:tc>
          <w:tcPr>
            <w:tcW w:w="3046" w:type="pct"/>
            <w:shd w:val="clear" w:color="auto" w:fill="auto"/>
          </w:tcPr>
          <w:p w14:paraId="41CAA99B" w14:textId="77777777" w:rsidR="00423E92" w:rsidRPr="00874CFA" w:rsidRDefault="00423E92" w:rsidP="0076436E">
            <w:pPr>
              <w:spacing w:before="20" w:after="20"/>
              <w:rPr>
                <w:rFonts w:ascii="Courier New" w:hAnsi="Courier New" w:cs="Courier New"/>
                <w:sz w:val="21"/>
              </w:rPr>
            </w:pPr>
            <w:r>
              <w:rPr>
                <w:rFonts w:ascii="Courier New" w:hAnsi="Courier New" w:cs="Courier New"/>
                <w:sz w:val="21"/>
              </w:rPr>
              <w:t xml:space="preserve">                1917</w:t>
            </w:r>
          </w:p>
        </w:tc>
      </w:tr>
      <w:tr w:rsidR="00423E92" w:rsidRPr="00874CFA" w14:paraId="3AC3172B" w14:textId="77777777" w:rsidTr="0076436E">
        <w:tc>
          <w:tcPr>
            <w:tcW w:w="1954" w:type="pct"/>
            <w:shd w:val="clear" w:color="auto" w:fill="auto"/>
          </w:tcPr>
          <w:p w14:paraId="32931B40" w14:textId="77777777" w:rsidR="00423E92" w:rsidRPr="00874CFA" w:rsidRDefault="00423E92" w:rsidP="0076436E">
            <w:pPr>
              <w:spacing w:before="20" w:after="20"/>
              <w:rPr>
                <w:sz w:val="21"/>
              </w:rPr>
            </w:pPr>
            <w:r w:rsidRPr="00874CFA">
              <w:rPr>
                <w:sz w:val="21"/>
              </w:rPr>
              <w:t>Type de document</w:t>
            </w:r>
          </w:p>
        </w:tc>
        <w:tc>
          <w:tcPr>
            <w:tcW w:w="3046" w:type="pct"/>
            <w:shd w:val="clear" w:color="auto" w:fill="auto"/>
          </w:tcPr>
          <w:p w14:paraId="50893500"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 xml:space="preserve">                    0</w:t>
            </w:r>
            <w:r>
              <w:rPr>
                <w:rFonts w:ascii="Courier New" w:hAnsi="Courier New" w:cs="Courier New"/>
                <w:sz w:val="21"/>
              </w:rPr>
              <w:t>6</w:t>
            </w:r>
          </w:p>
        </w:tc>
      </w:tr>
      <w:tr w:rsidR="00423E92" w:rsidRPr="00874CFA" w14:paraId="7A8E5FDC" w14:textId="77777777" w:rsidTr="0076436E">
        <w:trPr>
          <w:trHeight w:val="241"/>
        </w:trPr>
        <w:tc>
          <w:tcPr>
            <w:tcW w:w="1954" w:type="pct"/>
            <w:tcBorders>
              <w:top w:val="single" w:sz="4" w:space="0" w:color="auto"/>
              <w:bottom w:val="single" w:sz="4" w:space="0" w:color="auto"/>
            </w:tcBorders>
            <w:shd w:val="clear" w:color="auto" w:fill="auto"/>
          </w:tcPr>
          <w:p w14:paraId="695CA21D" w14:textId="77777777" w:rsidR="00423E92" w:rsidRPr="00874CFA" w:rsidRDefault="002919AD" w:rsidP="0076436E">
            <w:pPr>
              <w:spacing w:before="20" w:after="20"/>
              <w:rPr>
                <w:b/>
                <w:sz w:val="21"/>
              </w:rPr>
            </w:pPr>
            <w:r>
              <w:rPr>
                <w:b/>
                <w:sz w:val="21"/>
              </w:rPr>
              <w:t>Entête</w:t>
            </w:r>
          </w:p>
        </w:tc>
        <w:tc>
          <w:tcPr>
            <w:tcW w:w="3046" w:type="pct"/>
            <w:tcBorders>
              <w:top w:val="single" w:sz="4" w:space="0" w:color="auto"/>
              <w:bottom w:val="single" w:sz="4" w:space="0" w:color="auto"/>
            </w:tcBorders>
            <w:shd w:val="clear" w:color="auto" w:fill="auto"/>
          </w:tcPr>
          <w:p w14:paraId="21C4160B" w14:textId="77777777" w:rsidR="00423E92" w:rsidRPr="00874CFA" w:rsidRDefault="00423E92" w:rsidP="0076436E">
            <w:pPr>
              <w:spacing w:before="20" w:after="20"/>
              <w:rPr>
                <w:rFonts w:ascii="Courier New" w:hAnsi="Courier New" w:cs="Courier New"/>
                <w:b/>
                <w:sz w:val="21"/>
              </w:rPr>
            </w:pPr>
            <w:r w:rsidRPr="00874CFA">
              <w:rPr>
                <w:rFonts w:ascii="Courier New" w:hAnsi="Courier New" w:cs="Courier New"/>
                <w:b/>
                <w:sz w:val="21"/>
              </w:rPr>
              <w:t>DC0</w:t>
            </w:r>
            <w:r>
              <w:rPr>
                <w:rFonts w:ascii="Courier New" w:hAnsi="Courier New" w:cs="Courier New"/>
                <w:b/>
                <w:sz w:val="21"/>
              </w:rPr>
              <w:t>2FR03AIG01917191706</w:t>
            </w:r>
          </w:p>
        </w:tc>
      </w:tr>
    </w:tbl>
    <w:p w14:paraId="43008025" w14:textId="77777777" w:rsidR="00423E92" w:rsidRPr="0064193B" w:rsidRDefault="00423E92" w:rsidP="00423E92">
      <w:pPr>
        <w:spacing w:after="0"/>
        <w:rPr>
          <w:rFonts w:ascii="Courier New" w:hAnsi="Courier New" w:cs="Courier New"/>
          <w:color w:val="0070C0"/>
        </w:rPr>
      </w:pPr>
    </w:p>
    <w:p w14:paraId="0540E3C9" w14:textId="77777777" w:rsidR="00423E92" w:rsidRDefault="00423E92" w:rsidP="00423E92">
      <w:pPr>
        <w:rPr>
          <w:szCs w:val="20"/>
        </w:rPr>
      </w:pPr>
      <w:r>
        <w:rPr>
          <w:szCs w:val="20"/>
        </w:rPr>
        <w:t>En V2</w:t>
      </w:r>
      <w:r w:rsidRPr="00182CC1">
        <w:rPr>
          <w:szCs w:val="20"/>
        </w:rPr>
        <w:t xml:space="preserve"> l’Entête</w:t>
      </w:r>
      <w:r>
        <w:rPr>
          <w:szCs w:val="20"/>
        </w:rPr>
        <w:t xml:space="preserve"> se compose de 22 caractères.</w:t>
      </w:r>
    </w:p>
    <w:bookmarkEnd w:id="489"/>
    <w:bookmarkEnd w:id="493"/>
    <w:p w14:paraId="256F4F6B" w14:textId="77777777" w:rsidR="00423E92" w:rsidRDefault="00423E92" w:rsidP="00423E92">
      <w:pPr>
        <w:rPr>
          <w:szCs w:val="20"/>
        </w:rPr>
      </w:pPr>
    </w:p>
    <w:p w14:paraId="3A467498" w14:textId="77777777" w:rsidR="00423E92" w:rsidRPr="00CC13C8" w:rsidRDefault="00423E92" w:rsidP="00423E92">
      <w:pPr>
        <w:rPr>
          <w:b/>
          <w:szCs w:val="20"/>
        </w:rPr>
      </w:pPr>
      <w:r w:rsidRPr="00CC13C8">
        <w:rPr>
          <w:b/>
          <w:szCs w:val="20"/>
        </w:rPr>
        <w:t>2.1.3 Entête en Version 4 (V4)</w:t>
      </w:r>
    </w:p>
    <w:p w14:paraId="3BF3B1F4" w14:textId="77777777" w:rsidR="00423E92" w:rsidRDefault="00423E92" w:rsidP="00423E92">
      <w:r>
        <w:t>La V4 introduit le champ « Pays » en plus de tous les champs de la V3.</w:t>
      </w:r>
    </w:p>
    <w:p w14:paraId="0EFEA31A" w14:textId="77777777" w:rsidR="00423E92" w:rsidRDefault="00423E92" w:rsidP="00423E92">
      <w:r>
        <w:t>Exemple d’Entête V4 en C40.</w:t>
      </w:r>
    </w:p>
    <w:tbl>
      <w:tblPr>
        <w:tblW w:w="5000" w:type="pct"/>
        <w:tblLook w:val="04A0" w:firstRow="1" w:lastRow="0" w:firstColumn="1" w:lastColumn="0" w:noHBand="0" w:noVBand="1"/>
      </w:tblPr>
      <w:tblGrid>
        <w:gridCol w:w="3809"/>
        <w:gridCol w:w="5938"/>
      </w:tblGrid>
      <w:tr w:rsidR="00423E92" w:rsidRPr="00874CFA" w14:paraId="1DCAB1DA" w14:textId="77777777" w:rsidTr="0076436E">
        <w:tc>
          <w:tcPr>
            <w:tcW w:w="1954" w:type="pct"/>
            <w:tcBorders>
              <w:top w:val="single" w:sz="4" w:space="0" w:color="auto"/>
            </w:tcBorders>
            <w:shd w:val="clear" w:color="auto" w:fill="auto"/>
          </w:tcPr>
          <w:p w14:paraId="59C3DE88" w14:textId="77777777" w:rsidR="00423E92" w:rsidRPr="00874CFA" w:rsidRDefault="00423E92" w:rsidP="0076436E">
            <w:pPr>
              <w:spacing w:before="20" w:after="20"/>
              <w:rPr>
                <w:sz w:val="21"/>
              </w:rPr>
            </w:pPr>
            <w:r w:rsidRPr="00874CFA">
              <w:rPr>
                <w:sz w:val="21"/>
              </w:rPr>
              <w:t xml:space="preserve">Marqueur </w:t>
            </w:r>
          </w:p>
        </w:tc>
        <w:tc>
          <w:tcPr>
            <w:tcW w:w="3046" w:type="pct"/>
            <w:tcBorders>
              <w:top w:val="single" w:sz="4" w:space="0" w:color="auto"/>
            </w:tcBorders>
            <w:shd w:val="clear" w:color="auto" w:fill="auto"/>
          </w:tcPr>
          <w:p w14:paraId="4A3CE930"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DC</w:t>
            </w:r>
          </w:p>
        </w:tc>
      </w:tr>
      <w:tr w:rsidR="00423E92" w:rsidRPr="00874CFA" w14:paraId="28A1B93F" w14:textId="77777777" w:rsidTr="0076436E">
        <w:tc>
          <w:tcPr>
            <w:tcW w:w="1954" w:type="pct"/>
            <w:shd w:val="clear" w:color="auto" w:fill="auto"/>
          </w:tcPr>
          <w:p w14:paraId="0415C2C1" w14:textId="77777777" w:rsidR="00423E92" w:rsidRPr="00874CFA" w:rsidRDefault="00423E92" w:rsidP="0076436E">
            <w:pPr>
              <w:spacing w:before="20" w:after="20"/>
              <w:rPr>
                <w:sz w:val="21"/>
              </w:rPr>
            </w:pPr>
            <w:r w:rsidRPr="00874CFA">
              <w:rPr>
                <w:sz w:val="21"/>
              </w:rPr>
              <w:t xml:space="preserve">Version </w:t>
            </w:r>
          </w:p>
        </w:tc>
        <w:tc>
          <w:tcPr>
            <w:tcW w:w="3046" w:type="pct"/>
            <w:shd w:val="clear" w:color="auto" w:fill="auto"/>
          </w:tcPr>
          <w:p w14:paraId="51DD0F53"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 xml:space="preserve">  </w:t>
            </w:r>
            <w:r w:rsidRPr="000F6ABB">
              <w:rPr>
                <w:rFonts w:ascii="Courier New" w:hAnsi="Courier New" w:cs="Courier New"/>
                <w:b/>
                <w:sz w:val="21"/>
              </w:rPr>
              <w:t>04</w:t>
            </w:r>
            <w:r>
              <w:rPr>
                <w:rFonts w:ascii="Courier New" w:hAnsi="Courier New" w:cs="Courier New"/>
                <w:sz w:val="21"/>
              </w:rPr>
              <w:t xml:space="preserve"> </w:t>
            </w:r>
          </w:p>
        </w:tc>
      </w:tr>
      <w:tr w:rsidR="00423E92" w:rsidRPr="00874CFA" w14:paraId="056EB26D" w14:textId="77777777" w:rsidTr="0076436E">
        <w:tc>
          <w:tcPr>
            <w:tcW w:w="1954" w:type="pct"/>
            <w:shd w:val="clear" w:color="auto" w:fill="auto"/>
          </w:tcPr>
          <w:p w14:paraId="5F4C7469" w14:textId="77777777" w:rsidR="00423E92" w:rsidRPr="00874CFA" w:rsidRDefault="00423E92" w:rsidP="0076436E">
            <w:pPr>
              <w:spacing w:before="20" w:after="20"/>
              <w:rPr>
                <w:sz w:val="21"/>
              </w:rPr>
            </w:pPr>
            <w:r w:rsidRPr="00874CFA">
              <w:rPr>
                <w:sz w:val="21"/>
              </w:rPr>
              <w:t>Identifiant de l’AC</w:t>
            </w:r>
          </w:p>
        </w:tc>
        <w:tc>
          <w:tcPr>
            <w:tcW w:w="3046" w:type="pct"/>
            <w:shd w:val="clear" w:color="auto" w:fill="auto"/>
          </w:tcPr>
          <w:p w14:paraId="131AC7C6"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FR03</w:t>
            </w:r>
          </w:p>
        </w:tc>
      </w:tr>
      <w:tr w:rsidR="00423E92" w:rsidRPr="00874CFA" w14:paraId="1B155555" w14:textId="77777777" w:rsidTr="0076436E">
        <w:tc>
          <w:tcPr>
            <w:tcW w:w="1954" w:type="pct"/>
            <w:shd w:val="clear" w:color="auto" w:fill="auto"/>
          </w:tcPr>
          <w:p w14:paraId="02BFBB9F" w14:textId="77777777" w:rsidR="00423E92" w:rsidRPr="00874CFA" w:rsidRDefault="00423E92" w:rsidP="0076436E">
            <w:pPr>
              <w:spacing w:before="20" w:after="20"/>
              <w:rPr>
                <w:sz w:val="21"/>
              </w:rPr>
            </w:pPr>
            <w:r w:rsidRPr="00874CFA">
              <w:rPr>
                <w:sz w:val="21"/>
              </w:rPr>
              <w:t>Identifiant du certificat</w:t>
            </w:r>
          </w:p>
        </w:tc>
        <w:tc>
          <w:tcPr>
            <w:tcW w:w="3046" w:type="pct"/>
            <w:shd w:val="clear" w:color="auto" w:fill="auto"/>
          </w:tcPr>
          <w:p w14:paraId="108D62D6" w14:textId="77777777" w:rsidR="00423E92" w:rsidRPr="001A1285" w:rsidRDefault="00423E92" w:rsidP="0076436E">
            <w:pPr>
              <w:spacing w:before="20" w:after="20"/>
              <w:rPr>
                <w:rFonts w:ascii="Courier New" w:hAnsi="Courier New" w:cs="Courier New"/>
                <w:sz w:val="21"/>
              </w:rPr>
            </w:pPr>
            <w:r w:rsidRPr="00874CFA">
              <w:rPr>
                <w:rFonts w:ascii="Courier New" w:hAnsi="Courier New" w:cs="Courier New"/>
                <w:sz w:val="21"/>
              </w:rPr>
              <w:t xml:space="preserve">        </w:t>
            </w:r>
            <w:r w:rsidRPr="001A1285">
              <w:rPr>
                <w:rFonts w:ascii="Courier New" w:hAnsi="Courier New" w:cs="Courier New"/>
                <w:sz w:val="21"/>
              </w:rPr>
              <w:t>AIG0</w:t>
            </w:r>
          </w:p>
        </w:tc>
      </w:tr>
      <w:tr w:rsidR="00423E92" w:rsidRPr="00874CFA" w14:paraId="363B795D" w14:textId="77777777" w:rsidTr="0076436E">
        <w:tc>
          <w:tcPr>
            <w:tcW w:w="1954" w:type="pct"/>
            <w:shd w:val="clear" w:color="auto" w:fill="auto"/>
          </w:tcPr>
          <w:p w14:paraId="1C776118" w14:textId="77777777" w:rsidR="00423E92" w:rsidRPr="00874CFA" w:rsidRDefault="00423E92" w:rsidP="0076436E">
            <w:pPr>
              <w:spacing w:before="20" w:after="20"/>
              <w:rPr>
                <w:sz w:val="21"/>
              </w:rPr>
            </w:pPr>
            <w:r w:rsidRPr="00874CFA">
              <w:rPr>
                <w:sz w:val="21"/>
              </w:rPr>
              <w:t>Date d’émission</w:t>
            </w:r>
          </w:p>
        </w:tc>
        <w:tc>
          <w:tcPr>
            <w:tcW w:w="3046" w:type="pct"/>
            <w:shd w:val="clear" w:color="auto" w:fill="auto"/>
          </w:tcPr>
          <w:p w14:paraId="2AD48693"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 xml:space="preserve">            </w:t>
            </w:r>
            <w:r>
              <w:rPr>
                <w:rFonts w:ascii="Courier New" w:hAnsi="Courier New" w:cs="Courier New"/>
                <w:sz w:val="21"/>
              </w:rPr>
              <w:t>1917</w:t>
            </w:r>
          </w:p>
        </w:tc>
      </w:tr>
      <w:tr w:rsidR="00423E92" w:rsidRPr="00874CFA" w14:paraId="224DFC9B" w14:textId="77777777" w:rsidTr="0076436E">
        <w:tc>
          <w:tcPr>
            <w:tcW w:w="1954" w:type="pct"/>
            <w:shd w:val="clear" w:color="auto" w:fill="auto"/>
          </w:tcPr>
          <w:p w14:paraId="22ABB4F6" w14:textId="77777777" w:rsidR="00423E92" w:rsidRPr="00874CFA" w:rsidRDefault="00423E92" w:rsidP="0076436E">
            <w:pPr>
              <w:spacing w:before="20" w:after="20"/>
              <w:rPr>
                <w:sz w:val="21"/>
              </w:rPr>
            </w:pPr>
            <w:r w:rsidRPr="00874CFA">
              <w:rPr>
                <w:sz w:val="21"/>
              </w:rPr>
              <w:t>Date de signature</w:t>
            </w:r>
          </w:p>
        </w:tc>
        <w:tc>
          <w:tcPr>
            <w:tcW w:w="3046" w:type="pct"/>
            <w:shd w:val="clear" w:color="auto" w:fill="auto"/>
          </w:tcPr>
          <w:p w14:paraId="304A027B" w14:textId="77777777" w:rsidR="00423E92" w:rsidRPr="00874CFA" w:rsidRDefault="00423E92" w:rsidP="0076436E">
            <w:pPr>
              <w:spacing w:before="20" w:after="20"/>
              <w:rPr>
                <w:rFonts w:ascii="Courier New" w:hAnsi="Courier New" w:cs="Courier New"/>
                <w:sz w:val="21"/>
              </w:rPr>
            </w:pPr>
            <w:r>
              <w:rPr>
                <w:rFonts w:ascii="Courier New" w:hAnsi="Courier New" w:cs="Courier New"/>
                <w:sz w:val="21"/>
              </w:rPr>
              <w:t xml:space="preserve">                1917</w:t>
            </w:r>
          </w:p>
        </w:tc>
      </w:tr>
      <w:tr w:rsidR="00423E92" w:rsidRPr="00874CFA" w14:paraId="4B913833" w14:textId="77777777" w:rsidTr="0076436E">
        <w:tc>
          <w:tcPr>
            <w:tcW w:w="1954" w:type="pct"/>
            <w:shd w:val="clear" w:color="auto" w:fill="auto"/>
          </w:tcPr>
          <w:p w14:paraId="24E08A92" w14:textId="77777777" w:rsidR="00423E92" w:rsidRPr="00874CFA" w:rsidRDefault="00423E92" w:rsidP="0076436E">
            <w:pPr>
              <w:spacing w:before="20" w:after="20"/>
              <w:rPr>
                <w:sz w:val="21"/>
              </w:rPr>
            </w:pPr>
            <w:r w:rsidRPr="00874CFA">
              <w:rPr>
                <w:sz w:val="21"/>
              </w:rPr>
              <w:t>Type de document</w:t>
            </w:r>
          </w:p>
        </w:tc>
        <w:tc>
          <w:tcPr>
            <w:tcW w:w="3046" w:type="pct"/>
            <w:shd w:val="clear" w:color="auto" w:fill="auto"/>
          </w:tcPr>
          <w:p w14:paraId="5530C8B9" w14:textId="77777777" w:rsidR="00423E92" w:rsidRPr="00874CFA" w:rsidRDefault="00423E92" w:rsidP="0076436E">
            <w:pPr>
              <w:spacing w:before="20" w:after="20"/>
              <w:rPr>
                <w:rFonts w:ascii="Courier New" w:hAnsi="Courier New" w:cs="Courier New"/>
                <w:sz w:val="21"/>
              </w:rPr>
            </w:pPr>
            <w:r w:rsidRPr="00874CFA">
              <w:rPr>
                <w:rFonts w:ascii="Courier New" w:hAnsi="Courier New" w:cs="Courier New"/>
                <w:sz w:val="21"/>
              </w:rPr>
              <w:t xml:space="preserve">                    0</w:t>
            </w:r>
            <w:r>
              <w:rPr>
                <w:rFonts w:ascii="Courier New" w:hAnsi="Courier New" w:cs="Courier New"/>
                <w:sz w:val="21"/>
              </w:rPr>
              <w:t>6</w:t>
            </w:r>
          </w:p>
        </w:tc>
      </w:tr>
      <w:tr w:rsidR="00423E92" w:rsidRPr="00874CFA" w14:paraId="03B4DB22" w14:textId="77777777" w:rsidTr="0076436E">
        <w:tc>
          <w:tcPr>
            <w:tcW w:w="1954" w:type="pct"/>
            <w:shd w:val="clear" w:color="auto" w:fill="auto"/>
          </w:tcPr>
          <w:p w14:paraId="1D25D1F3" w14:textId="77777777" w:rsidR="00423E92" w:rsidRPr="00874CFA" w:rsidRDefault="00423E92" w:rsidP="0076436E">
            <w:pPr>
              <w:spacing w:before="20" w:after="20"/>
              <w:rPr>
                <w:sz w:val="21"/>
              </w:rPr>
            </w:pPr>
            <w:r>
              <w:rPr>
                <w:sz w:val="21"/>
              </w:rPr>
              <w:t>Périmètre</w:t>
            </w:r>
          </w:p>
        </w:tc>
        <w:tc>
          <w:tcPr>
            <w:tcW w:w="3046" w:type="pct"/>
            <w:shd w:val="clear" w:color="auto" w:fill="auto"/>
          </w:tcPr>
          <w:p w14:paraId="4EF40D73" w14:textId="77777777" w:rsidR="00423E92" w:rsidRPr="00874CFA" w:rsidRDefault="00423E92" w:rsidP="0076436E">
            <w:pPr>
              <w:spacing w:before="20" w:after="20"/>
              <w:rPr>
                <w:rFonts w:ascii="Courier New" w:hAnsi="Courier New" w:cs="Courier New"/>
                <w:sz w:val="21"/>
              </w:rPr>
            </w:pPr>
            <w:r>
              <w:rPr>
                <w:rFonts w:ascii="Courier New" w:hAnsi="Courier New" w:cs="Courier New"/>
                <w:sz w:val="21"/>
              </w:rPr>
              <w:t xml:space="preserve">                      03</w:t>
            </w:r>
          </w:p>
        </w:tc>
      </w:tr>
      <w:tr w:rsidR="00423E92" w:rsidRPr="00874CFA" w14:paraId="0523068D" w14:textId="77777777" w:rsidTr="0076436E">
        <w:tc>
          <w:tcPr>
            <w:tcW w:w="1954" w:type="pct"/>
            <w:shd w:val="clear" w:color="auto" w:fill="auto"/>
          </w:tcPr>
          <w:p w14:paraId="4C475F79" w14:textId="77777777" w:rsidR="00423E92" w:rsidRDefault="00423E92" w:rsidP="0076436E">
            <w:pPr>
              <w:spacing w:before="20" w:after="20"/>
              <w:rPr>
                <w:sz w:val="21"/>
              </w:rPr>
            </w:pPr>
            <w:r>
              <w:rPr>
                <w:sz w:val="21"/>
              </w:rPr>
              <w:t>Pays</w:t>
            </w:r>
          </w:p>
        </w:tc>
        <w:tc>
          <w:tcPr>
            <w:tcW w:w="3046" w:type="pct"/>
            <w:shd w:val="clear" w:color="auto" w:fill="auto"/>
          </w:tcPr>
          <w:p w14:paraId="692680AB" w14:textId="77777777" w:rsidR="00423E92" w:rsidRDefault="00423E92" w:rsidP="0076436E">
            <w:pPr>
              <w:spacing w:before="20" w:after="20"/>
              <w:rPr>
                <w:rFonts w:ascii="Courier New" w:hAnsi="Courier New" w:cs="Courier New"/>
                <w:sz w:val="21"/>
              </w:rPr>
            </w:pPr>
            <w:r>
              <w:rPr>
                <w:rFonts w:ascii="Courier New" w:hAnsi="Courier New" w:cs="Courier New"/>
                <w:sz w:val="21"/>
              </w:rPr>
              <w:t xml:space="preserve">                        FR</w:t>
            </w:r>
          </w:p>
        </w:tc>
      </w:tr>
      <w:tr w:rsidR="00423E92" w:rsidRPr="00874CFA" w14:paraId="7AFAEF77" w14:textId="77777777" w:rsidTr="0076436E">
        <w:trPr>
          <w:trHeight w:val="241"/>
        </w:trPr>
        <w:tc>
          <w:tcPr>
            <w:tcW w:w="1954" w:type="pct"/>
            <w:tcBorders>
              <w:top w:val="single" w:sz="4" w:space="0" w:color="auto"/>
              <w:bottom w:val="single" w:sz="4" w:space="0" w:color="auto"/>
            </w:tcBorders>
            <w:shd w:val="clear" w:color="auto" w:fill="auto"/>
          </w:tcPr>
          <w:p w14:paraId="2BBF0E50" w14:textId="77777777" w:rsidR="00423E92" w:rsidRPr="00874CFA" w:rsidRDefault="00423E92" w:rsidP="0076436E">
            <w:pPr>
              <w:spacing w:before="20" w:after="20"/>
              <w:rPr>
                <w:b/>
                <w:sz w:val="21"/>
              </w:rPr>
            </w:pPr>
            <w:r w:rsidRPr="00874CFA">
              <w:rPr>
                <w:b/>
                <w:sz w:val="21"/>
              </w:rPr>
              <w:t>Entête</w:t>
            </w:r>
          </w:p>
        </w:tc>
        <w:tc>
          <w:tcPr>
            <w:tcW w:w="3046" w:type="pct"/>
            <w:tcBorders>
              <w:top w:val="single" w:sz="4" w:space="0" w:color="auto"/>
              <w:bottom w:val="single" w:sz="4" w:space="0" w:color="auto"/>
            </w:tcBorders>
            <w:shd w:val="clear" w:color="auto" w:fill="auto"/>
          </w:tcPr>
          <w:p w14:paraId="5B94EAA7" w14:textId="77777777" w:rsidR="00423E92" w:rsidRPr="00874CFA" w:rsidRDefault="00423E92" w:rsidP="0076436E">
            <w:pPr>
              <w:spacing w:before="20" w:after="20"/>
              <w:rPr>
                <w:rFonts w:ascii="Courier New" w:hAnsi="Courier New" w:cs="Courier New"/>
                <w:b/>
                <w:sz w:val="21"/>
              </w:rPr>
            </w:pPr>
            <w:r w:rsidRPr="00874CFA">
              <w:rPr>
                <w:rFonts w:ascii="Courier New" w:hAnsi="Courier New" w:cs="Courier New"/>
                <w:b/>
                <w:sz w:val="21"/>
              </w:rPr>
              <w:t>DC0</w:t>
            </w:r>
            <w:r>
              <w:rPr>
                <w:rFonts w:ascii="Courier New" w:hAnsi="Courier New" w:cs="Courier New"/>
                <w:b/>
                <w:sz w:val="21"/>
              </w:rPr>
              <w:t>4FR03AIG0191719170603FR</w:t>
            </w:r>
          </w:p>
        </w:tc>
      </w:tr>
    </w:tbl>
    <w:p w14:paraId="07C1B087" w14:textId="77777777" w:rsidR="0076436E" w:rsidRDefault="0076436E" w:rsidP="00423E92"/>
    <w:p w14:paraId="2C9DEE1B" w14:textId="77777777" w:rsidR="0076436E" w:rsidRDefault="009F2AC4">
      <w:r>
        <w:t>En V4 l’entête se compose de 26 caractères.</w:t>
      </w:r>
      <w:r w:rsidR="0076436E">
        <w:br w:type="page"/>
      </w:r>
    </w:p>
    <w:p w14:paraId="41C44B17" w14:textId="77777777" w:rsidR="00423E92" w:rsidRDefault="00423E92" w:rsidP="00423E92"/>
    <w:p w14:paraId="22817D8F" w14:textId="77777777" w:rsidR="00423E92" w:rsidRDefault="00423E92" w:rsidP="00423E92">
      <w:pPr>
        <w:pStyle w:val="Titre2"/>
      </w:pPr>
      <w:bookmarkStart w:id="494" w:name="_Toc512964233"/>
      <w:r>
        <w:t>Représentation graphique et position du CEV</w:t>
      </w:r>
      <w:bookmarkEnd w:id="494"/>
    </w:p>
    <w:p w14:paraId="356E2B8D" w14:textId="77777777" w:rsidR="00DE7C94" w:rsidRDefault="00DE7C94" w:rsidP="00DE7C94">
      <w:pPr>
        <w:pStyle w:val="Titre3"/>
      </w:pPr>
      <w:bookmarkStart w:id="495" w:name="_Toc511929518"/>
      <w:bookmarkStart w:id="496" w:name="_Toc512964234"/>
      <w:r>
        <w:t>Format graphique du CEV « Bulletin de salaire »</w:t>
      </w:r>
      <w:bookmarkEnd w:id="495"/>
      <w:bookmarkEnd w:id="496"/>
    </w:p>
    <w:p w14:paraId="5E8984DB" w14:textId="77777777" w:rsidR="00DE7C94" w:rsidRPr="0022393E" w:rsidRDefault="00DE7C94" w:rsidP="00DE7C94">
      <w:pPr>
        <w:jc w:val="both"/>
        <w:rPr>
          <w:rFonts w:ascii="Arial" w:hAnsi="Arial" w:cs="Arial"/>
          <w:sz w:val="20"/>
          <w:szCs w:val="20"/>
        </w:rPr>
      </w:pPr>
      <w:r w:rsidRPr="0022393E">
        <w:rPr>
          <w:rFonts w:ascii="Arial" w:hAnsi="Arial" w:cs="Arial"/>
          <w:sz w:val="20"/>
          <w:szCs w:val="20"/>
        </w:rPr>
        <w:t xml:space="preserve">Le mode de représentation graphique retenu pour le CEV </w:t>
      </w:r>
      <w:r>
        <w:t xml:space="preserve">« Bulletin de salaire » </w:t>
      </w:r>
      <w:r w:rsidRPr="0022393E">
        <w:rPr>
          <w:rFonts w:ascii="Arial" w:hAnsi="Arial" w:cs="Arial"/>
          <w:sz w:val="20"/>
          <w:szCs w:val="20"/>
        </w:rPr>
        <w:t>est le format Datamatrix ISO/IEC 16022 de forme carrée avec niveau de correction ECC200.</w:t>
      </w:r>
    </w:p>
    <w:p w14:paraId="5CBAAE15" w14:textId="77777777" w:rsidR="00DE7C94" w:rsidRDefault="00DE7C94" w:rsidP="00DE7C94">
      <w:r w:rsidRPr="0022393E">
        <w:rPr>
          <w:rFonts w:ascii="Arial" w:hAnsi="Arial" w:cs="Arial"/>
          <w:sz w:val="20"/>
          <w:szCs w:val="20"/>
        </w:rPr>
        <w:t xml:space="preserve">Un code à barres Datamatrix générique peut inclure plusieurs niveaux de correction. Pour le CEV </w:t>
      </w:r>
      <w:r>
        <w:t>« Bulletin de salaire »</w:t>
      </w:r>
      <w:r w:rsidRPr="0022393E">
        <w:rPr>
          <w:rFonts w:ascii="Arial" w:hAnsi="Arial" w:cs="Arial"/>
          <w:sz w:val="20"/>
          <w:szCs w:val="20"/>
        </w:rPr>
        <w:t>, le seul niveau reconnu est le code à barres Datamatrix de type ECC 200. Seul ce type de code permet de situer d’éventuelles erreurs dans le code à barres.</w:t>
      </w:r>
    </w:p>
    <w:p w14:paraId="00B54462" w14:textId="77777777" w:rsidR="00DE7C94" w:rsidRDefault="00DE7C94" w:rsidP="00DE7C94">
      <w:pPr>
        <w:pStyle w:val="Titre3"/>
      </w:pPr>
      <w:bookmarkStart w:id="497" w:name="_Toc511929519"/>
      <w:bookmarkStart w:id="498" w:name="_Toc512964235"/>
      <w:r>
        <w:t>Marquage du code à barres</w:t>
      </w:r>
      <w:bookmarkEnd w:id="497"/>
      <w:bookmarkEnd w:id="498"/>
    </w:p>
    <w:p w14:paraId="450D1488" w14:textId="77777777" w:rsidR="00DE7C94" w:rsidRDefault="00DE7C94" w:rsidP="00DE7C94">
      <w:r>
        <w:t xml:space="preserve">Pour être identifié, le code est marqué de manière objectivement </w:t>
      </w:r>
      <w:r w:rsidRPr="00411CAB">
        <w:t>lisible de la marque 2D-</w:t>
      </w:r>
      <w:r>
        <w:t>OK</w:t>
      </w:r>
      <w:r w:rsidRPr="00411CAB">
        <w:t>, sur l’un des quatre côtés comme indiqué ci-dessous</w:t>
      </w:r>
      <w:r>
        <w:t>.</w:t>
      </w:r>
    </w:p>
    <w:tbl>
      <w:tblPr>
        <w:tblW w:w="0" w:type="auto"/>
        <w:jc w:val="center"/>
        <w:tblLayout w:type="fixed"/>
        <w:tblCellMar>
          <w:left w:w="0" w:type="dxa"/>
          <w:right w:w="0" w:type="dxa"/>
        </w:tblCellMar>
        <w:tblLook w:val="01E0" w:firstRow="1" w:lastRow="1" w:firstColumn="1" w:lastColumn="1" w:noHBand="0" w:noVBand="0"/>
      </w:tblPr>
      <w:tblGrid>
        <w:gridCol w:w="1843"/>
        <w:gridCol w:w="1985"/>
        <w:gridCol w:w="2136"/>
        <w:gridCol w:w="2268"/>
      </w:tblGrid>
      <w:tr w:rsidR="00DE7C94" w:rsidRPr="00874CFA" w14:paraId="34A5CD80" w14:textId="77777777" w:rsidTr="002B04BD">
        <w:trPr>
          <w:trHeight w:hRule="exact" w:val="133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1D97056" w14:textId="77777777" w:rsidR="00DE7C94" w:rsidRPr="00874CFA" w:rsidRDefault="00DE7C94" w:rsidP="002B04BD">
            <w:pPr>
              <w:pStyle w:val="TableParagraph"/>
              <w:spacing w:before="5"/>
              <w:rPr>
                <w:rFonts w:ascii="Times New Roman" w:eastAsia="Times New Roman" w:hAnsi="Times New Roman" w:cs="Times New Roman"/>
                <w:sz w:val="10"/>
                <w:szCs w:val="10"/>
                <w:lang w:val="fr-FR"/>
              </w:rPr>
            </w:pPr>
          </w:p>
          <w:p w14:paraId="2DB76AC3" w14:textId="21A1AF72" w:rsidR="00DE7C94" w:rsidRPr="0044515A" w:rsidRDefault="00DE7C94" w:rsidP="002B04BD">
            <w:pPr>
              <w:pStyle w:val="TableParagraph"/>
              <w:ind w:left="376"/>
              <w:rPr>
                <w:rFonts w:ascii="Times New Roman" w:eastAsia="Times New Roman" w:hAnsi="Times New Roman" w:cs="Times New Roman"/>
                <w:szCs w:val="20"/>
                <w:highlight w:val="yellow"/>
                <w:lang w:val="fr-FR"/>
              </w:rPr>
            </w:pPr>
            <w:r w:rsidRPr="006C77C2">
              <w:rPr>
                <w:noProof/>
                <w:lang w:val="fr-FR" w:eastAsia="fr-FR"/>
              </w:rPr>
              <w:drawing>
                <wp:inline distT="0" distB="0" distL="0" distR="0" wp14:anchorId="7D06AC40" wp14:editId="189B8749">
                  <wp:extent cx="609600" cy="685800"/>
                  <wp:effectExtent l="0" t="0" r="0" b="0"/>
                  <wp:docPr id="9" name="Image 9" descr="125_2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25_2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09600" cy="685800"/>
                          </a:xfrm>
                          <a:prstGeom prst="rect">
                            <a:avLst/>
                          </a:prstGeom>
                          <a:noFill/>
                          <a:ln>
                            <a:noFill/>
                          </a:ln>
                        </pic:spPr>
                      </pic:pic>
                    </a:graphicData>
                  </a:graphic>
                </wp:inline>
              </w:drawing>
            </w:r>
          </w:p>
          <w:p w14:paraId="7087744F" w14:textId="77777777" w:rsidR="00DE7C94" w:rsidRPr="0044515A" w:rsidRDefault="00DE7C94" w:rsidP="002B04BD">
            <w:pPr>
              <w:pStyle w:val="TableParagraph"/>
              <w:spacing w:before="11"/>
              <w:rPr>
                <w:rFonts w:ascii="Times New Roman" w:eastAsia="Times New Roman" w:hAnsi="Times New Roman" w:cs="Times New Roman"/>
                <w:highlight w:val="yellow"/>
                <w:lang w:val="fr-FR"/>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785E0C1" w14:textId="77777777" w:rsidR="00DE7C94" w:rsidRPr="0044515A" w:rsidRDefault="00DE7C94" w:rsidP="002B04BD">
            <w:pPr>
              <w:pStyle w:val="TableParagraph"/>
              <w:spacing w:before="5"/>
              <w:rPr>
                <w:rFonts w:ascii="Times New Roman" w:eastAsia="Times New Roman" w:hAnsi="Times New Roman" w:cs="Times New Roman"/>
                <w:sz w:val="10"/>
                <w:szCs w:val="10"/>
                <w:highlight w:val="yellow"/>
                <w:lang w:val="fr-FR"/>
              </w:rPr>
            </w:pPr>
          </w:p>
          <w:p w14:paraId="060C0EE1" w14:textId="01C61185" w:rsidR="00DE7C94" w:rsidRPr="0044515A" w:rsidRDefault="00DE7C94" w:rsidP="002B04BD">
            <w:pPr>
              <w:pStyle w:val="TableParagraph"/>
              <w:ind w:left="518"/>
              <w:rPr>
                <w:rFonts w:ascii="Times New Roman" w:eastAsia="Times New Roman" w:hAnsi="Times New Roman" w:cs="Times New Roman"/>
                <w:szCs w:val="20"/>
                <w:highlight w:val="yellow"/>
                <w:lang w:val="fr-FR"/>
              </w:rPr>
            </w:pPr>
            <w:r w:rsidRPr="006C77C2">
              <w:rPr>
                <w:noProof/>
                <w:lang w:val="fr-FR" w:eastAsia="fr-FR"/>
              </w:rPr>
              <w:drawing>
                <wp:inline distT="0" distB="0" distL="0" distR="0" wp14:anchorId="040AFD94" wp14:editId="2960CDDB">
                  <wp:extent cx="609600" cy="685800"/>
                  <wp:effectExtent l="0" t="0" r="0" b="0"/>
                  <wp:docPr id="8" name="Image 8" descr="125_2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125_2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17A37B26" w14:textId="77777777" w:rsidR="00DE7C94" w:rsidRPr="0044515A" w:rsidRDefault="00DE7C94" w:rsidP="002B04BD">
            <w:pPr>
              <w:pStyle w:val="TableParagraph"/>
              <w:spacing w:before="5"/>
              <w:rPr>
                <w:rFonts w:ascii="Times New Roman" w:eastAsia="Times New Roman" w:hAnsi="Times New Roman" w:cs="Times New Roman"/>
                <w:sz w:val="10"/>
                <w:szCs w:val="10"/>
                <w:highlight w:val="yellow"/>
                <w:lang w:val="fr-FR"/>
              </w:rPr>
            </w:pPr>
          </w:p>
          <w:p w14:paraId="75B81720" w14:textId="57128211" w:rsidR="00DE7C94" w:rsidRPr="0044515A" w:rsidRDefault="00DE7C94" w:rsidP="002B04BD">
            <w:pPr>
              <w:pStyle w:val="TableParagraph"/>
              <w:ind w:left="523"/>
              <w:rPr>
                <w:rFonts w:ascii="Times New Roman" w:eastAsia="Times New Roman" w:hAnsi="Times New Roman" w:cs="Times New Roman"/>
                <w:szCs w:val="20"/>
                <w:highlight w:val="yellow"/>
                <w:lang w:val="fr-FR"/>
              </w:rPr>
            </w:pPr>
            <w:r w:rsidRPr="006C77C2">
              <w:rPr>
                <w:noProof/>
                <w:lang w:val="fr-FR" w:eastAsia="fr-FR"/>
              </w:rPr>
              <w:drawing>
                <wp:inline distT="0" distB="0" distL="0" distR="0" wp14:anchorId="34AEC0A7" wp14:editId="600C6884">
                  <wp:extent cx="609600" cy="685800"/>
                  <wp:effectExtent l="0" t="0" r="0" b="0"/>
                  <wp:docPr id="1" name="Image 1" descr="125_2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125_2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09600" cy="685800"/>
                          </a:xfrm>
                          <a:prstGeom prst="rect">
                            <a:avLst/>
                          </a:prstGeom>
                          <a:noFill/>
                          <a:ln>
                            <a:noFill/>
                          </a:ln>
                        </pic:spPr>
                      </pic:pic>
                    </a:graphicData>
                  </a:graphic>
                </wp:inline>
              </w:drawing>
            </w:r>
          </w:p>
          <w:p w14:paraId="325C1AEA" w14:textId="77777777" w:rsidR="00DE7C94" w:rsidRPr="0044515A" w:rsidRDefault="00DE7C94" w:rsidP="002B04BD">
            <w:pPr>
              <w:pStyle w:val="TableParagraph"/>
              <w:spacing w:before="11"/>
              <w:rPr>
                <w:rFonts w:ascii="Times New Roman" w:eastAsia="Times New Roman" w:hAnsi="Times New Roman" w:cs="Times New Roman"/>
                <w:highlight w:val="yellow"/>
                <w:lang w:val="fr-F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815941" w14:textId="77777777" w:rsidR="00DE7C94" w:rsidRPr="0044515A" w:rsidRDefault="00DE7C94" w:rsidP="002B04BD">
            <w:pPr>
              <w:pStyle w:val="TableParagraph"/>
              <w:spacing w:before="5"/>
              <w:rPr>
                <w:rFonts w:ascii="Times New Roman" w:eastAsia="Times New Roman" w:hAnsi="Times New Roman" w:cs="Times New Roman"/>
                <w:sz w:val="10"/>
                <w:szCs w:val="10"/>
                <w:highlight w:val="yellow"/>
                <w:lang w:val="fr-FR"/>
              </w:rPr>
            </w:pPr>
          </w:p>
          <w:p w14:paraId="0749C8B7" w14:textId="77777777" w:rsidR="00DE7C94" w:rsidRPr="00874CFA" w:rsidRDefault="00DE7C94" w:rsidP="002B04BD">
            <w:pPr>
              <w:pStyle w:val="TableParagraph"/>
              <w:ind w:left="660"/>
              <w:rPr>
                <w:rFonts w:ascii="Times New Roman" w:eastAsia="Times New Roman" w:hAnsi="Times New Roman" w:cs="Times New Roman"/>
                <w:szCs w:val="20"/>
                <w:lang w:val="fr-FR"/>
              </w:rPr>
            </w:pPr>
            <w:r>
              <w:object w:dxaOrig="3945" w:dyaOrig="4425" w14:anchorId="2F218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7.75pt" o:ole="">
                  <v:imagedata r:id="rId9" o:title=""/>
                </v:shape>
                <o:OLEObject Type="Embed" ProgID="PBrush" ShapeID="_x0000_i1026" DrawAspect="Content" ObjectID="_1586707783" r:id="rId10"/>
              </w:object>
            </w:r>
          </w:p>
        </w:tc>
      </w:tr>
    </w:tbl>
    <w:p w14:paraId="57C98A1B" w14:textId="5FF415D0" w:rsidR="00DE7C94" w:rsidRDefault="00B901F0" w:rsidP="00DE7C94">
      <w:r>
        <w:t xml:space="preserve">                                         </w:t>
      </w:r>
      <w:r w:rsidRPr="005B320A">
        <w:t>NB : les codes ci-dessus ne sont pas opérationnels</w:t>
      </w:r>
    </w:p>
    <w:p w14:paraId="69C40925" w14:textId="77777777" w:rsidR="00DE7C94" w:rsidRDefault="00DE7C94" w:rsidP="00DE7C94">
      <w:r>
        <w:t>Le marquage doit respecter la « zone de silence » (ou quiet zone) nécessaire à une lecture efficace du code Datamatri</w:t>
      </w:r>
      <w:r w:rsidRPr="00411CAB">
        <w:t>x.</w:t>
      </w:r>
      <w:r w:rsidRPr="00411CAB">
        <w:rPr>
          <w:rFonts w:ascii="Times New Roman" w:eastAsia="Times New Roman" w:hAnsi="Times New Roman" w:cs="Times New Roman"/>
          <w:noProof/>
          <w:szCs w:val="20"/>
          <w:lang w:eastAsia="fr-FR"/>
        </w:rPr>
        <w:t xml:space="preserve"> </w:t>
      </w:r>
    </w:p>
    <w:p w14:paraId="209FBA64" w14:textId="77777777" w:rsidR="00DE7C94" w:rsidRPr="00E93D03" w:rsidRDefault="00DE7C94" w:rsidP="00DE7C94">
      <w:pPr>
        <w:keepNext/>
        <w:keepLines/>
        <w:numPr>
          <w:ilvl w:val="2"/>
          <w:numId w:val="1"/>
        </w:numPr>
        <w:spacing w:before="200" w:after="120" w:line="276" w:lineRule="auto"/>
        <w:jc w:val="both"/>
        <w:outlineLvl w:val="2"/>
        <w:rPr>
          <w:rFonts w:ascii="Arial" w:eastAsia="Times New Roman" w:hAnsi="Arial" w:cs="Arial"/>
          <w:b/>
          <w:bCs/>
        </w:rPr>
      </w:pPr>
      <w:bookmarkStart w:id="499" w:name="_Toc511929520"/>
      <w:bookmarkStart w:id="500" w:name="_Toc512964236"/>
      <w:r w:rsidRPr="00E93D03">
        <w:rPr>
          <w:rFonts w:ascii="Arial" w:eastAsia="Times New Roman" w:hAnsi="Arial" w:cs="Arial"/>
          <w:b/>
          <w:bCs/>
        </w:rPr>
        <w:t>Positionnement du CEV</w:t>
      </w:r>
      <w:bookmarkEnd w:id="499"/>
      <w:bookmarkEnd w:id="500"/>
    </w:p>
    <w:p w14:paraId="2ABE6206" w14:textId="77777777" w:rsidR="00DE7C94" w:rsidRPr="00E93D03" w:rsidRDefault="00DE7C94" w:rsidP="00DE7C94">
      <w:pPr>
        <w:jc w:val="both"/>
        <w:rPr>
          <w:rFonts w:ascii="Arial" w:hAnsi="Arial" w:cs="Arial"/>
          <w:sz w:val="20"/>
          <w:szCs w:val="20"/>
        </w:rPr>
      </w:pPr>
      <w:r w:rsidRPr="00E93D03">
        <w:rPr>
          <w:rFonts w:ascii="Arial" w:hAnsi="Arial" w:cs="Arial"/>
          <w:sz w:val="20"/>
          <w:szCs w:val="20"/>
        </w:rPr>
        <w:t>Le CEV DEVRA</w:t>
      </w:r>
      <w:r>
        <w:rPr>
          <w:rFonts w:ascii="Arial" w:hAnsi="Arial" w:cs="Arial"/>
          <w:sz w:val="20"/>
          <w:szCs w:val="20"/>
        </w:rPr>
        <w:t>IT</w:t>
      </w:r>
      <w:r w:rsidRPr="00E93D03">
        <w:rPr>
          <w:rFonts w:ascii="Arial" w:hAnsi="Arial" w:cs="Arial"/>
          <w:sz w:val="20"/>
          <w:szCs w:val="20"/>
        </w:rPr>
        <w:t xml:space="preserve"> être positionné sur la même page que les données qui y sont encodées, afin de permettre par la numérisation d’une seule page de vérifier que les données du code à barres sont identiques à celles du document.</w:t>
      </w:r>
    </w:p>
    <w:p w14:paraId="64C355E5" w14:textId="77777777" w:rsidR="00DE7C94" w:rsidRPr="00E93D03" w:rsidRDefault="00DE7C94" w:rsidP="00DE7C94">
      <w:pPr>
        <w:keepNext/>
        <w:keepLines/>
        <w:numPr>
          <w:ilvl w:val="2"/>
          <w:numId w:val="1"/>
        </w:numPr>
        <w:spacing w:before="200" w:after="120" w:line="276" w:lineRule="auto"/>
        <w:jc w:val="both"/>
        <w:outlineLvl w:val="2"/>
        <w:rPr>
          <w:rFonts w:ascii="Arial" w:eastAsia="Times New Roman" w:hAnsi="Arial" w:cs="Arial"/>
          <w:b/>
          <w:bCs/>
        </w:rPr>
      </w:pPr>
      <w:bookmarkStart w:id="501" w:name="_Toc511929521"/>
      <w:bookmarkStart w:id="502" w:name="_Toc512964237"/>
      <w:r w:rsidRPr="00E93D03">
        <w:rPr>
          <w:rFonts w:ascii="Arial" w:eastAsia="Times New Roman" w:hAnsi="Arial" w:cs="Arial"/>
          <w:b/>
          <w:bCs/>
        </w:rPr>
        <w:t>Zone vierge</w:t>
      </w:r>
      <w:bookmarkEnd w:id="501"/>
      <w:bookmarkEnd w:id="502"/>
    </w:p>
    <w:p w14:paraId="34C32A9A" w14:textId="77777777" w:rsidR="00DE7C94" w:rsidRPr="00E93D03" w:rsidRDefault="00DE7C94" w:rsidP="00DE7C94">
      <w:pPr>
        <w:jc w:val="both"/>
        <w:rPr>
          <w:rFonts w:ascii="Arial" w:hAnsi="Arial" w:cs="Arial"/>
          <w:sz w:val="20"/>
          <w:szCs w:val="20"/>
        </w:rPr>
      </w:pPr>
      <w:r w:rsidRPr="00E93D03">
        <w:rPr>
          <w:rFonts w:ascii="Arial" w:hAnsi="Arial" w:cs="Arial"/>
          <w:sz w:val="20"/>
          <w:szCs w:val="20"/>
        </w:rPr>
        <w:t>Pour s’assurer de la lecture du code CEV, celui-ci DOIT être entouré d’une zone vierge (Quiet zone). Celle-ci se matérialise par une zone vierge, présente sur les quatre côtés du code.</w:t>
      </w:r>
    </w:p>
    <w:p w14:paraId="5A1E4FAB" w14:textId="3E462BD0" w:rsidR="00423E92" w:rsidRDefault="00DE7C94" w:rsidP="00DE7C94">
      <w:r w:rsidRPr="00E93D03">
        <w:rPr>
          <w:rFonts w:ascii="Arial" w:hAnsi="Arial" w:cs="Arial"/>
          <w:sz w:val="20"/>
          <w:szCs w:val="20"/>
        </w:rPr>
        <w:t>La taille de la zone vierge DOIT être supérieure ou égale à la taille d’un module, qui correspond, dans le cadre d’un Datamatrix, à un carré élémentaire du code à barres.</w:t>
      </w:r>
      <w:r w:rsidR="00423E92">
        <w:br w:type="page"/>
      </w:r>
    </w:p>
    <w:p w14:paraId="2CD4B5C8" w14:textId="20C5E943" w:rsidR="00C76BBF" w:rsidRDefault="00C76BBF" w:rsidP="00C76BBF">
      <w:pPr>
        <w:pStyle w:val="Titre2"/>
      </w:pPr>
      <w:bookmarkStart w:id="503" w:name="_Toc512964238"/>
      <w:r>
        <w:lastRenderedPageBreak/>
        <w:t>Dimension</w:t>
      </w:r>
      <w:bookmarkEnd w:id="503"/>
    </w:p>
    <w:p w14:paraId="60B6B5A7" w14:textId="77777777" w:rsidR="00CA36D5" w:rsidRPr="00E93D03" w:rsidRDefault="00CA36D5" w:rsidP="00CA36D5">
      <w:pPr>
        <w:jc w:val="both"/>
        <w:rPr>
          <w:rFonts w:ascii="Arial" w:hAnsi="Arial" w:cs="Arial"/>
          <w:sz w:val="20"/>
          <w:szCs w:val="20"/>
        </w:rPr>
      </w:pPr>
      <w:r w:rsidRPr="00E93D03">
        <w:rPr>
          <w:rFonts w:ascii="Arial" w:hAnsi="Arial" w:cs="Arial"/>
          <w:sz w:val="20"/>
          <w:szCs w:val="20"/>
        </w:rPr>
        <w:t>Dans les cas où le dispositif d’impression n’est pas connu lors de la génération du CEV, la taille minimale recommandée pour les modules est de 0.4mm.</w:t>
      </w:r>
    </w:p>
    <w:p w14:paraId="5C63B3DD" w14:textId="77777777" w:rsidR="00CA36D5" w:rsidRPr="00E93D03" w:rsidRDefault="00CA36D5" w:rsidP="00CA36D5">
      <w:pPr>
        <w:jc w:val="both"/>
        <w:rPr>
          <w:rFonts w:ascii="Arial" w:hAnsi="Arial" w:cs="Arial"/>
          <w:sz w:val="20"/>
          <w:szCs w:val="20"/>
        </w:rPr>
      </w:pPr>
      <w:r w:rsidRPr="00E93D03">
        <w:rPr>
          <w:rFonts w:ascii="Arial" w:hAnsi="Arial" w:cs="Arial"/>
          <w:sz w:val="20"/>
          <w:szCs w:val="20"/>
        </w:rPr>
        <w:t>Dans le cas où le dispositif d’impression et le support d’impression sont connus lors de la génération du CEV, la taille minimale du module DEVRAIT être définie de telle sorte que le CEV soit lisible en utilisant un scanner 600 dpi.</w:t>
      </w:r>
    </w:p>
    <w:p w14:paraId="77F80A36" w14:textId="77777777" w:rsidR="00CA36D5" w:rsidRPr="00E93D03" w:rsidRDefault="00CA36D5" w:rsidP="00CA36D5">
      <w:pPr>
        <w:jc w:val="both"/>
        <w:rPr>
          <w:rFonts w:ascii="Arial" w:hAnsi="Arial" w:cs="Arial"/>
          <w:sz w:val="20"/>
          <w:szCs w:val="20"/>
        </w:rPr>
      </w:pPr>
      <w:r w:rsidRPr="00E93D03">
        <w:rPr>
          <w:rFonts w:ascii="Arial" w:hAnsi="Arial" w:cs="Arial"/>
          <w:sz w:val="20"/>
          <w:szCs w:val="20"/>
        </w:rPr>
        <w:t>De manière générale, les problématiques d’impression et de lecture doivent être prises en compte dans la définition d’un CEV. En particulier, les scénarios d’utilisation d’un CEV doivent être étudiés pour s’assurer de la qualité globale de la solution mise en œuvre. En effet, les erreurs ou impossibilités ou difficultés de lecture peuvent handicaper significativement une solution intégrant un CEV. La technologie d’impression ainsi que le type de support sont des éléments importants. Par exemple des impressions laser, jet d’encre ou argentique donneront des résultats très différents. De même qu’une impression sur papier blanc standard donnera un résultat très différent de celui obtenu sur un papier coloré ou sécurisé.</w:t>
      </w:r>
    </w:p>
    <w:p w14:paraId="01ACAD29" w14:textId="77777777" w:rsidR="00CA36D5" w:rsidRPr="00E93D03" w:rsidRDefault="00CA36D5" w:rsidP="00CA36D5">
      <w:pPr>
        <w:jc w:val="both"/>
        <w:rPr>
          <w:rFonts w:ascii="Arial" w:hAnsi="Arial" w:cs="Arial"/>
          <w:sz w:val="20"/>
          <w:szCs w:val="20"/>
        </w:rPr>
      </w:pPr>
      <w:r w:rsidRPr="00E93D03">
        <w:rPr>
          <w:rFonts w:ascii="Arial" w:hAnsi="Arial" w:cs="Arial"/>
          <w:sz w:val="20"/>
          <w:szCs w:val="20"/>
        </w:rPr>
        <w:t>La robustesse de la lecture et du décodage doit être prise en compte dans la détermination du mode de représentation du CEV. En particulier, si la symbologie permet de faire varier la quantité d’information présente dans le code pour corriger d’éventuelles erreurs de lecture, le niveau de celle-ci ne doit pas être choisi au détriment de la bonne lecture du CEV.</w:t>
      </w:r>
    </w:p>
    <w:p w14:paraId="587BB4F7" w14:textId="77777777" w:rsidR="00CA36D5" w:rsidRPr="00E93D03" w:rsidRDefault="00CA36D5" w:rsidP="00CA36D5">
      <w:pPr>
        <w:jc w:val="both"/>
        <w:rPr>
          <w:rFonts w:ascii="Arial" w:hAnsi="Arial" w:cs="Arial"/>
          <w:sz w:val="20"/>
          <w:szCs w:val="20"/>
        </w:rPr>
      </w:pPr>
      <w:r w:rsidRPr="00E93D03">
        <w:rPr>
          <w:rFonts w:ascii="Arial" w:hAnsi="Arial" w:cs="Arial"/>
          <w:sz w:val="20"/>
          <w:szCs w:val="20"/>
        </w:rPr>
        <w:t>Le niveau de contraste entre le code et le fond du document doit aussi être pris en compte.</w:t>
      </w:r>
    </w:p>
    <w:p w14:paraId="1CDA54FB" w14:textId="77777777" w:rsidR="00CA36D5" w:rsidRPr="00E93D03" w:rsidRDefault="00CA36D5" w:rsidP="00CA36D5">
      <w:pPr>
        <w:jc w:val="both"/>
        <w:rPr>
          <w:rFonts w:ascii="Arial" w:hAnsi="Arial" w:cs="Arial"/>
          <w:sz w:val="20"/>
          <w:szCs w:val="20"/>
        </w:rPr>
      </w:pPr>
      <w:r w:rsidRPr="00E93D03">
        <w:rPr>
          <w:rFonts w:ascii="Arial" w:hAnsi="Arial" w:cs="Arial"/>
          <w:sz w:val="20"/>
          <w:szCs w:val="20"/>
        </w:rPr>
        <w:t>Dans le cas d’un support physique pérenne, la résistance du code dans le temps doit aussi faire partie des considérations à prendre en compte pour le choix du format, la taille du module et le type d’impression.</w:t>
      </w:r>
    </w:p>
    <w:p w14:paraId="7EFAE537" w14:textId="77777777" w:rsidR="00CA36D5" w:rsidRPr="00E93D03" w:rsidRDefault="00CA36D5" w:rsidP="00CA36D5">
      <w:pPr>
        <w:jc w:val="both"/>
        <w:rPr>
          <w:rFonts w:ascii="Arial" w:hAnsi="Arial" w:cs="Arial"/>
          <w:sz w:val="20"/>
          <w:szCs w:val="20"/>
        </w:rPr>
      </w:pPr>
      <w:r w:rsidRPr="00E93D03">
        <w:rPr>
          <w:rFonts w:ascii="Arial" w:hAnsi="Arial" w:cs="Arial"/>
          <w:sz w:val="20"/>
          <w:szCs w:val="20"/>
        </w:rPr>
        <w:t>Pour la technologie Datamatrix, les machines utilisées par les particuliers étant disparates et afin d’assurer une robustesse minimale de la technologie jet d’encre, les modules devront avoir une taille minimale de 0,4 mm.</w:t>
      </w:r>
    </w:p>
    <w:p w14:paraId="7A386C7B" w14:textId="2A8695C8" w:rsidR="00CA36D5" w:rsidRPr="00E93D03" w:rsidRDefault="00CA36D5" w:rsidP="00CA36D5">
      <w:pPr>
        <w:jc w:val="both"/>
        <w:rPr>
          <w:rFonts w:ascii="Arial" w:hAnsi="Arial" w:cs="Arial"/>
          <w:sz w:val="20"/>
          <w:szCs w:val="20"/>
        </w:rPr>
      </w:pPr>
      <w:r w:rsidRPr="00E93D03">
        <w:rPr>
          <w:rFonts w:ascii="Arial" w:hAnsi="Arial" w:cs="Arial"/>
          <w:sz w:val="20"/>
          <w:szCs w:val="20"/>
        </w:rPr>
        <w:t>La taille minimale du code est de 19,2 mm (20 mm avec la Zone blanche)</w:t>
      </w:r>
      <w:r>
        <w:rPr>
          <w:rFonts w:ascii="Arial" w:hAnsi="Arial" w:cs="Arial"/>
          <w:sz w:val="20"/>
          <w:szCs w:val="20"/>
        </w:rPr>
        <w:t>.</w:t>
      </w:r>
    </w:p>
    <w:p w14:paraId="61A6B47A" w14:textId="77777777" w:rsidR="00CA36D5" w:rsidRPr="00E93D03" w:rsidRDefault="00CA36D5" w:rsidP="00CA36D5">
      <w:pPr>
        <w:jc w:val="both"/>
        <w:rPr>
          <w:rFonts w:ascii="Arial" w:hAnsi="Arial" w:cs="Arial"/>
          <w:color w:val="FF0000"/>
          <w:sz w:val="20"/>
          <w:szCs w:val="20"/>
        </w:rPr>
      </w:pPr>
    </w:p>
    <w:tbl>
      <w:tblPr>
        <w:tblW w:w="9067" w:type="dxa"/>
        <w:tblInd w:w="75" w:type="dxa"/>
        <w:tblCellMar>
          <w:left w:w="70" w:type="dxa"/>
          <w:right w:w="70" w:type="dxa"/>
        </w:tblCellMar>
        <w:tblLook w:val="04A0" w:firstRow="1" w:lastRow="0" w:firstColumn="1" w:lastColumn="0" w:noHBand="0" w:noVBand="1"/>
      </w:tblPr>
      <w:tblGrid>
        <w:gridCol w:w="1755"/>
        <w:gridCol w:w="2471"/>
        <w:gridCol w:w="1581"/>
        <w:gridCol w:w="1701"/>
        <w:gridCol w:w="1559"/>
      </w:tblGrid>
      <w:tr w:rsidR="00CA36D5" w:rsidRPr="00E93D03" w14:paraId="2D33288D" w14:textId="77777777" w:rsidTr="002B04BD">
        <w:trPr>
          <w:trHeight w:val="20"/>
          <w:tblHeader/>
        </w:trPr>
        <w:tc>
          <w:tcPr>
            <w:tcW w:w="1755" w:type="dxa"/>
            <w:tcBorders>
              <w:top w:val="single" w:sz="4" w:space="0" w:color="auto"/>
              <w:left w:val="single" w:sz="4" w:space="0" w:color="auto"/>
              <w:right w:val="single" w:sz="4" w:space="0" w:color="auto"/>
            </w:tcBorders>
            <w:shd w:val="clear" w:color="000000" w:fill="E7E6E6"/>
            <w:noWrap/>
            <w:vAlign w:val="center"/>
            <w:hideMark/>
          </w:tcPr>
          <w:p w14:paraId="536687A8" w14:textId="77777777" w:rsidR="00CA36D5" w:rsidRPr="00E93D03" w:rsidRDefault="00CA36D5" w:rsidP="002B04BD">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Taille d'un côté Datamatrix</w:t>
            </w:r>
          </w:p>
        </w:tc>
        <w:tc>
          <w:tcPr>
            <w:tcW w:w="2471" w:type="dxa"/>
            <w:tcBorders>
              <w:top w:val="single" w:sz="4" w:space="0" w:color="auto"/>
              <w:left w:val="nil"/>
              <w:right w:val="single" w:sz="4" w:space="0" w:color="auto"/>
            </w:tcBorders>
            <w:shd w:val="clear" w:color="000000" w:fill="E7E6E6"/>
            <w:noWrap/>
            <w:vAlign w:val="center"/>
            <w:hideMark/>
          </w:tcPr>
          <w:p w14:paraId="1F6F21FB" w14:textId="77777777" w:rsidR="00CA36D5" w:rsidRPr="00E93D03" w:rsidRDefault="00CA36D5" w:rsidP="002B04BD">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stockage du Datamatrix</w:t>
            </w:r>
          </w:p>
        </w:tc>
        <w:tc>
          <w:tcPr>
            <w:tcW w:w="4841" w:type="dxa"/>
            <w:gridSpan w:val="3"/>
            <w:tcBorders>
              <w:top w:val="single" w:sz="4" w:space="0" w:color="auto"/>
              <w:left w:val="nil"/>
              <w:right w:val="single" w:sz="4" w:space="0" w:color="auto"/>
            </w:tcBorders>
            <w:shd w:val="clear" w:color="000000" w:fill="E7E6E6"/>
            <w:noWrap/>
            <w:vAlign w:val="center"/>
            <w:hideMark/>
          </w:tcPr>
          <w:p w14:paraId="05776DE2" w14:textId="77777777" w:rsidR="00CA36D5" w:rsidRPr="00E93D03" w:rsidRDefault="00CA36D5" w:rsidP="002B04BD">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la zone de messages</w:t>
            </w:r>
            <w:r w:rsidRPr="00E93D03">
              <w:rPr>
                <w:rFonts w:ascii="Arial" w:eastAsia="Times New Roman" w:hAnsi="Arial" w:cs="Arial"/>
                <w:b/>
                <w:bCs/>
                <w:color w:val="000000"/>
                <w:sz w:val="20"/>
                <w:szCs w:val="20"/>
                <w:lang w:eastAsia="fr-FR"/>
              </w:rPr>
              <w:br/>
              <w:t>(Nombre de caractères AN)</w:t>
            </w:r>
          </w:p>
          <w:p w14:paraId="51BF2675" w14:textId="77777777" w:rsidR="00CA36D5" w:rsidRPr="00E93D03" w:rsidRDefault="00CA36D5" w:rsidP="002B04BD">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NIST P-256</w:t>
            </w:r>
          </w:p>
        </w:tc>
      </w:tr>
      <w:tr w:rsidR="00CA36D5" w:rsidRPr="00E93D03" w14:paraId="6A6430C6" w14:textId="77777777" w:rsidTr="002B04BD">
        <w:trPr>
          <w:trHeight w:val="20"/>
          <w:tblHeader/>
        </w:trPr>
        <w:tc>
          <w:tcPr>
            <w:tcW w:w="1755" w:type="dxa"/>
            <w:tcBorders>
              <w:top w:val="nil"/>
              <w:left w:val="single" w:sz="4" w:space="0" w:color="auto"/>
              <w:bottom w:val="single" w:sz="4" w:space="0" w:color="auto"/>
              <w:right w:val="single" w:sz="4" w:space="0" w:color="auto"/>
            </w:tcBorders>
            <w:shd w:val="clear" w:color="000000" w:fill="E7E6E6"/>
            <w:noWrap/>
            <w:vAlign w:val="center"/>
            <w:hideMark/>
          </w:tcPr>
          <w:p w14:paraId="1EA77F18"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mm</w:t>
            </w:r>
            <w:proofErr w:type="gramEnd"/>
            <w:r w:rsidRPr="00E93D03">
              <w:rPr>
                <w:rFonts w:ascii="Arial" w:eastAsia="Times New Roman" w:hAnsi="Arial" w:cs="Arial"/>
                <w:color w:val="000000"/>
                <w:sz w:val="20"/>
                <w:szCs w:val="20"/>
                <w:lang w:eastAsia="fr-FR"/>
              </w:rPr>
              <w:t>)</w:t>
            </w:r>
          </w:p>
        </w:tc>
        <w:tc>
          <w:tcPr>
            <w:tcW w:w="2471" w:type="dxa"/>
            <w:tcBorders>
              <w:top w:val="nil"/>
              <w:left w:val="nil"/>
              <w:bottom w:val="single" w:sz="4" w:space="0" w:color="auto"/>
              <w:right w:val="nil"/>
            </w:tcBorders>
            <w:shd w:val="clear" w:color="000000" w:fill="E7E6E6"/>
            <w:noWrap/>
            <w:vAlign w:val="center"/>
            <w:hideMark/>
          </w:tcPr>
          <w:p w14:paraId="1AC37557"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en</w:t>
            </w:r>
            <w:proofErr w:type="gramEnd"/>
            <w:r w:rsidRPr="00E93D03">
              <w:rPr>
                <w:rFonts w:ascii="Arial" w:eastAsia="Times New Roman" w:hAnsi="Arial" w:cs="Arial"/>
                <w:color w:val="000000"/>
                <w:sz w:val="20"/>
                <w:szCs w:val="20"/>
                <w:lang w:eastAsia="fr-FR"/>
              </w:rPr>
              <w:t xml:space="preserve"> octet)</w:t>
            </w:r>
          </w:p>
        </w:tc>
        <w:tc>
          <w:tcPr>
            <w:tcW w:w="158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779583B"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V2</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653AB02A"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V3</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14:paraId="17852835"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V4</w:t>
            </w:r>
          </w:p>
        </w:tc>
      </w:tr>
      <w:tr w:rsidR="00CA36D5" w:rsidRPr="00E93D03" w14:paraId="2B7AEA5A" w14:textId="77777777" w:rsidTr="002B04BD">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20B00CA0"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16</w:t>
            </w:r>
          </w:p>
        </w:tc>
        <w:tc>
          <w:tcPr>
            <w:tcW w:w="2471" w:type="dxa"/>
            <w:tcBorders>
              <w:top w:val="nil"/>
              <w:left w:val="nil"/>
              <w:bottom w:val="nil"/>
              <w:right w:val="nil"/>
            </w:tcBorders>
            <w:shd w:val="clear" w:color="auto" w:fill="auto"/>
            <w:noWrap/>
            <w:vAlign w:val="center"/>
            <w:hideMark/>
          </w:tcPr>
          <w:p w14:paraId="1CE110CC"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114</w:t>
            </w:r>
          </w:p>
        </w:tc>
        <w:tc>
          <w:tcPr>
            <w:tcW w:w="1581" w:type="dxa"/>
            <w:tcBorders>
              <w:top w:val="nil"/>
              <w:left w:val="single" w:sz="4" w:space="0" w:color="auto"/>
              <w:bottom w:val="nil"/>
              <w:right w:val="single" w:sz="4" w:space="0" w:color="auto"/>
            </w:tcBorders>
            <w:shd w:val="clear" w:color="auto" w:fill="auto"/>
            <w:noWrap/>
            <w:vAlign w:val="center"/>
            <w:hideMark/>
          </w:tcPr>
          <w:p w14:paraId="014E1E35"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w:t>
            </w:r>
          </w:p>
        </w:tc>
        <w:tc>
          <w:tcPr>
            <w:tcW w:w="1701" w:type="dxa"/>
            <w:tcBorders>
              <w:top w:val="nil"/>
              <w:left w:val="nil"/>
              <w:bottom w:val="nil"/>
              <w:right w:val="nil"/>
            </w:tcBorders>
            <w:shd w:val="clear" w:color="auto" w:fill="auto"/>
            <w:noWrap/>
            <w:vAlign w:val="center"/>
            <w:hideMark/>
          </w:tcPr>
          <w:p w14:paraId="2CE97E4B"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39</w:t>
            </w:r>
          </w:p>
        </w:tc>
        <w:tc>
          <w:tcPr>
            <w:tcW w:w="1559" w:type="dxa"/>
            <w:tcBorders>
              <w:top w:val="nil"/>
              <w:left w:val="single" w:sz="4" w:space="0" w:color="auto"/>
              <w:bottom w:val="nil"/>
              <w:right w:val="single" w:sz="4" w:space="0" w:color="auto"/>
            </w:tcBorders>
            <w:shd w:val="clear" w:color="auto" w:fill="auto"/>
            <w:noWrap/>
            <w:vAlign w:val="center"/>
            <w:hideMark/>
          </w:tcPr>
          <w:p w14:paraId="149ECF14"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37</w:t>
            </w:r>
          </w:p>
        </w:tc>
      </w:tr>
      <w:tr w:rsidR="00CA36D5" w:rsidRPr="00E93D03" w14:paraId="638CD7DB" w14:textId="77777777" w:rsidTr="002B04BD">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257D43BE"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2471" w:type="dxa"/>
            <w:tcBorders>
              <w:top w:val="nil"/>
              <w:left w:val="nil"/>
              <w:bottom w:val="nil"/>
              <w:right w:val="nil"/>
            </w:tcBorders>
            <w:shd w:val="clear" w:color="auto" w:fill="auto"/>
            <w:noWrap/>
            <w:vAlign w:val="center"/>
            <w:hideMark/>
          </w:tcPr>
          <w:p w14:paraId="519CA554"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w:t>
            </w:r>
          </w:p>
        </w:tc>
        <w:tc>
          <w:tcPr>
            <w:tcW w:w="1581" w:type="dxa"/>
            <w:tcBorders>
              <w:top w:val="nil"/>
              <w:left w:val="single" w:sz="4" w:space="0" w:color="auto"/>
              <w:bottom w:val="nil"/>
              <w:right w:val="single" w:sz="4" w:space="0" w:color="auto"/>
            </w:tcBorders>
            <w:shd w:val="clear" w:color="auto" w:fill="auto"/>
            <w:noWrap/>
            <w:vAlign w:val="center"/>
            <w:hideMark/>
          </w:tcPr>
          <w:p w14:paraId="017F6CC9"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86</w:t>
            </w:r>
          </w:p>
        </w:tc>
        <w:tc>
          <w:tcPr>
            <w:tcW w:w="1701" w:type="dxa"/>
            <w:tcBorders>
              <w:top w:val="nil"/>
              <w:left w:val="nil"/>
              <w:bottom w:val="nil"/>
              <w:right w:val="nil"/>
            </w:tcBorders>
            <w:shd w:val="clear" w:color="auto" w:fill="auto"/>
            <w:noWrap/>
            <w:vAlign w:val="center"/>
            <w:hideMark/>
          </w:tcPr>
          <w:p w14:paraId="107D0DF9"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84</w:t>
            </w:r>
          </w:p>
        </w:tc>
        <w:tc>
          <w:tcPr>
            <w:tcW w:w="1559" w:type="dxa"/>
            <w:tcBorders>
              <w:top w:val="nil"/>
              <w:left w:val="single" w:sz="4" w:space="0" w:color="auto"/>
              <w:bottom w:val="nil"/>
              <w:right w:val="single" w:sz="4" w:space="0" w:color="auto"/>
            </w:tcBorders>
            <w:shd w:val="clear" w:color="auto" w:fill="auto"/>
            <w:noWrap/>
            <w:vAlign w:val="center"/>
            <w:hideMark/>
          </w:tcPr>
          <w:p w14:paraId="288DD0B7"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82</w:t>
            </w:r>
          </w:p>
        </w:tc>
      </w:tr>
      <w:tr w:rsidR="00CA36D5" w:rsidRPr="00E93D03" w14:paraId="61CA652D" w14:textId="77777777" w:rsidTr="002B04BD">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2D41C6D0" w14:textId="77777777" w:rsidR="00CA36D5" w:rsidRPr="00E93D03" w:rsidRDefault="00CA36D5" w:rsidP="002B04BD">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19,2</w:t>
            </w:r>
          </w:p>
        </w:tc>
        <w:tc>
          <w:tcPr>
            <w:tcW w:w="2471" w:type="dxa"/>
            <w:tcBorders>
              <w:top w:val="nil"/>
              <w:left w:val="nil"/>
              <w:bottom w:val="nil"/>
              <w:right w:val="nil"/>
            </w:tcBorders>
            <w:shd w:val="clear" w:color="auto" w:fill="auto"/>
            <w:noWrap/>
            <w:vAlign w:val="center"/>
            <w:hideMark/>
          </w:tcPr>
          <w:p w14:paraId="4F74D80D"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81" w:type="dxa"/>
            <w:tcBorders>
              <w:top w:val="nil"/>
              <w:left w:val="single" w:sz="4" w:space="0" w:color="auto"/>
              <w:bottom w:val="nil"/>
              <w:right w:val="single" w:sz="4" w:space="0" w:color="auto"/>
            </w:tcBorders>
            <w:shd w:val="clear" w:color="auto" w:fill="auto"/>
            <w:noWrap/>
            <w:vAlign w:val="center"/>
            <w:hideMark/>
          </w:tcPr>
          <w:p w14:paraId="5091574B"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132</w:t>
            </w:r>
          </w:p>
        </w:tc>
        <w:tc>
          <w:tcPr>
            <w:tcW w:w="1701" w:type="dxa"/>
            <w:tcBorders>
              <w:top w:val="nil"/>
              <w:left w:val="nil"/>
              <w:bottom w:val="nil"/>
              <w:right w:val="nil"/>
            </w:tcBorders>
            <w:shd w:val="clear" w:color="auto" w:fill="auto"/>
            <w:noWrap/>
            <w:vAlign w:val="center"/>
            <w:hideMark/>
          </w:tcPr>
          <w:p w14:paraId="72CEB9A6"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w:t>
            </w:r>
          </w:p>
        </w:tc>
        <w:tc>
          <w:tcPr>
            <w:tcW w:w="1559" w:type="dxa"/>
            <w:tcBorders>
              <w:top w:val="nil"/>
              <w:left w:val="single" w:sz="4" w:space="0" w:color="auto"/>
              <w:bottom w:val="nil"/>
              <w:right w:val="single" w:sz="4" w:space="0" w:color="auto"/>
            </w:tcBorders>
            <w:shd w:val="clear" w:color="auto" w:fill="auto"/>
            <w:noWrap/>
            <w:vAlign w:val="center"/>
            <w:hideMark/>
          </w:tcPr>
          <w:p w14:paraId="7FB51A99" w14:textId="77777777" w:rsidR="00CA36D5" w:rsidRPr="00E93D03" w:rsidRDefault="00CA36D5" w:rsidP="002B04BD">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128</w:t>
            </w:r>
          </w:p>
        </w:tc>
      </w:tr>
      <w:tr w:rsidR="00CA36D5" w:rsidRPr="00E93D03" w14:paraId="6A596ACA" w14:textId="77777777" w:rsidTr="002B04BD">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2C986A75"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20,8</w:t>
            </w:r>
          </w:p>
        </w:tc>
        <w:tc>
          <w:tcPr>
            <w:tcW w:w="2471" w:type="dxa"/>
            <w:tcBorders>
              <w:top w:val="nil"/>
              <w:left w:val="nil"/>
              <w:bottom w:val="nil"/>
              <w:right w:val="nil"/>
            </w:tcBorders>
            <w:shd w:val="clear" w:color="auto" w:fill="auto"/>
            <w:noWrap/>
            <w:vAlign w:val="center"/>
            <w:hideMark/>
          </w:tcPr>
          <w:p w14:paraId="6E38CEB0"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204</w:t>
            </w:r>
          </w:p>
        </w:tc>
        <w:tc>
          <w:tcPr>
            <w:tcW w:w="1581" w:type="dxa"/>
            <w:tcBorders>
              <w:top w:val="nil"/>
              <w:left w:val="single" w:sz="4" w:space="0" w:color="auto"/>
              <w:bottom w:val="nil"/>
              <w:right w:val="single" w:sz="4" w:space="0" w:color="auto"/>
            </w:tcBorders>
            <w:shd w:val="clear" w:color="auto" w:fill="auto"/>
            <w:noWrap/>
            <w:vAlign w:val="center"/>
            <w:hideMark/>
          </w:tcPr>
          <w:p w14:paraId="145E1B05"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1701" w:type="dxa"/>
            <w:tcBorders>
              <w:top w:val="nil"/>
              <w:left w:val="nil"/>
              <w:bottom w:val="nil"/>
              <w:right w:val="nil"/>
            </w:tcBorders>
            <w:shd w:val="clear" w:color="auto" w:fill="auto"/>
            <w:noWrap/>
            <w:vAlign w:val="center"/>
            <w:hideMark/>
          </w:tcPr>
          <w:p w14:paraId="793F43A3"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59" w:type="dxa"/>
            <w:tcBorders>
              <w:top w:val="nil"/>
              <w:left w:val="single" w:sz="4" w:space="0" w:color="auto"/>
              <w:bottom w:val="nil"/>
              <w:right w:val="single" w:sz="4" w:space="0" w:color="auto"/>
            </w:tcBorders>
            <w:shd w:val="clear" w:color="auto" w:fill="auto"/>
            <w:noWrap/>
            <w:vAlign w:val="center"/>
            <w:hideMark/>
          </w:tcPr>
          <w:p w14:paraId="0B12C698"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172</w:t>
            </w:r>
          </w:p>
        </w:tc>
      </w:tr>
      <w:tr w:rsidR="00CA36D5" w:rsidRPr="00E93D03" w14:paraId="665DE5F3" w14:textId="77777777" w:rsidTr="002B04BD">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0362C2B8"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25,6</w:t>
            </w:r>
          </w:p>
        </w:tc>
        <w:tc>
          <w:tcPr>
            <w:tcW w:w="2471" w:type="dxa"/>
            <w:tcBorders>
              <w:top w:val="nil"/>
              <w:left w:val="nil"/>
              <w:bottom w:val="nil"/>
              <w:right w:val="nil"/>
            </w:tcBorders>
            <w:shd w:val="clear" w:color="auto" w:fill="auto"/>
            <w:noWrap/>
            <w:vAlign w:val="center"/>
            <w:hideMark/>
          </w:tcPr>
          <w:p w14:paraId="7ED4BF91"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280</w:t>
            </w:r>
          </w:p>
        </w:tc>
        <w:tc>
          <w:tcPr>
            <w:tcW w:w="1581" w:type="dxa"/>
            <w:tcBorders>
              <w:top w:val="nil"/>
              <w:left w:val="single" w:sz="4" w:space="0" w:color="auto"/>
              <w:bottom w:val="nil"/>
              <w:right w:val="single" w:sz="4" w:space="0" w:color="auto"/>
            </w:tcBorders>
            <w:shd w:val="clear" w:color="auto" w:fill="auto"/>
            <w:noWrap/>
            <w:vAlign w:val="center"/>
            <w:hideMark/>
          </w:tcPr>
          <w:p w14:paraId="42C61CC1"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290</w:t>
            </w:r>
          </w:p>
        </w:tc>
        <w:tc>
          <w:tcPr>
            <w:tcW w:w="1701" w:type="dxa"/>
            <w:tcBorders>
              <w:top w:val="nil"/>
              <w:left w:val="nil"/>
              <w:bottom w:val="nil"/>
              <w:right w:val="nil"/>
            </w:tcBorders>
            <w:shd w:val="clear" w:color="auto" w:fill="auto"/>
            <w:noWrap/>
            <w:vAlign w:val="center"/>
            <w:hideMark/>
          </w:tcPr>
          <w:p w14:paraId="4549F45A"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1559" w:type="dxa"/>
            <w:tcBorders>
              <w:top w:val="nil"/>
              <w:left w:val="single" w:sz="4" w:space="0" w:color="auto"/>
              <w:bottom w:val="nil"/>
              <w:right w:val="single" w:sz="4" w:space="0" w:color="auto"/>
            </w:tcBorders>
            <w:shd w:val="clear" w:color="auto" w:fill="auto"/>
            <w:noWrap/>
            <w:vAlign w:val="center"/>
            <w:hideMark/>
          </w:tcPr>
          <w:p w14:paraId="412FEB2D"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286</w:t>
            </w:r>
          </w:p>
        </w:tc>
      </w:tr>
      <w:tr w:rsidR="00CA36D5" w:rsidRPr="00E93D03" w14:paraId="1B228869" w14:textId="77777777" w:rsidTr="002B04BD">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3B4B9BDB"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2471" w:type="dxa"/>
            <w:tcBorders>
              <w:top w:val="nil"/>
              <w:left w:val="nil"/>
              <w:bottom w:val="nil"/>
              <w:right w:val="nil"/>
            </w:tcBorders>
            <w:shd w:val="clear" w:color="auto" w:fill="auto"/>
            <w:noWrap/>
            <w:vAlign w:val="center"/>
            <w:hideMark/>
          </w:tcPr>
          <w:p w14:paraId="5EA6EEB5"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368</w:t>
            </w:r>
          </w:p>
        </w:tc>
        <w:tc>
          <w:tcPr>
            <w:tcW w:w="1581" w:type="dxa"/>
            <w:tcBorders>
              <w:top w:val="nil"/>
              <w:left w:val="single" w:sz="4" w:space="0" w:color="auto"/>
              <w:bottom w:val="nil"/>
              <w:right w:val="single" w:sz="4" w:space="0" w:color="auto"/>
            </w:tcBorders>
            <w:shd w:val="clear" w:color="auto" w:fill="auto"/>
            <w:noWrap/>
            <w:vAlign w:val="center"/>
            <w:hideMark/>
          </w:tcPr>
          <w:p w14:paraId="452080E7"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422</w:t>
            </w:r>
          </w:p>
        </w:tc>
        <w:tc>
          <w:tcPr>
            <w:tcW w:w="1701" w:type="dxa"/>
            <w:tcBorders>
              <w:top w:val="nil"/>
              <w:left w:val="nil"/>
              <w:bottom w:val="nil"/>
              <w:right w:val="nil"/>
            </w:tcBorders>
            <w:shd w:val="clear" w:color="auto" w:fill="auto"/>
            <w:noWrap/>
            <w:vAlign w:val="center"/>
            <w:hideMark/>
          </w:tcPr>
          <w:p w14:paraId="0AFDEE05"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420</w:t>
            </w:r>
          </w:p>
        </w:tc>
        <w:tc>
          <w:tcPr>
            <w:tcW w:w="1559" w:type="dxa"/>
            <w:tcBorders>
              <w:top w:val="nil"/>
              <w:left w:val="single" w:sz="4" w:space="0" w:color="auto"/>
              <w:bottom w:val="nil"/>
              <w:right w:val="single" w:sz="4" w:space="0" w:color="auto"/>
            </w:tcBorders>
            <w:shd w:val="clear" w:color="auto" w:fill="auto"/>
            <w:noWrap/>
            <w:vAlign w:val="center"/>
            <w:hideMark/>
          </w:tcPr>
          <w:p w14:paraId="4AA0EFF6"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418</w:t>
            </w:r>
          </w:p>
        </w:tc>
      </w:tr>
      <w:tr w:rsidR="00CA36D5" w:rsidRPr="00E93D03" w14:paraId="62177395" w14:textId="77777777" w:rsidTr="002B04BD">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16D7E808"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32</w:t>
            </w:r>
          </w:p>
        </w:tc>
        <w:tc>
          <w:tcPr>
            <w:tcW w:w="2471" w:type="dxa"/>
            <w:tcBorders>
              <w:top w:val="nil"/>
              <w:left w:val="nil"/>
              <w:bottom w:val="nil"/>
              <w:right w:val="nil"/>
            </w:tcBorders>
            <w:shd w:val="clear" w:color="auto" w:fill="auto"/>
            <w:noWrap/>
            <w:vAlign w:val="center"/>
            <w:hideMark/>
          </w:tcPr>
          <w:p w14:paraId="73ED441C"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456</w:t>
            </w:r>
          </w:p>
        </w:tc>
        <w:tc>
          <w:tcPr>
            <w:tcW w:w="1581" w:type="dxa"/>
            <w:tcBorders>
              <w:top w:val="nil"/>
              <w:left w:val="single" w:sz="4" w:space="0" w:color="auto"/>
              <w:bottom w:val="nil"/>
              <w:right w:val="single" w:sz="4" w:space="0" w:color="auto"/>
            </w:tcBorders>
            <w:shd w:val="clear" w:color="auto" w:fill="auto"/>
            <w:noWrap/>
            <w:vAlign w:val="center"/>
            <w:hideMark/>
          </w:tcPr>
          <w:p w14:paraId="705AD1C4"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554</w:t>
            </w:r>
          </w:p>
        </w:tc>
        <w:tc>
          <w:tcPr>
            <w:tcW w:w="1701" w:type="dxa"/>
            <w:tcBorders>
              <w:top w:val="nil"/>
              <w:left w:val="nil"/>
              <w:bottom w:val="nil"/>
              <w:right w:val="nil"/>
            </w:tcBorders>
            <w:shd w:val="clear" w:color="auto" w:fill="auto"/>
            <w:noWrap/>
            <w:vAlign w:val="center"/>
            <w:hideMark/>
          </w:tcPr>
          <w:p w14:paraId="672E461C"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552</w:t>
            </w:r>
          </w:p>
        </w:tc>
        <w:tc>
          <w:tcPr>
            <w:tcW w:w="1559" w:type="dxa"/>
            <w:tcBorders>
              <w:top w:val="nil"/>
              <w:left w:val="single" w:sz="4" w:space="0" w:color="auto"/>
              <w:bottom w:val="nil"/>
              <w:right w:val="single" w:sz="4" w:space="0" w:color="auto"/>
            </w:tcBorders>
            <w:shd w:val="clear" w:color="auto" w:fill="auto"/>
            <w:noWrap/>
            <w:vAlign w:val="center"/>
            <w:hideMark/>
          </w:tcPr>
          <w:p w14:paraId="75448E63"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550</w:t>
            </w:r>
          </w:p>
        </w:tc>
      </w:tr>
      <w:tr w:rsidR="00CA36D5" w:rsidRPr="00E93D03" w14:paraId="68295D8C" w14:textId="77777777" w:rsidTr="002B04BD">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38BA12A4"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35,2</w:t>
            </w:r>
          </w:p>
        </w:tc>
        <w:tc>
          <w:tcPr>
            <w:tcW w:w="2471" w:type="dxa"/>
            <w:tcBorders>
              <w:top w:val="nil"/>
              <w:left w:val="nil"/>
              <w:bottom w:val="nil"/>
              <w:right w:val="nil"/>
            </w:tcBorders>
            <w:shd w:val="clear" w:color="auto" w:fill="auto"/>
            <w:noWrap/>
            <w:vAlign w:val="center"/>
            <w:hideMark/>
          </w:tcPr>
          <w:p w14:paraId="5569EC8D"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1581" w:type="dxa"/>
            <w:tcBorders>
              <w:top w:val="nil"/>
              <w:left w:val="single" w:sz="4" w:space="0" w:color="auto"/>
              <w:bottom w:val="nil"/>
              <w:right w:val="single" w:sz="4" w:space="0" w:color="auto"/>
            </w:tcBorders>
            <w:shd w:val="clear" w:color="auto" w:fill="auto"/>
            <w:noWrap/>
            <w:vAlign w:val="center"/>
            <w:hideMark/>
          </w:tcPr>
          <w:p w14:paraId="5BA4C84B"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734</w:t>
            </w:r>
          </w:p>
        </w:tc>
        <w:tc>
          <w:tcPr>
            <w:tcW w:w="1701" w:type="dxa"/>
            <w:tcBorders>
              <w:top w:val="nil"/>
              <w:left w:val="nil"/>
              <w:bottom w:val="nil"/>
              <w:right w:val="nil"/>
            </w:tcBorders>
            <w:shd w:val="clear" w:color="auto" w:fill="auto"/>
            <w:noWrap/>
            <w:vAlign w:val="center"/>
            <w:hideMark/>
          </w:tcPr>
          <w:p w14:paraId="5BA4D4BD"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732</w:t>
            </w:r>
          </w:p>
        </w:tc>
        <w:tc>
          <w:tcPr>
            <w:tcW w:w="1559" w:type="dxa"/>
            <w:tcBorders>
              <w:top w:val="nil"/>
              <w:left w:val="single" w:sz="4" w:space="0" w:color="auto"/>
              <w:bottom w:val="nil"/>
              <w:right w:val="single" w:sz="4" w:space="0" w:color="auto"/>
            </w:tcBorders>
            <w:shd w:val="clear" w:color="auto" w:fill="auto"/>
            <w:noWrap/>
            <w:vAlign w:val="center"/>
            <w:hideMark/>
          </w:tcPr>
          <w:p w14:paraId="5D823B4A"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730</w:t>
            </w:r>
          </w:p>
        </w:tc>
      </w:tr>
      <w:tr w:rsidR="00CA36D5" w:rsidRPr="00E93D03" w14:paraId="2B66ECD6" w14:textId="77777777" w:rsidTr="002B04BD">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15F6B1A2"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38,4</w:t>
            </w:r>
          </w:p>
        </w:tc>
        <w:tc>
          <w:tcPr>
            <w:tcW w:w="2471" w:type="dxa"/>
            <w:tcBorders>
              <w:top w:val="nil"/>
              <w:left w:val="nil"/>
              <w:bottom w:val="nil"/>
              <w:right w:val="nil"/>
            </w:tcBorders>
            <w:shd w:val="clear" w:color="auto" w:fill="auto"/>
            <w:noWrap/>
            <w:vAlign w:val="center"/>
            <w:hideMark/>
          </w:tcPr>
          <w:p w14:paraId="34094B4D"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696</w:t>
            </w:r>
          </w:p>
        </w:tc>
        <w:tc>
          <w:tcPr>
            <w:tcW w:w="1581" w:type="dxa"/>
            <w:tcBorders>
              <w:top w:val="nil"/>
              <w:left w:val="single" w:sz="4" w:space="0" w:color="auto"/>
              <w:bottom w:val="nil"/>
              <w:right w:val="single" w:sz="4" w:space="0" w:color="auto"/>
            </w:tcBorders>
            <w:shd w:val="clear" w:color="auto" w:fill="auto"/>
            <w:noWrap/>
            <w:vAlign w:val="center"/>
            <w:hideMark/>
          </w:tcPr>
          <w:p w14:paraId="639A8C55"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914</w:t>
            </w:r>
          </w:p>
        </w:tc>
        <w:tc>
          <w:tcPr>
            <w:tcW w:w="1701" w:type="dxa"/>
            <w:tcBorders>
              <w:top w:val="nil"/>
              <w:left w:val="nil"/>
              <w:bottom w:val="nil"/>
              <w:right w:val="nil"/>
            </w:tcBorders>
            <w:shd w:val="clear" w:color="auto" w:fill="auto"/>
            <w:noWrap/>
            <w:vAlign w:val="center"/>
            <w:hideMark/>
          </w:tcPr>
          <w:p w14:paraId="3B067E08"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912</w:t>
            </w:r>
          </w:p>
        </w:tc>
        <w:tc>
          <w:tcPr>
            <w:tcW w:w="1559" w:type="dxa"/>
            <w:tcBorders>
              <w:top w:val="nil"/>
              <w:left w:val="single" w:sz="4" w:space="0" w:color="auto"/>
              <w:bottom w:val="nil"/>
              <w:right w:val="single" w:sz="4" w:space="0" w:color="auto"/>
            </w:tcBorders>
            <w:shd w:val="clear" w:color="auto" w:fill="auto"/>
            <w:noWrap/>
            <w:vAlign w:val="center"/>
            <w:hideMark/>
          </w:tcPr>
          <w:p w14:paraId="031DDAFE"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910</w:t>
            </w:r>
          </w:p>
        </w:tc>
      </w:tr>
      <w:tr w:rsidR="00CA36D5" w:rsidRPr="00E93D03" w14:paraId="7989FBE5" w14:textId="77777777" w:rsidTr="002B04BD">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269887D1"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41,6</w:t>
            </w:r>
          </w:p>
        </w:tc>
        <w:tc>
          <w:tcPr>
            <w:tcW w:w="2471" w:type="dxa"/>
            <w:tcBorders>
              <w:top w:val="nil"/>
              <w:left w:val="nil"/>
              <w:bottom w:val="nil"/>
              <w:right w:val="nil"/>
            </w:tcBorders>
            <w:shd w:val="clear" w:color="auto" w:fill="auto"/>
            <w:noWrap/>
            <w:vAlign w:val="center"/>
            <w:hideMark/>
          </w:tcPr>
          <w:p w14:paraId="449F1EA3"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806</w:t>
            </w:r>
          </w:p>
        </w:tc>
        <w:tc>
          <w:tcPr>
            <w:tcW w:w="1581" w:type="dxa"/>
            <w:tcBorders>
              <w:top w:val="nil"/>
              <w:left w:val="single" w:sz="4" w:space="0" w:color="auto"/>
              <w:bottom w:val="nil"/>
              <w:right w:val="single" w:sz="4" w:space="0" w:color="auto"/>
            </w:tcBorders>
            <w:shd w:val="clear" w:color="auto" w:fill="auto"/>
            <w:noWrap/>
            <w:vAlign w:val="center"/>
            <w:hideMark/>
          </w:tcPr>
          <w:p w14:paraId="27673885"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1094</w:t>
            </w:r>
          </w:p>
        </w:tc>
        <w:tc>
          <w:tcPr>
            <w:tcW w:w="1701" w:type="dxa"/>
            <w:tcBorders>
              <w:top w:val="nil"/>
              <w:left w:val="nil"/>
              <w:bottom w:val="nil"/>
              <w:right w:val="nil"/>
            </w:tcBorders>
            <w:shd w:val="clear" w:color="auto" w:fill="auto"/>
            <w:noWrap/>
            <w:vAlign w:val="center"/>
            <w:hideMark/>
          </w:tcPr>
          <w:p w14:paraId="3DF00FF9"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1092</w:t>
            </w:r>
          </w:p>
        </w:tc>
        <w:tc>
          <w:tcPr>
            <w:tcW w:w="1559" w:type="dxa"/>
            <w:tcBorders>
              <w:top w:val="nil"/>
              <w:left w:val="single" w:sz="4" w:space="0" w:color="auto"/>
              <w:bottom w:val="nil"/>
              <w:right w:val="single" w:sz="4" w:space="0" w:color="auto"/>
            </w:tcBorders>
            <w:shd w:val="clear" w:color="auto" w:fill="auto"/>
            <w:noWrap/>
            <w:vAlign w:val="center"/>
            <w:hideMark/>
          </w:tcPr>
          <w:p w14:paraId="3DA18C23"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1090</w:t>
            </w:r>
          </w:p>
        </w:tc>
      </w:tr>
      <w:tr w:rsidR="00CA36D5" w:rsidRPr="00E93D03" w14:paraId="74B9B91E" w14:textId="77777777" w:rsidTr="002B04BD">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3D917096"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48</w:t>
            </w:r>
          </w:p>
        </w:tc>
        <w:tc>
          <w:tcPr>
            <w:tcW w:w="2471" w:type="dxa"/>
            <w:tcBorders>
              <w:top w:val="nil"/>
              <w:left w:val="nil"/>
              <w:bottom w:val="nil"/>
              <w:right w:val="nil"/>
            </w:tcBorders>
            <w:shd w:val="clear" w:color="auto" w:fill="auto"/>
            <w:noWrap/>
            <w:vAlign w:val="center"/>
            <w:hideMark/>
          </w:tcPr>
          <w:p w14:paraId="0F98EFA7"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1050</w:t>
            </w:r>
          </w:p>
        </w:tc>
        <w:tc>
          <w:tcPr>
            <w:tcW w:w="1581" w:type="dxa"/>
            <w:tcBorders>
              <w:top w:val="nil"/>
              <w:left w:val="single" w:sz="4" w:space="0" w:color="auto"/>
              <w:bottom w:val="nil"/>
              <w:right w:val="single" w:sz="4" w:space="0" w:color="auto"/>
            </w:tcBorders>
            <w:shd w:val="clear" w:color="auto" w:fill="auto"/>
            <w:noWrap/>
            <w:vAlign w:val="center"/>
            <w:hideMark/>
          </w:tcPr>
          <w:p w14:paraId="792EA63E"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1445</w:t>
            </w:r>
          </w:p>
        </w:tc>
        <w:tc>
          <w:tcPr>
            <w:tcW w:w="1701" w:type="dxa"/>
            <w:tcBorders>
              <w:top w:val="nil"/>
              <w:left w:val="nil"/>
              <w:bottom w:val="nil"/>
              <w:right w:val="nil"/>
            </w:tcBorders>
            <w:shd w:val="clear" w:color="auto" w:fill="auto"/>
            <w:noWrap/>
            <w:vAlign w:val="center"/>
            <w:hideMark/>
          </w:tcPr>
          <w:p w14:paraId="0DAC8ACB"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1443</w:t>
            </w:r>
          </w:p>
        </w:tc>
        <w:tc>
          <w:tcPr>
            <w:tcW w:w="1559" w:type="dxa"/>
            <w:tcBorders>
              <w:top w:val="nil"/>
              <w:left w:val="single" w:sz="4" w:space="0" w:color="auto"/>
              <w:bottom w:val="nil"/>
              <w:right w:val="single" w:sz="4" w:space="0" w:color="auto"/>
            </w:tcBorders>
            <w:shd w:val="clear" w:color="auto" w:fill="auto"/>
            <w:noWrap/>
            <w:vAlign w:val="center"/>
            <w:hideMark/>
          </w:tcPr>
          <w:p w14:paraId="2F55415F"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1441</w:t>
            </w:r>
          </w:p>
        </w:tc>
      </w:tr>
      <w:tr w:rsidR="00CA36D5" w:rsidRPr="00E93D03" w14:paraId="654F4F4B" w14:textId="77777777" w:rsidTr="002B04BD">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13FFAB69"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52,8</w:t>
            </w:r>
          </w:p>
        </w:tc>
        <w:tc>
          <w:tcPr>
            <w:tcW w:w="2471" w:type="dxa"/>
            <w:tcBorders>
              <w:top w:val="nil"/>
              <w:left w:val="nil"/>
              <w:bottom w:val="nil"/>
              <w:right w:val="nil"/>
            </w:tcBorders>
            <w:shd w:val="clear" w:color="auto" w:fill="auto"/>
            <w:noWrap/>
            <w:vAlign w:val="center"/>
            <w:hideMark/>
          </w:tcPr>
          <w:p w14:paraId="525FAA31"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1304</w:t>
            </w:r>
          </w:p>
        </w:tc>
        <w:tc>
          <w:tcPr>
            <w:tcW w:w="1581" w:type="dxa"/>
            <w:tcBorders>
              <w:top w:val="nil"/>
              <w:left w:val="single" w:sz="4" w:space="0" w:color="auto"/>
              <w:bottom w:val="nil"/>
              <w:right w:val="single" w:sz="4" w:space="0" w:color="auto"/>
            </w:tcBorders>
            <w:shd w:val="clear" w:color="auto" w:fill="auto"/>
            <w:noWrap/>
            <w:vAlign w:val="center"/>
            <w:hideMark/>
          </w:tcPr>
          <w:p w14:paraId="3B110BD8"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1826</w:t>
            </w:r>
          </w:p>
        </w:tc>
        <w:tc>
          <w:tcPr>
            <w:tcW w:w="1701" w:type="dxa"/>
            <w:tcBorders>
              <w:top w:val="nil"/>
              <w:left w:val="nil"/>
              <w:bottom w:val="nil"/>
              <w:right w:val="nil"/>
            </w:tcBorders>
            <w:shd w:val="clear" w:color="auto" w:fill="auto"/>
            <w:noWrap/>
            <w:vAlign w:val="center"/>
            <w:hideMark/>
          </w:tcPr>
          <w:p w14:paraId="1800227B"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1824</w:t>
            </w:r>
          </w:p>
        </w:tc>
        <w:tc>
          <w:tcPr>
            <w:tcW w:w="1559" w:type="dxa"/>
            <w:tcBorders>
              <w:top w:val="nil"/>
              <w:left w:val="single" w:sz="4" w:space="0" w:color="auto"/>
              <w:bottom w:val="nil"/>
              <w:right w:val="single" w:sz="4" w:space="0" w:color="auto"/>
            </w:tcBorders>
            <w:shd w:val="clear" w:color="auto" w:fill="auto"/>
            <w:noWrap/>
            <w:vAlign w:val="center"/>
            <w:hideMark/>
          </w:tcPr>
          <w:p w14:paraId="58378753"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1822</w:t>
            </w:r>
          </w:p>
        </w:tc>
      </w:tr>
      <w:tr w:rsidR="00CA36D5" w:rsidRPr="00E93D03" w14:paraId="0B6DA951" w14:textId="77777777" w:rsidTr="002B04BD">
        <w:trPr>
          <w:trHeight w:val="20"/>
          <w:tblHead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2EA1EFC7"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2471" w:type="dxa"/>
            <w:tcBorders>
              <w:top w:val="nil"/>
              <w:left w:val="nil"/>
              <w:bottom w:val="single" w:sz="4" w:space="0" w:color="auto"/>
              <w:right w:val="nil"/>
            </w:tcBorders>
            <w:shd w:val="clear" w:color="auto" w:fill="auto"/>
            <w:noWrap/>
            <w:vAlign w:val="center"/>
            <w:hideMark/>
          </w:tcPr>
          <w:p w14:paraId="15785E9E"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1558</w:t>
            </w:r>
          </w:p>
        </w:tc>
        <w:tc>
          <w:tcPr>
            <w:tcW w:w="1581" w:type="dxa"/>
            <w:tcBorders>
              <w:top w:val="nil"/>
              <w:left w:val="single" w:sz="4" w:space="0" w:color="auto"/>
              <w:bottom w:val="single" w:sz="4" w:space="0" w:color="auto"/>
              <w:right w:val="single" w:sz="4" w:space="0" w:color="auto"/>
            </w:tcBorders>
            <w:shd w:val="clear" w:color="auto" w:fill="auto"/>
            <w:noWrap/>
            <w:vAlign w:val="center"/>
            <w:hideMark/>
          </w:tcPr>
          <w:p w14:paraId="45D28527"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2207</w:t>
            </w:r>
          </w:p>
        </w:tc>
        <w:tc>
          <w:tcPr>
            <w:tcW w:w="1701" w:type="dxa"/>
            <w:tcBorders>
              <w:top w:val="nil"/>
              <w:left w:val="nil"/>
              <w:bottom w:val="single" w:sz="4" w:space="0" w:color="auto"/>
              <w:right w:val="nil"/>
            </w:tcBorders>
            <w:shd w:val="clear" w:color="auto" w:fill="auto"/>
            <w:noWrap/>
            <w:vAlign w:val="center"/>
            <w:hideMark/>
          </w:tcPr>
          <w:p w14:paraId="384AF406"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804F44" w14:textId="77777777" w:rsidR="00CA36D5" w:rsidRPr="00E93D03" w:rsidRDefault="00CA36D5" w:rsidP="002B04BD">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2203</w:t>
            </w:r>
          </w:p>
        </w:tc>
      </w:tr>
    </w:tbl>
    <w:p w14:paraId="553820AF" w14:textId="09053217" w:rsidR="0076436E" w:rsidRDefault="00CA36D5">
      <w:r w:rsidRPr="00E93D03">
        <w:rPr>
          <w:rFonts w:ascii="Arial" w:hAnsi="Arial" w:cs="Arial"/>
          <w:sz w:val="20"/>
        </w:rPr>
        <w:br w:type="page"/>
      </w:r>
    </w:p>
    <w:p w14:paraId="654AC5FE" w14:textId="77777777" w:rsidR="00423E92" w:rsidRDefault="00423E92" w:rsidP="00423E92">
      <w:pPr>
        <w:pStyle w:val="Titre2"/>
      </w:pPr>
      <w:bookmarkStart w:id="504" w:name="_Toc512964239"/>
      <w:r>
        <w:lastRenderedPageBreak/>
        <w:t>Message</w:t>
      </w:r>
      <w:bookmarkEnd w:id="504"/>
    </w:p>
    <w:p w14:paraId="009A9B1C" w14:textId="77777777" w:rsidR="00423E92" w:rsidRDefault="00423E92" w:rsidP="00423E92">
      <w:r>
        <w:t>Les données qui peuvent être encodées dans le type de document « Bulletin de salaire » sont indiquées ci-après.</w:t>
      </w:r>
    </w:p>
    <w:p w14:paraId="463D41FC" w14:textId="77777777" w:rsidR="00423E92" w:rsidRDefault="00423E92" w:rsidP="00423E92">
      <w:pPr>
        <w:pStyle w:val="Titre3"/>
      </w:pPr>
      <w:bookmarkStart w:id="505" w:name="_Toc512964240"/>
      <w:r>
        <w:t>Identifiants de données non spécifiques au « Bulletin de salaire »</w:t>
      </w:r>
      <w:bookmarkEnd w:id="505"/>
    </w:p>
    <w:tbl>
      <w:tblPr>
        <w:tblW w:w="0" w:type="auto"/>
        <w:tblLook w:val="04A0" w:firstRow="1" w:lastRow="0" w:firstColumn="1" w:lastColumn="0" w:noHBand="0" w:noVBand="1"/>
      </w:tblPr>
      <w:tblGrid>
        <w:gridCol w:w="1223"/>
        <w:gridCol w:w="8524"/>
      </w:tblGrid>
      <w:tr w:rsidR="00423E92" w:rsidRPr="005F7497" w14:paraId="5E911D36" w14:textId="77777777" w:rsidTr="0076436E">
        <w:tc>
          <w:tcPr>
            <w:tcW w:w="0" w:type="auto"/>
            <w:gridSpan w:val="2"/>
            <w:shd w:val="clear" w:color="auto" w:fill="auto"/>
          </w:tcPr>
          <w:p w14:paraId="37193EF5" w14:textId="77777777" w:rsidR="00423E92" w:rsidRPr="005F7497" w:rsidRDefault="00423E92" w:rsidP="0076436E">
            <w:pPr>
              <w:spacing w:after="0" w:line="240" w:lineRule="auto"/>
              <w:rPr>
                <w:rFonts w:eastAsia="Times New Roman"/>
                <w:b/>
                <w:bCs/>
              </w:rPr>
            </w:pPr>
            <w:r w:rsidRPr="005F7497">
              <w:rPr>
                <w:b/>
              </w:rPr>
              <w:t>Identifiant unique du document.</w:t>
            </w:r>
          </w:p>
        </w:tc>
      </w:tr>
      <w:tr w:rsidR="00423E92" w:rsidRPr="005F7497" w14:paraId="153A0F0F" w14:textId="77777777" w:rsidTr="0076436E">
        <w:tc>
          <w:tcPr>
            <w:tcW w:w="0" w:type="auto"/>
            <w:shd w:val="clear" w:color="auto" w:fill="auto"/>
          </w:tcPr>
          <w:p w14:paraId="001A8327" w14:textId="77777777" w:rsidR="00423E92" w:rsidRPr="005F7497" w:rsidRDefault="00423E92" w:rsidP="0076436E">
            <w:pPr>
              <w:spacing w:after="0" w:line="240" w:lineRule="auto"/>
              <w:rPr>
                <w:rFonts w:eastAsia="Times New Roman"/>
                <w:bCs/>
                <w:i/>
              </w:rPr>
            </w:pPr>
            <w:r w:rsidRPr="005F7497">
              <w:rPr>
                <w:rFonts w:eastAsia="Times New Roman"/>
                <w:bCs/>
                <w:i/>
              </w:rPr>
              <w:t>ID</w:t>
            </w:r>
          </w:p>
        </w:tc>
        <w:tc>
          <w:tcPr>
            <w:tcW w:w="0" w:type="auto"/>
            <w:shd w:val="clear" w:color="auto" w:fill="auto"/>
          </w:tcPr>
          <w:p w14:paraId="14261D2D" w14:textId="77777777" w:rsidR="00423E92" w:rsidRPr="005F7497" w:rsidRDefault="00423E92" w:rsidP="0076436E">
            <w:pPr>
              <w:spacing w:after="0" w:line="240" w:lineRule="auto"/>
              <w:rPr>
                <w:rFonts w:eastAsia="Times New Roman"/>
                <w:bCs/>
              </w:rPr>
            </w:pPr>
            <w:r w:rsidRPr="005F7497">
              <w:rPr>
                <w:rFonts w:eastAsia="Times New Roman"/>
                <w:bCs/>
              </w:rPr>
              <w:t>01</w:t>
            </w:r>
          </w:p>
        </w:tc>
      </w:tr>
      <w:tr w:rsidR="00423E92" w:rsidRPr="005F7497" w14:paraId="3FE76119" w14:textId="77777777" w:rsidTr="0076436E">
        <w:tc>
          <w:tcPr>
            <w:tcW w:w="0" w:type="auto"/>
            <w:shd w:val="clear" w:color="auto" w:fill="auto"/>
          </w:tcPr>
          <w:p w14:paraId="6F606DC5" w14:textId="77777777" w:rsidR="00423E92" w:rsidRPr="005F7497" w:rsidRDefault="00423E92" w:rsidP="0076436E">
            <w:pPr>
              <w:spacing w:after="0" w:line="240" w:lineRule="auto"/>
              <w:rPr>
                <w:rFonts w:eastAsia="Times New Roman"/>
                <w:bCs/>
                <w:i/>
              </w:rPr>
            </w:pPr>
            <w:r w:rsidRPr="005F7497">
              <w:rPr>
                <w:rFonts w:eastAsia="Times New Roman"/>
                <w:bCs/>
                <w:i/>
              </w:rPr>
              <w:t>Taille Min.</w:t>
            </w:r>
          </w:p>
        </w:tc>
        <w:tc>
          <w:tcPr>
            <w:tcW w:w="0" w:type="auto"/>
            <w:shd w:val="clear" w:color="auto" w:fill="auto"/>
          </w:tcPr>
          <w:p w14:paraId="61602139" w14:textId="77777777" w:rsidR="00423E92" w:rsidRPr="005F7497" w:rsidRDefault="00423E92" w:rsidP="0076436E">
            <w:pPr>
              <w:spacing w:after="0" w:line="240" w:lineRule="auto"/>
              <w:rPr>
                <w:rFonts w:eastAsia="Times New Roman"/>
                <w:bCs/>
              </w:rPr>
            </w:pPr>
            <w:r w:rsidRPr="005F7497">
              <w:rPr>
                <w:rFonts w:eastAsia="Times New Roman"/>
                <w:bCs/>
              </w:rPr>
              <w:t>0</w:t>
            </w:r>
          </w:p>
        </w:tc>
      </w:tr>
      <w:tr w:rsidR="00423E92" w:rsidRPr="005F7497" w14:paraId="3C81A21E" w14:textId="77777777" w:rsidTr="0076436E">
        <w:tc>
          <w:tcPr>
            <w:tcW w:w="0" w:type="auto"/>
            <w:shd w:val="clear" w:color="auto" w:fill="auto"/>
          </w:tcPr>
          <w:p w14:paraId="2A84CA4F" w14:textId="77777777" w:rsidR="00423E92" w:rsidRPr="005F7497" w:rsidRDefault="00423E92" w:rsidP="0076436E">
            <w:pPr>
              <w:spacing w:after="0" w:line="240" w:lineRule="auto"/>
              <w:rPr>
                <w:rFonts w:eastAsia="Times New Roman"/>
                <w:bCs/>
                <w:i/>
              </w:rPr>
            </w:pPr>
            <w:r w:rsidRPr="005F7497">
              <w:rPr>
                <w:rFonts w:eastAsia="Times New Roman"/>
                <w:bCs/>
                <w:i/>
              </w:rPr>
              <w:t>Taille Max.</w:t>
            </w:r>
          </w:p>
        </w:tc>
        <w:tc>
          <w:tcPr>
            <w:tcW w:w="0" w:type="auto"/>
            <w:shd w:val="clear" w:color="auto" w:fill="auto"/>
          </w:tcPr>
          <w:p w14:paraId="43520474" w14:textId="77777777" w:rsidR="00423E92" w:rsidRPr="005F7497" w:rsidRDefault="00423E92" w:rsidP="0076436E">
            <w:pPr>
              <w:spacing w:after="0" w:line="240" w:lineRule="auto"/>
              <w:rPr>
                <w:rFonts w:eastAsia="Times New Roman"/>
                <w:bCs/>
              </w:rPr>
            </w:pPr>
            <w:r w:rsidRPr="005F7497">
              <w:rPr>
                <w:rFonts w:eastAsia="Times New Roman"/>
                <w:bCs/>
              </w:rPr>
              <w:t>Aucune</w:t>
            </w:r>
          </w:p>
        </w:tc>
      </w:tr>
      <w:tr w:rsidR="00423E92" w:rsidRPr="005F7497" w14:paraId="43ECCDFE" w14:textId="77777777" w:rsidTr="0076436E">
        <w:tc>
          <w:tcPr>
            <w:tcW w:w="0" w:type="auto"/>
            <w:shd w:val="clear" w:color="auto" w:fill="auto"/>
          </w:tcPr>
          <w:p w14:paraId="543539C8" w14:textId="77777777" w:rsidR="00423E92" w:rsidRPr="005F7497" w:rsidRDefault="00423E92" w:rsidP="0076436E">
            <w:pPr>
              <w:spacing w:after="0" w:line="240" w:lineRule="auto"/>
              <w:rPr>
                <w:rFonts w:eastAsia="Times New Roman"/>
                <w:bCs/>
                <w:i/>
              </w:rPr>
            </w:pPr>
            <w:r w:rsidRPr="005F7497">
              <w:rPr>
                <w:i/>
              </w:rPr>
              <w:t>Type</w:t>
            </w:r>
          </w:p>
        </w:tc>
        <w:tc>
          <w:tcPr>
            <w:tcW w:w="0" w:type="auto"/>
            <w:shd w:val="clear" w:color="auto" w:fill="auto"/>
          </w:tcPr>
          <w:p w14:paraId="18F6822E" w14:textId="77777777" w:rsidR="00423E92" w:rsidRPr="005F7497" w:rsidRDefault="00423E92" w:rsidP="0076436E">
            <w:pPr>
              <w:spacing w:after="0" w:line="240" w:lineRule="auto"/>
              <w:rPr>
                <w:rFonts w:eastAsia="Times New Roman"/>
                <w:bCs/>
              </w:rPr>
            </w:pPr>
            <w:r w:rsidRPr="005F7497">
              <w:rPr>
                <w:rFonts w:eastAsia="Times New Roman"/>
                <w:bCs/>
              </w:rPr>
              <w:t>Alphanumérique</w:t>
            </w:r>
          </w:p>
        </w:tc>
      </w:tr>
      <w:tr w:rsidR="00423E92" w:rsidRPr="005F7497" w14:paraId="72E14B41" w14:textId="77777777" w:rsidTr="0076436E">
        <w:tc>
          <w:tcPr>
            <w:tcW w:w="0" w:type="auto"/>
            <w:shd w:val="clear" w:color="auto" w:fill="auto"/>
          </w:tcPr>
          <w:p w14:paraId="6EA75459" w14:textId="77777777" w:rsidR="00423E92" w:rsidRPr="005F7497" w:rsidRDefault="00423E92" w:rsidP="0076436E">
            <w:pPr>
              <w:spacing w:after="0" w:line="240" w:lineRule="auto"/>
              <w:rPr>
                <w:rFonts w:eastAsia="Times New Roman"/>
                <w:bCs/>
                <w:i/>
              </w:rPr>
            </w:pPr>
            <w:r w:rsidRPr="005F7497">
              <w:rPr>
                <w:i/>
              </w:rPr>
              <w:t>Description</w:t>
            </w:r>
          </w:p>
        </w:tc>
        <w:tc>
          <w:tcPr>
            <w:tcW w:w="0" w:type="auto"/>
            <w:shd w:val="clear" w:color="auto" w:fill="auto"/>
          </w:tcPr>
          <w:p w14:paraId="245BDAB0" w14:textId="77777777" w:rsidR="00423E92" w:rsidRPr="005F7497" w:rsidRDefault="00423E92" w:rsidP="0076436E">
            <w:pPr>
              <w:spacing w:after="0" w:line="240" w:lineRule="auto"/>
              <w:rPr>
                <w:rFonts w:eastAsia="Times New Roman"/>
                <w:bCs/>
              </w:rPr>
            </w:pPr>
            <w:r w:rsidRPr="005F7497">
              <w:t>Cet identifiant permet en fonction de l’émetteur (si celui-ci fournit le service) de récupérer le document correspondant. Cette donnée est encodée en utilisant uniquement des lettres majuscules non accentuées [A-Z] et des chiffres [0-9].</w:t>
            </w:r>
          </w:p>
        </w:tc>
      </w:tr>
      <w:tr w:rsidR="00423E92" w:rsidRPr="005F7497" w14:paraId="426CD67D" w14:textId="77777777" w:rsidTr="0076436E">
        <w:tc>
          <w:tcPr>
            <w:tcW w:w="0" w:type="auto"/>
            <w:gridSpan w:val="2"/>
            <w:shd w:val="clear" w:color="auto" w:fill="auto"/>
          </w:tcPr>
          <w:p w14:paraId="4810FB18" w14:textId="77777777" w:rsidR="00423E92" w:rsidRPr="005F7497" w:rsidRDefault="00423E92" w:rsidP="0076436E">
            <w:pPr>
              <w:spacing w:after="0" w:line="240" w:lineRule="auto"/>
              <w:rPr>
                <w:b/>
              </w:rPr>
            </w:pPr>
          </w:p>
          <w:p w14:paraId="4E7D9292" w14:textId="77777777" w:rsidR="00423E92" w:rsidRPr="005F7497" w:rsidRDefault="00423E92" w:rsidP="0076436E">
            <w:pPr>
              <w:spacing w:after="0" w:line="240" w:lineRule="auto"/>
              <w:rPr>
                <w:rFonts w:eastAsia="Times New Roman"/>
                <w:b/>
                <w:bCs/>
              </w:rPr>
            </w:pPr>
            <w:r w:rsidRPr="005F7497">
              <w:rPr>
                <w:b/>
              </w:rPr>
              <w:t>Catégorie de document</w:t>
            </w:r>
          </w:p>
        </w:tc>
      </w:tr>
      <w:tr w:rsidR="00423E92" w:rsidRPr="005F7497" w14:paraId="749D7BA4" w14:textId="77777777" w:rsidTr="0076436E">
        <w:tc>
          <w:tcPr>
            <w:tcW w:w="0" w:type="auto"/>
            <w:shd w:val="clear" w:color="auto" w:fill="auto"/>
          </w:tcPr>
          <w:p w14:paraId="646D3F04" w14:textId="77777777" w:rsidR="00423E92" w:rsidRPr="005F7497" w:rsidRDefault="00423E92" w:rsidP="0076436E">
            <w:pPr>
              <w:spacing w:after="0" w:line="240" w:lineRule="auto"/>
              <w:rPr>
                <w:rFonts w:eastAsia="Times New Roman"/>
                <w:bCs/>
                <w:i/>
              </w:rPr>
            </w:pPr>
            <w:r w:rsidRPr="005F7497">
              <w:rPr>
                <w:rFonts w:eastAsia="Times New Roman"/>
                <w:bCs/>
                <w:i/>
              </w:rPr>
              <w:t>ID</w:t>
            </w:r>
          </w:p>
        </w:tc>
        <w:tc>
          <w:tcPr>
            <w:tcW w:w="0" w:type="auto"/>
            <w:shd w:val="clear" w:color="auto" w:fill="auto"/>
          </w:tcPr>
          <w:p w14:paraId="4E1772D7" w14:textId="77777777" w:rsidR="00423E92" w:rsidRPr="005F7497" w:rsidRDefault="00423E92" w:rsidP="0076436E">
            <w:pPr>
              <w:spacing w:after="0" w:line="240" w:lineRule="auto"/>
              <w:rPr>
                <w:rFonts w:eastAsia="Times New Roman"/>
                <w:bCs/>
              </w:rPr>
            </w:pPr>
            <w:r w:rsidRPr="005F7497">
              <w:rPr>
                <w:rFonts w:eastAsia="Times New Roman"/>
                <w:bCs/>
              </w:rPr>
              <w:t>02</w:t>
            </w:r>
          </w:p>
        </w:tc>
      </w:tr>
      <w:tr w:rsidR="00423E92" w:rsidRPr="005F7497" w14:paraId="19603642" w14:textId="77777777" w:rsidTr="0076436E">
        <w:tc>
          <w:tcPr>
            <w:tcW w:w="0" w:type="auto"/>
            <w:shd w:val="clear" w:color="auto" w:fill="auto"/>
          </w:tcPr>
          <w:p w14:paraId="589D451A" w14:textId="77777777" w:rsidR="00423E92" w:rsidRPr="005F7497" w:rsidRDefault="00423E92" w:rsidP="0076436E">
            <w:pPr>
              <w:spacing w:after="0" w:line="240" w:lineRule="auto"/>
              <w:rPr>
                <w:rFonts w:eastAsia="Times New Roman"/>
                <w:bCs/>
                <w:i/>
              </w:rPr>
            </w:pPr>
            <w:r w:rsidRPr="005F7497">
              <w:rPr>
                <w:rFonts w:eastAsia="Times New Roman"/>
                <w:bCs/>
                <w:i/>
              </w:rPr>
              <w:t>Taille Min.</w:t>
            </w:r>
          </w:p>
        </w:tc>
        <w:tc>
          <w:tcPr>
            <w:tcW w:w="0" w:type="auto"/>
            <w:shd w:val="clear" w:color="auto" w:fill="auto"/>
          </w:tcPr>
          <w:p w14:paraId="2470E079" w14:textId="77777777" w:rsidR="00423E92" w:rsidRPr="005F7497" w:rsidRDefault="00423E92" w:rsidP="0076436E">
            <w:pPr>
              <w:spacing w:after="0" w:line="240" w:lineRule="auto"/>
              <w:rPr>
                <w:rFonts w:eastAsia="Times New Roman"/>
                <w:bCs/>
              </w:rPr>
            </w:pPr>
            <w:r w:rsidRPr="005F7497">
              <w:rPr>
                <w:rFonts w:eastAsia="Times New Roman"/>
                <w:bCs/>
              </w:rPr>
              <w:t>0</w:t>
            </w:r>
          </w:p>
        </w:tc>
      </w:tr>
      <w:tr w:rsidR="00423E92" w:rsidRPr="005F7497" w14:paraId="619170FF" w14:textId="77777777" w:rsidTr="0076436E">
        <w:tc>
          <w:tcPr>
            <w:tcW w:w="0" w:type="auto"/>
            <w:shd w:val="clear" w:color="auto" w:fill="auto"/>
          </w:tcPr>
          <w:p w14:paraId="1B0E5393" w14:textId="77777777" w:rsidR="00423E92" w:rsidRPr="005F7497" w:rsidRDefault="00423E92" w:rsidP="0076436E">
            <w:pPr>
              <w:spacing w:after="0" w:line="240" w:lineRule="auto"/>
              <w:rPr>
                <w:rFonts w:eastAsia="Times New Roman"/>
                <w:bCs/>
                <w:i/>
              </w:rPr>
            </w:pPr>
            <w:r w:rsidRPr="005F7497">
              <w:rPr>
                <w:rFonts w:eastAsia="Times New Roman"/>
                <w:bCs/>
                <w:i/>
              </w:rPr>
              <w:t>Taille Max.</w:t>
            </w:r>
          </w:p>
        </w:tc>
        <w:tc>
          <w:tcPr>
            <w:tcW w:w="0" w:type="auto"/>
            <w:shd w:val="clear" w:color="auto" w:fill="auto"/>
          </w:tcPr>
          <w:p w14:paraId="0FA900D4" w14:textId="77777777" w:rsidR="00423E92" w:rsidRPr="005F7497" w:rsidRDefault="00423E92" w:rsidP="0076436E">
            <w:pPr>
              <w:spacing w:after="0" w:line="240" w:lineRule="auto"/>
              <w:rPr>
                <w:rFonts w:eastAsia="Times New Roman"/>
                <w:bCs/>
              </w:rPr>
            </w:pPr>
            <w:r w:rsidRPr="005F7497">
              <w:rPr>
                <w:rFonts w:eastAsia="Times New Roman"/>
                <w:bCs/>
              </w:rPr>
              <w:t>Aucune</w:t>
            </w:r>
          </w:p>
        </w:tc>
      </w:tr>
      <w:tr w:rsidR="00423E92" w:rsidRPr="005F7497" w14:paraId="5231B1C9" w14:textId="77777777" w:rsidTr="0076436E">
        <w:tc>
          <w:tcPr>
            <w:tcW w:w="0" w:type="auto"/>
            <w:shd w:val="clear" w:color="auto" w:fill="auto"/>
          </w:tcPr>
          <w:p w14:paraId="23A8D861" w14:textId="77777777" w:rsidR="00423E92" w:rsidRPr="005F7497" w:rsidRDefault="00423E92" w:rsidP="0076436E">
            <w:pPr>
              <w:spacing w:after="0" w:line="240" w:lineRule="auto"/>
              <w:rPr>
                <w:rFonts w:eastAsia="Times New Roman"/>
                <w:bCs/>
                <w:i/>
              </w:rPr>
            </w:pPr>
            <w:r w:rsidRPr="005F7497">
              <w:rPr>
                <w:i/>
              </w:rPr>
              <w:t>Type</w:t>
            </w:r>
          </w:p>
        </w:tc>
        <w:tc>
          <w:tcPr>
            <w:tcW w:w="0" w:type="auto"/>
            <w:shd w:val="clear" w:color="auto" w:fill="auto"/>
          </w:tcPr>
          <w:p w14:paraId="1F81D0BD" w14:textId="77777777" w:rsidR="00423E92" w:rsidRPr="005F7497" w:rsidRDefault="00423E92" w:rsidP="0076436E">
            <w:pPr>
              <w:spacing w:after="0" w:line="240" w:lineRule="auto"/>
              <w:rPr>
                <w:rFonts w:eastAsia="Times New Roman"/>
                <w:bCs/>
              </w:rPr>
            </w:pPr>
            <w:r w:rsidRPr="005F7497">
              <w:rPr>
                <w:rFonts w:eastAsia="Times New Roman"/>
                <w:bCs/>
              </w:rPr>
              <w:t>Alphanumérique</w:t>
            </w:r>
          </w:p>
        </w:tc>
      </w:tr>
      <w:tr w:rsidR="00423E92" w:rsidRPr="005F7497" w14:paraId="52491D1B" w14:textId="77777777" w:rsidTr="0076436E">
        <w:tc>
          <w:tcPr>
            <w:tcW w:w="0" w:type="auto"/>
            <w:shd w:val="clear" w:color="auto" w:fill="auto"/>
          </w:tcPr>
          <w:p w14:paraId="577E3EAA" w14:textId="77777777" w:rsidR="00423E92" w:rsidRPr="005F7497" w:rsidRDefault="00423E92" w:rsidP="0076436E">
            <w:pPr>
              <w:spacing w:after="0" w:line="240" w:lineRule="auto"/>
              <w:rPr>
                <w:rFonts w:eastAsia="Times New Roman"/>
                <w:bCs/>
                <w:i/>
              </w:rPr>
            </w:pPr>
            <w:r w:rsidRPr="005F7497">
              <w:rPr>
                <w:i/>
              </w:rPr>
              <w:t>Description</w:t>
            </w:r>
          </w:p>
        </w:tc>
        <w:tc>
          <w:tcPr>
            <w:tcW w:w="0" w:type="auto"/>
            <w:shd w:val="clear" w:color="auto" w:fill="auto"/>
          </w:tcPr>
          <w:p w14:paraId="2136E703" w14:textId="77777777" w:rsidR="00423E92" w:rsidRPr="005F7497" w:rsidRDefault="00423E92" w:rsidP="0076436E">
            <w:pPr>
              <w:spacing w:after="0" w:line="240" w:lineRule="auto"/>
              <w:rPr>
                <w:rFonts w:eastAsia="Times New Roman"/>
                <w:bCs/>
              </w:rPr>
            </w:pPr>
            <w:r w:rsidRPr="005F7497">
              <w:t>Cette donnée est encodée en utilisant uniquement des lettres majuscules non accentuées [A-Z], des chiffres [0-9] et des espaces.</w:t>
            </w:r>
          </w:p>
        </w:tc>
      </w:tr>
      <w:tr w:rsidR="00423E92" w:rsidRPr="005F7497" w14:paraId="49BF1AA8" w14:textId="77777777" w:rsidTr="0076436E">
        <w:tc>
          <w:tcPr>
            <w:tcW w:w="0" w:type="auto"/>
            <w:gridSpan w:val="2"/>
            <w:shd w:val="clear" w:color="auto" w:fill="auto"/>
          </w:tcPr>
          <w:p w14:paraId="59EE656E" w14:textId="77777777" w:rsidR="00423E92" w:rsidRPr="005F7497" w:rsidRDefault="00423E92" w:rsidP="0076436E">
            <w:pPr>
              <w:spacing w:after="0" w:line="240" w:lineRule="auto"/>
              <w:rPr>
                <w:b/>
              </w:rPr>
            </w:pPr>
          </w:p>
          <w:p w14:paraId="29B617E3" w14:textId="77777777" w:rsidR="00423E92" w:rsidRPr="005F7497" w:rsidRDefault="00423E92" w:rsidP="0076436E">
            <w:pPr>
              <w:spacing w:after="0" w:line="240" w:lineRule="auto"/>
              <w:rPr>
                <w:rFonts w:eastAsia="Times New Roman"/>
                <w:b/>
                <w:bCs/>
              </w:rPr>
            </w:pPr>
            <w:r w:rsidRPr="005F7497">
              <w:rPr>
                <w:b/>
              </w:rPr>
              <w:t>Sous-catégorie de document</w:t>
            </w:r>
          </w:p>
        </w:tc>
      </w:tr>
      <w:tr w:rsidR="00423E92" w:rsidRPr="005F7497" w14:paraId="4A0C2731" w14:textId="77777777" w:rsidTr="0076436E">
        <w:tc>
          <w:tcPr>
            <w:tcW w:w="0" w:type="auto"/>
            <w:shd w:val="clear" w:color="auto" w:fill="auto"/>
          </w:tcPr>
          <w:p w14:paraId="436E8BE7" w14:textId="77777777" w:rsidR="00423E92" w:rsidRPr="005F7497" w:rsidRDefault="00423E92" w:rsidP="0076436E">
            <w:pPr>
              <w:spacing w:after="0" w:line="240" w:lineRule="auto"/>
              <w:rPr>
                <w:rFonts w:eastAsia="Times New Roman"/>
                <w:bCs/>
                <w:i/>
              </w:rPr>
            </w:pPr>
            <w:r w:rsidRPr="005F7497">
              <w:rPr>
                <w:rFonts w:eastAsia="Times New Roman"/>
                <w:bCs/>
                <w:i/>
              </w:rPr>
              <w:t>ID</w:t>
            </w:r>
          </w:p>
        </w:tc>
        <w:tc>
          <w:tcPr>
            <w:tcW w:w="0" w:type="auto"/>
            <w:shd w:val="clear" w:color="auto" w:fill="auto"/>
          </w:tcPr>
          <w:p w14:paraId="02F9F3D7" w14:textId="77777777" w:rsidR="00423E92" w:rsidRPr="005F7497" w:rsidRDefault="00423E92" w:rsidP="0076436E">
            <w:pPr>
              <w:spacing w:after="0" w:line="240" w:lineRule="auto"/>
              <w:rPr>
                <w:rFonts w:eastAsia="Times New Roman"/>
                <w:bCs/>
              </w:rPr>
            </w:pPr>
            <w:r w:rsidRPr="005F7497">
              <w:rPr>
                <w:rFonts w:eastAsia="Times New Roman"/>
                <w:bCs/>
              </w:rPr>
              <w:t>03</w:t>
            </w:r>
          </w:p>
        </w:tc>
      </w:tr>
      <w:tr w:rsidR="00423E92" w:rsidRPr="005F7497" w14:paraId="0AE079FE" w14:textId="77777777" w:rsidTr="0076436E">
        <w:tc>
          <w:tcPr>
            <w:tcW w:w="0" w:type="auto"/>
            <w:shd w:val="clear" w:color="auto" w:fill="auto"/>
          </w:tcPr>
          <w:p w14:paraId="4F486376" w14:textId="77777777" w:rsidR="00423E92" w:rsidRPr="005F7497" w:rsidRDefault="00423E92" w:rsidP="0076436E">
            <w:pPr>
              <w:spacing w:after="0" w:line="240" w:lineRule="auto"/>
              <w:rPr>
                <w:rFonts w:eastAsia="Times New Roman"/>
                <w:bCs/>
                <w:i/>
              </w:rPr>
            </w:pPr>
            <w:r w:rsidRPr="005F7497">
              <w:rPr>
                <w:rFonts w:eastAsia="Times New Roman"/>
                <w:bCs/>
                <w:i/>
              </w:rPr>
              <w:t>Taille Min.</w:t>
            </w:r>
          </w:p>
        </w:tc>
        <w:tc>
          <w:tcPr>
            <w:tcW w:w="0" w:type="auto"/>
            <w:shd w:val="clear" w:color="auto" w:fill="auto"/>
          </w:tcPr>
          <w:p w14:paraId="271C7C7C" w14:textId="77777777" w:rsidR="00423E92" w:rsidRPr="005F7497" w:rsidRDefault="00423E92" w:rsidP="0076436E">
            <w:pPr>
              <w:spacing w:after="0" w:line="240" w:lineRule="auto"/>
              <w:rPr>
                <w:rFonts w:eastAsia="Times New Roman"/>
                <w:bCs/>
              </w:rPr>
            </w:pPr>
            <w:r w:rsidRPr="005F7497">
              <w:rPr>
                <w:rFonts w:eastAsia="Times New Roman"/>
                <w:bCs/>
              </w:rPr>
              <w:t>0</w:t>
            </w:r>
          </w:p>
        </w:tc>
      </w:tr>
      <w:tr w:rsidR="00423E92" w:rsidRPr="005F7497" w14:paraId="3216379A" w14:textId="77777777" w:rsidTr="0076436E">
        <w:tc>
          <w:tcPr>
            <w:tcW w:w="0" w:type="auto"/>
            <w:shd w:val="clear" w:color="auto" w:fill="auto"/>
          </w:tcPr>
          <w:p w14:paraId="60B4A9B0" w14:textId="77777777" w:rsidR="00423E92" w:rsidRPr="005F7497" w:rsidRDefault="00423E92" w:rsidP="0076436E">
            <w:pPr>
              <w:spacing w:after="0" w:line="240" w:lineRule="auto"/>
              <w:rPr>
                <w:rFonts w:eastAsia="Times New Roman"/>
                <w:bCs/>
                <w:i/>
              </w:rPr>
            </w:pPr>
            <w:r w:rsidRPr="005F7497">
              <w:rPr>
                <w:rFonts w:eastAsia="Times New Roman"/>
                <w:bCs/>
                <w:i/>
              </w:rPr>
              <w:t>Taille Max.</w:t>
            </w:r>
          </w:p>
        </w:tc>
        <w:tc>
          <w:tcPr>
            <w:tcW w:w="0" w:type="auto"/>
            <w:shd w:val="clear" w:color="auto" w:fill="auto"/>
          </w:tcPr>
          <w:p w14:paraId="0DDEA96B" w14:textId="77777777" w:rsidR="00423E92" w:rsidRPr="005F7497" w:rsidRDefault="00423E92" w:rsidP="0076436E">
            <w:pPr>
              <w:spacing w:after="0" w:line="240" w:lineRule="auto"/>
              <w:rPr>
                <w:rFonts w:eastAsia="Times New Roman"/>
                <w:bCs/>
              </w:rPr>
            </w:pPr>
            <w:r w:rsidRPr="005F7497">
              <w:rPr>
                <w:rFonts w:eastAsia="Times New Roman"/>
                <w:bCs/>
              </w:rPr>
              <w:t>Aucune</w:t>
            </w:r>
          </w:p>
        </w:tc>
      </w:tr>
      <w:tr w:rsidR="00423E92" w:rsidRPr="005F7497" w14:paraId="168D7690" w14:textId="77777777" w:rsidTr="0076436E">
        <w:tc>
          <w:tcPr>
            <w:tcW w:w="0" w:type="auto"/>
            <w:shd w:val="clear" w:color="auto" w:fill="auto"/>
          </w:tcPr>
          <w:p w14:paraId="195FDE99" w14:textId="77777777" w:rsidR="00423E92" w:rsidRPr="005F7497" w:rsidRDefault="00423E92" w:rsidP="0076436E">
            <w:pPr>
              <w:spacing w:after="0" w:line="240" w:lineRule="auto"/>
              <w:rPr>
                <w:rFonts w:eastAsia="Times New Roman"/>
                <w:bCs/>
                <w:i/>
              </w:rPr>
            </w:pPr>
            <w:r w:rsidRPr="005F7497">
              <w:rPr>
                <w:i/>
              </w:rPr>
              <w:t>Type</w:t>
            </w:r>
          </w:p>
        </w:tc>
        <w:tc>
          <w:tcPr>
            <w:tcW w:w="0" w:type="auto"/>
            <w:shd w:val="clear" w:color="auto" w:fill="auto"/>
          </w:tcPr>
          <w:p w14:paraId="0DEB4A48" w14:textId="77777777" w:rsidR="00423E92" w:rsidRPr="005F7497" w:rsidRDefault="00423E92" w:rsidP="0076436E">
            <w:pPr>
              <w:spacing w:after="0" w:line="240" w:lineRule="auto"/>
              <w:rPr>
                <w:rFonts w:eastAsia="Times New Roman"/>
                <w:bCs/>
              </w:rPr>
            </w:pPr>
            <w:r w:rsidRPr="005F7497">
              <w:rPr>
                <w:rFonts w:eastAsia="Times New Roman"/>
                <w:bCs/>
              </w:rPr>
              <w:t>Alphanumérique</w:t>
            </w:r>
          </w:p>
        </w:tc>
      </w:tr>
      <w:tr w:rsidR="00423E92" w:rsidRPr="005F7497" w14:paraId="156487D0" w14:textId="77777777" w:rsidTr="0076436E">
        <w:tc>
          <w:tcPr>
            <w:tcW w:w="0" w:type="auto"/>
            <w:shd w:val="clear" w:color="auto" w:fill="auto"/>
          </w:tcPr>
          <w:p w14:paraId="4C0A33F3" w14:textId="77777777" w:rsidR="00423E92" w:rsidRPr="005F7497" w:rsidRDefault="00423E92" w:rsidP="0076436E">
            <w:pPr>
              <w:spacing w:after="0" w:line="240" w:lineRule="auto"/>
              <w:rPr>
                <w:rFonts w:eastAsia="Times New Roman"/>
                <w:bCs/>
                <w:i/>
              </w:rPr>
            </w:pPr>
            <w:r w:rsidRPr="005F7497">
              <w:rPr>
                <w:i/>
              </w:rPr>
              <w:t>Description</w:t>
            </w:r>
          </w:p>
        </w:tc>
        <w:tc>
          <w:tcPr>
            <w:tcW w:w="0" w:type="auto"/>
            <w:shd w:val="clear" w:color="auto" w:fill="auto"/>
          </w:tcPr>
          <w:p w14:paraId="3E77CF9D" w14:textId="77777777" w:rsidR="00423E92" w:rsidRPr="005F7497" w:rsidRDefault="00423E92" w:rsidP="0076436E">
            <w:pPr>
              <w:spacing w:after="0" w:line="240" w:lineRule="auto"/>
              <w:rPr>
                <w:rFonts w:eastAsia="Times New Roman"/>
                <w:bCs/>
              </w:rPr>
            </w:pPr>
            <w:r w:rsidRPr="005F7497">
              <w:t>Cette donnée est encodée en utilisant uniquement des lettres majuscules non accentuées [A-Z], des chiffres [0-9] et des espaces.</w:t>
            </w:r>
          </w:p>
        </w:tc>
      </w:tr>
      <w:tr w:rsidR="00423E92" w:rsidRPr="005F7497" w14:paraId="234CAE55" w14:textId="77777777" w:rsidTr="0076436E">
        <w:tc>
          <w:tcPr>
            <w:tcW w:w="0" w:type="auto"/>
            <w:gridSpan w:val="2"/>
            <w:shd w:val="clear" w:color="auto" w:fill="auto"/>
          </w:tcPr>
          <w:p w14:paraId="4CBAFEDE" w14:textId="77777777" w:rsidR="00423E92" w:rsidRPr="005F7497" w:rsidRDefault="00423E92" w:rsidP="0076436E">
            <w:pPr>
              <w:spacing w:after="0" w:line="240" w:lineRule="auto"/>
              <w:rPr>
                <w:b/>
              </w:rPr>
            </w:pPr>
          </w:p>
          <w:p w14:paraId="3CD06F5A" w14:textId="77777777" w:rsidR="00423E92" w:rsidRPr="005F7497" w:rsidRDefault="00423E92" w:rsidP="0076436E">
            <w:pPr>
              <w:spacing w:after="0" w:line="240" w:lineRule="auto"/>
              <w:rPr>
                <w:rFonts w:eastAsia="Times New Roman"/>
                <w:b/>
                <w:bCs/>
              </w:rPr>
            </w:pPr>
            <w:r w:rsidRPr="005F7497">
              <w:rPr>
                <w:b/>
              </w:rPr>
              <w:t>Application de composition</w:t>
            </w:r>
          </w:p>
        </w:tc>
      </w:tr>
      <w:tr w:rsidR="00423E92" w:rsidRPr="005F7497" w14:paraId="661EA040" w14:textId="77777777" w:rsidTr="0076436E">
        <w:tc>
          <w:tcPr>
            <w:tcW w:w="0" w:type="auto"/>
            <w:shd w:val="clear" w:color="auto" w:fill="auto"/>
          </w:tcPr>
          <w:p w14:paraId="4FC8B62A" w14:textId="77777777" w:rsidR="00423E92" w:rsidRPr="005F7497" w:rsidRDefault="00423E92" w:rsidP="0076436E">
            <w:pPr>
              <w:spacing w:after="0" w:line="240" w:lineRule="auto"/>
              <w:rPr>
                <w:rFonts w:eastAsia="Times New Roman"/>
                <w:bCs/>
                <w:i/>
              </w:rPr>
            </w:pPr>
            <w:r w:rsidRPr="005F7497">
              <w:rPr>
                <w:rFonts w:eastAsia="Times New Roman"/>
                <w:bCs/>
                <w:i/>
              </w:rPr>
              <w:t>ID</w:t>
            </w:r>
          </w:p>
        </w:tc>
        <w:tc>
          <w:tcPr>
            <w:tcW w:w="0" w:type="auto"/>
            <w:shd w:val="clear" w:color="auto" w:fill="auto"/>
          </w:tcPr>
          <w:p w14:paraId="62014771" w14:textId="77777777" w:rsidR="00423E92" w:rsidRPr="005F7497" w:rsidRDefault="00423E92" w:rsidP="0076436E">
            <w:pPr>
              <w:spacing w:after="0" w:line="240" w:lineRule="auto"/>
              <w:rPr>
                <w:rFonts w:eastAsia="Times New Roman"/>
                <w:bCs/>
              </w:rPr>
            </w:pPr>
            <w:r w:rsidRPr="005F7497">
              <w:rPr>
                <w:rFonts w:eastAsia="Times New Roman"/>
                <w:bCs/>
              </w:rPr>
              <w:t>04</w:t>
            </w:r>
          </w:p>
        </w:tc>
      </w:tr>
      <w:tr w:rsidR="00423E92" w:rsidRPr="005F7497" w14:paraId="6D6BF082" w14:textId="77777777" w:rsidTr="0076436E">
        <w:tc>
          <w:tcPr>
            <w:tcW w:w="0" w:type="auto"/>
            <w:shd w:val="clear" w:color="auto" w:fill="auto"/>
          </w:tcPr>
          <w:p w14:paraId="3FF6AE29" w14:textId="77777777" w:rsidR="00423E92" w:rsidRPr="005F7497" w:rsidRDefault="00423E92" w:rsidP="0076436E">
            <w:pPr>
              <w:spacing w:after="0" w:line="240" w:lineRule="auto"/>
              <w:rPr>
                <w:rFonts w:eastAsia="Times New Roman"/>
                <w:bCs/>
                <w:i/>
              </w:rPr>
            </w:pPr>
            <w:r w:rsidRPr="005F7497">
              <w:rPr>
                <w:rFonts w:eastAsia="Times New Roman"/>
                <w:bCs/>
                <w:i/>
              </w:rPr>
              <w:t>Taille Min.</w:t>
            </w:r>
          </w:p>
        </w:tc>
        <w:tc>
          <w:tcPr>
            <w:tcW w:w="0" w:type="auto"/>
            <w:shd w:val="clear" w:color="auto" w:fill="auto"/>
          </w:tcPr>
          <w:p w14:paraId="75843ED9" w14:textId="77777777" w:rsidR="00423E92" w:rsidRPr="005F7497" w:rsidRDefault="00423E92" w:rsidP="0076436E">
            <w:pPr>
              <w:spacing w:after="0" w:line="240" w:lineRule="auto"/>
              <w:rPr>
                <w:rFonts w:eastAsia="Times New Roman"/>
                <w:bCs/>
              </w:rPr>
            </w:pPr>
            <w:r w:rsidRPr="005F7497">
              <w:rPr>
                <w:rFonts w:eastAsia="Times New Roman"/>
                <w:bCs/>
              </w:rPr>
              <w:t>0</w:t>
            </w:r>
          </w:p>
        </w:tc>
      </w:tr>
      <w:tr w:rsidR="00423E92" w:rsidRPr="005F7497" w14:paraId="4515DCC2" w14:textId="77777777" w:rsidTr="0076436E">
        <w:tc>
          <w:tcPr>
            <w:tcW w:w="0" w:type="auto"/>
            <w:shd w:val="clear" w:color="auto" w:fill="auto"/>
          </w:tcPr>
          <w:p w14:paraId="60F697CC" w14:textId="77777777" w:rsidR="00423E92" w:rsidRPr="005F7497" w:rsidRDefault="00423E92" w:rsidP="0076436E">
            <w:pPr>
              <w:spacing w:after="0" w:line="240" w:lineRule="auto"/>
              <w:rPr>
                <w:rFonts w:eastAsia="Times New Roman"/>
                <w:bCs/>
                <w:i/>
              </w:rPr>
            </w:pPr>
            <w:r w:rsidRPr="005F7497">
              <w:rPr>
                <w:rFonts w:eastAsia="Times New Roman"/>
                <w:bCs/>
                <w:i/>
              </w:rPr>
              <w:t>Taille Max.</w:t>
            </w:r>
          </w:p>
        </w:tc>
        <w:tc>
          <w:tcPr>
            <w:tcW w:w="0" w:type="auto"/>
            <w:shd w:val="clear" w:color="auto" w:fill="auto"/>
          </w:tcPr>
          <w:p w14:paraId="6F2A4E97" w14:textId="77777777" w:rsidR="00423E92" w:rsidRPr="005F7497" w:rsidRDefault="00423E92" w:rsidP="0076436E">
            <w:pPr>
              <w:spacing w:after="0" w:line="240" w:lineRule="auto"/>
              <w:rPr>
                <w:rFonts w:eastAsia="Times New Roman"/>
                <w:bCs/>
              </w:rPr>
            </w:pPr>
            <w:r w:rsidRPr="005F7497">
              <w:rPr>
                <w:rFonts w:eastAsia="Times New Roman"/>
                <w:bCs/>
              </w:rPr>
              <w:t>Aucune</w:t>
            </w:r>
          </w:p>
        </w:tc>
      </w:tr>
      <w:tr w:rsidR="00423E92" w:rsidRPr="005F7497" w14:paraId="2859CFE0" w14:textId="77777777" w:rsidTr="0076436E">
        <w:tc>
          <w:tcPr>
            <w:tcW w:w="0" w:type="auto"/>
            <w:shd w:val="clear" w:color="auto" w:fill="auto"/>
          </w:tcPr>
          <w:p w14:paraId="72C2D983" w14:textId="77777777" w:rsidR="00423E92" w:rsidRPr="005F7497" w:rsidRDefault="00423E92" w:rsidP="0076436E">
            <w:pPr>
              <w:spacing w:after="0" w:line="240" w:lineRule="auto"/>
              <w:rPr>
                <w:rFonts w:eastAsia="Times New Roman"/>
                <w:bCs/>
                <w:i/>
              </w:rPr>
            </w:pPr>
            <w:r w:rsidRPr="005F7497">
              <w:rPr>
                <w:i/>
              </w:rPr>
              <w:t>Type</w:t>
            </w:r>
          </w:p>
        </w:tc>
        <w:tc>
          <w:tcPr>
            <w:tcW w:w="0" w:type="auto"/>
            <w:shd w:val="clear" w:color="auto" w:fill="auto"/>
          </w:tcPr>
          <w:p w14:paraId="381F6B07" w14:textId="77777777" w:rsidR="00423E92" w:rsidRPr="005F7497" w:rsidRDefault="00423E92" w:rsidP="0076436E">
            <w:pPr>
              <w:spacing w:after="0" w:line="240" w:lineRule="auto"/>
              <w:rPr>
                <w:rFonts w:eastAsia="Times New Roman"/>
                <w:bCs/>
              </w:rPr>
            </w:pPr>
            <w:r w:rsidRPr="005F7497">
              <w:rPr>
                <w:rFonts w:eastAsia="Times New Roman"/>
                <w:bCs/>
              </w:rPr>
              <w:t>Alphanumérique</w:t>
            </w:r>
          </w:p>
        </w:tc>
      </w:tr>
      <w:tr w:rsidR="00423E92" w:rsidRPr="005F7497" w14:paraId="57A482E6" w14:textId="77777777" w:rsidTr="0076436E">
        <w:tc>
          <w:tcPr>
            <w:tcW w:w="0" w:type="auto"/>
            <w:shd w:val="clear" w:color="auto" w:fill="auto"/>
          </w:tcPr>
          <w:p w14:paraId="1888802C" w14:textId="77777777" w:rsidR="00423E92" w:rsidRPr="005F7497" w:rsidRDefault="00423E92" w:rsidP="0076436E">
            <w:pPr>
              <w:spacing w:after="0" w:line="240" w:lineRule="auto"/>
              <w:rPr>
                <w:rFonts w:eastAsia="Times New Roman"/>
                <w:bCs/>
                <w:i/>
              </w:rPr>
            </w:pPr>
            <w:r w:rsidRPr="005F7497">
              <w:rPr>
                <w:i/>
              </w:rPr>
              <w:t>Description</w:t>
            </w:r>
          </w:p>
        </w:tc>
        <w:tc>
          <w:tcPr>
            <w:tcW w:w="0" w:type="auto"/>
            <w:shd w:val="clear" w:color="auto" w:fill="auto"/>
          </w:tcPr>
          <w:p w14:paraId="47A9C983" w14:textId="77777777" w:rsidR="00423E92" w:rsidRPr="005F7497" w:rsidRDefault="00423E92" w:rsidP="0076436E">
            <w:pPr>
              <w:spacing w:after="0" w:line="240" w:lineRule="auto"/>
              <w:rPr>
                <w:rFonts w:eastAsia="Times New Roman"/>
                <w:bCs/>
              </w:rPr>
            </w:pPr>
            <w:r w:rsidRPr="005F7497">
              <w:t>Cette donnée est encodée en utilisant uniquement des lettres majuscules non accentuées [A-Z], des chiffres [0-9] et des espaces.</w:t>
            </w:r>
          </w:p>
        </w:tc>
      </w:tr>
      <w:tr w:rsidR="00423E92" w:rsidRPr="005F7497" w14:paraId="003A0472" w14:textId="77777777" w:rsidTr="0076436E">
        <w:tc>
          <w:tcPr>
            <w:tcW w:w="0" w:type="auto"/>
            <w:gridSpan w:val="2"/>
            <w:shd w:val="clear" w:color="auto" w:fill="auto"/>
          </w:tcPr>
          <w:p w14:paraId="5D3EA95D" w14:textId="77777777" w:rsidR="00423E92" w:rsidRPr="005F7497" w:rsidRDefault="00423E92" w:rsidP="0076436E">
            <w:pPr>
              <w:spacing w:after="0" w:line="240" w:lineRule="auto"/>
              <w:rPr>
                <w:b/>
              </w:rPr>
            </w:pPr>
          </w:p>
          <w:p w14:paraId="47F43FA2" w14:textId="77777777" w:rsidR="00423E92" w:rsidRPr="005F7497" w:rsidRDefault="00423E92" w:rsidP="0076436E">
            <w:pPr>
              <w:spacing w:after="0" w:line="240" w:lineRule="auto"/>
              <w:rPr>
                <w:rFonts w:eastAsia="Times New Roman"/>
                <w:b/>
                <w:bCs/>
              </w:rPr>
            </w:pPr>
            <w:r w:rsidRPr="005F7497">
              <w:rPr>
                <w:b/>
              </w:rPr>
              <w:t>Version de l’application de composition</w:t>
            </w:r>
          </w:p>
        </w:tc>
      </w:tr>
      <w:tr w:rsidR="00423E92" w:rsidRPr="005F7497" w14:paraId="220FC679" w14:textId="77777777" w:rsidTr="0076436E">
        <w:tc>
          <w:tcPr>
            <w:tcW w:w="0" w:type="auto"/>
            <w:shd w:val="clear" w:color="auto" w:fill="auto"/>
          </w:tcPr>
          <w:p w14:paraId="4CC92DAE" w14:textId="77777777" w:rsidR="00423E92" w:rsidRPr="005F7497" w:rsidRDefault="00423E92" w:rsidP="0076436E">
            <w:pPr>
              <w:spacing w:after="0" w:line="240" w:lineRule="auto"/>
              <w:rPr>
                <w:rFonts w:eastAsia="Times New Roman"/>
                <w:bCs/>
                <w:i/>
              </w:rPr>
            </w:pPr>
            <w:r w:rsidRPr="005F7497">
              <w:rPr>
                <w:rFonts w:eastAsia="Times New Roman"/>
                <w:bCs/>
                <w:i/>
              </w:rPr>
              <w:t>ID</w:t>
            </w:r>
          </w:p>
        </w:tc>
        <w:tc>
          <w:tcPr>
            <w:tcW w:w="0" w:type="auto"/>
            <w:shd w:val="clear" w:color="auto" w:fill="auto"/>
          </w:tcPr>
          <w:p w14:paraId="5CEA42C1" w14:textId="77777777" w:rsidR="00423E92" w:rsidRPr="005F7497" w:rsidRDefault="00423E92" w:rsidP="0076436E">
            <w:pPr>
              <w:spacing w:after="0" w:line="240" w:lineRule="auto"/>
              <w:rPr>
                <w:rFonts w:eastAsia="Times New Roman"/>
                <w:bCs/>
              </w:rPr>
            </w:pPr>
            <w:r w:rsidRPr="005F7497">
              <w:rPr>
                <w:rFonts w:eastAsia="Times New Roman"/>
                <w:bCs/>
              </w:rPr>
              <w:t>05</w:t>
            </w:r>
          </w:p>
        </w:tc>
      </w:tr>
      <w:tr w:rsidR="00423E92" w:rsidRPr="005F7497" w14:paraId="137DDD02" w14:textId="77777777" w:rsidTr="0076436E">
        <w:tc>
          <w:tcPr>
            <w:tcW w:w="0" w:type="auto"/>
            <w:shd w:val="clear" w:color="auto" w:fill="auto"/>
          </w:tcPr>
          <w:p w14:paraId="523DDA0F" w14:textId="77777777" w:rsidR="00423E92" w:rsidRPr="005F7497" w:rsidRDefault="00423E92" w:rsidP="0076436E">
            <w:pPr>
              <w:spacing w:after="0" w:line="240" w:lineRule="auto"/>
              <w:rPr>
                <w:rFonts w:eastAsia="Times New Roman"/>
                <w:bCs/>
                <w:i/>
              </w:rPr>
            </w:pPr>
            <w:r w:rsidRPr="005F7497">
              <w:rPr>
                <w:rFonts w:eastAsia="Times New Roman"/>
                <w:bCs/>
                <w:i/>
              </w:rPr>
              <w:t>Taille Min.</w:t>
            </w:r>
          </w:p>
        </w:tc>
        <w:tc>
          <w:tcPr>
            <w:tcW w:w="0" w:type="auto"/>
            <w:shd w:val="clear" w:color="auto" w:fill="auto"/>
          </w:tcPr>
          <w:p w14:paraId="29E363F1" w14:textId="77777777" w:rsidR="00423E92" w:rsidRPr="005F7497" w:rsidRDefault="00423E92" w:rsidP="0076436E">
            <w:pPr>
              <w:spacing w:after="0" w:line="240" w:lineRule="auto"/>
              <w:rPr>
                <w:rFonts w:eastAsia="Times New Roman"/>
                <w:bCs/>
              </w:rPr>
            </w:pPr>
            <w:r w:rsidRPr="005F7497">
              <w:rPr>
                <w:rFonts w:eastAsia="Times New Roman"/>
                <w:bCs/>
              </w:rPr>
              <w:t>0</w:t>
            </w:r>
          </w:p>
        </w:tc>
      </w:tr>
      <w:tr w:rsidR="00423E92" w:rsidRPr="005F7497" w14:paraId="49245483" w14:textId="77777777" w:rsidTr="0076436E">
        <w:tc>
          <w:tcPr>
            <w:tcW w:w="0" w:type="auto"/>
            <w:shd w:val="clear" w:color="auto" w:fill="auto"/>
          </w:tcPr>
          <w:p w14:paraId="5E946201" w14:textId="77777777" w:rsidR="00423E92" w:rsidRPr="005F7497" w:rsidRDefault="00423E92" w:rsidP="0076436E">
            <w:pPr>
              <w:spacing w:after="0" w:line="240" w:lineRule="auto"/>
              <w:rPr>
                <w:rFonts w:eastAsia="Times New Roman"/>
                <w:bCs/>
                <w:i/>
              </w:rPr>
            </w:pPr>
            <w:r w:rsidRPr="005F7497">
              <w:rPr>
                <w:rFonts w:eastAsia="Times New Roman"/>
                <w:bCs/>
                <w:i/>
              </w:rPr>
              <w:t>Taille Max.</w:t>
            </w:r>
          </w:p>
        </w:tc>
        <w:tc>
          <w:tcPr>
            <w:tcW w:w="0" w:type="auto"/>
            <w:shd w:val="clear" w:color="auto" w:fill="auto"/>
          </w:tcPr>
          <w:p w14:paraId="7D8096C1" w14:textId="77777777" w:rsidR="00423E92" w:rsidRPr="005F7497" w:rsidRDefault="00423E92" w:rsidP="0076436E">
            <w:pPr>
              <w:spacing w:after="0" w:line="240" w:lineRule="auto"/>
              <w:rPr>
                <w:rFonts w:eastAsia="Times New Roman"/>
                <w:bCs/>
              </w:rPr>
            </w:pPr>
            <w:r w:rsidRPr="005F7497">
              <w:rPr>
                <w:rFonts w:eastAsia="Times New Roman"/>
                <w:bCs/>
              </w:rPr>
              <w:t>Aucune</w:t>
            </w:r>
          </w:p>
        </w:tc>
      </w:tr>
      <w:tr w:rsidR="00423E92" w:rsidRPr="005F7497" w14:paraId="63F66C2D" w14:textId="77777777" w:rsidTr="0076436E">
        <w:tc>
          <w:tcPr>
            <w:tcW w:w="0" w:type="auto"/>
            <w:shd w:val="clear" w:color="auto" w:fill="auto"/>
          </w:tcPr>
          <w:p w14:paraId="11CAFCBC" w14:textId="77777777" w:rsidR="00423E92" w:rsidRPr="005F7497" w:rsidRDefault="00423E92" w:rsidP="0076436E">
            <w:pPr>
              <w:spacing w:after="0" w:line="240" w:lineRule="auto"/>
              <w:rPr>
                <w:rFonts w:eastAsia="Times New Roman"/>
                <w:bCs/>
                <w:i/>
              </w:rPr>
            </w:pPr>
            <w:r w:rsidRPr="005F7497">
              <w:rPr>
                <w:i/>
              </w:rPr>
              <w:t>Type</w:t>
            </w:r>
          </w:p>
        </w:tc>
        <w:tc>
          <w:tcPr>
            <w:tcW w:w="0" w:type="auto"/>
            <w:shd w:val="clear" w:color="auto" w:fill="auto"/>
          </w:tcPr>
          <w:p w14:paraId="334E754A" w14:textId="77777777" w:rsidR="00423E92" w:rsidRPr="005F7497" w:rsidRDefault="00423E92" w:rsidP="0076436E">
            <w:pPr>
              <w:spacing w:after="0" w:line="240" w:lineRule="auto"/>
              <w:rPr>
                <w:rFonts w:eastAsia="Times New Roman"/>
                <w:bCs/>
              </w:rPr>
            </w:pPr>
            <w:r w:rsidRPr="005F7497">
              <w:rPr>
                <w:rFonts w:eastAsia="Times New Roman"/>
                <w:bCs/>
              </w:rPr>
              <w:t>Alphanumérique</w:t>
            </w:r>
          </w:p>
        </w:tc>
      </w:tr>
      <w:tr w:rsidR="00423E92" w:rsidRPr="005F7497" w14:paraId="4641CD49" w14:textId="77777777" w:rsidTr="0076436E">
        <w:tc>
          <w:tcPr>
            <w:tcW w:w="0" w:type="auto"/>
            <w:shd w:val="clear" w:color="auto" w:fill="auto"/>
          </w:tcPr>
          <w:p w14:paraId="7FA0E172" w14:textId="77777777" w:rsidR="00423E92" w:rsidRPr="005F7497" w:rsidRDefault="00423E92" w:rsidP="0076436E">
            <w:pPr>
              <w:spacing w:after="0" w:line="240" w:lineRule="auto"/>
              <w:rPr>
                <w:rFonts w:eastAsia="Times New Roman"/>
                <w:bCs/>
                <w:i/>
              </w:rPr>
            </w:pPr>
            <w:r w:rsidRPr="005F7497">
              <w:rPr>
                <w:i/>
              </w:rPr>
              <w:t>Description</w:t>
            </w:r>
          </w:p>
        </w:tc>
        <w:tc>
          <w:tcPr>
            <w:tcW w:w="0" w:type="auto"/>
            <w:shd w:val="clear" w:color="auto" w:fill="auto"/>
          </w:tcPr>
          <w:p w14:paraId="59F5D038" w14:textId="77777777" w:rsidR="00423E92" w:rsidRPr="005F7497" w:rsidRDefault="00423E92" w:rsidP="0076436E">
            <w:pPr>
              <w:spacing w:after="0" w:line="240" w:lineRule="auto"/>
              <w:rPr>
                <w:rFonts w:eastAsia="Times New Roman"/>
                <w:bCs/>
              </w:rPr>
            </w:pPr>
            <w:r w:rsidRPr="005F7497">
              <w:t>Cette donnée est encodée en utilisant uniquement des lettres majuscules non accentuées [A-Z], des chiffres [0-9] et des espaces.</w:t>
            </w:r>
          </w:p>
        </w:tc>
      </w:tr>
    </w:tbl>
    <w:p w14:paraId="656D344C" w14:textId="77777777" w:rsidR="005F7497" w:rsidRPr="005F7497" w:rsidRDefault="005F7497">
      <w:r w:rsidRPr="005F7497">
        <w:br w:type="page"/>
      </w:r>
    </w:p>
    <w:tbl>
      <w:tblPr>
        <w:tblW w:w="0" w:type="auto"/>
        <w:tblLook w:val="04A0" w:firstRow="1" w:lastRow="0" w:firstColumn="1" w:lastColumn="0" w:noHBand="0" w:noVBand="1"/>
      </w:tblPr>
      <w:tblGrid>
        <w:gridCol w:w="1223"/>
        <w:gridCol w:w="8524"/>
      </w:tblGrid>
      <w:tr w:rsidR="00423E92" w:rsidRPr="005F7497" w14:paraId="6BD873A3" w14:textId="77777777" w:rsidTr="0076436E">
        <w:tc>
          <w:tcPr>
            <w:tcW w:w="0" w:type="auto"/>
            <w:gridSpan w:val="2"/>
            <w:shd w:val="clear" w:color="auto" w:fill="auto"/>
          </w:tcPr>
          <w:p w14:paraId="297C2C17" w14:textId="77777777" w:rsidR="00423E92" w:rsidRPr="005F7497" w:rsidRDefault="00423E92" w:rsidP="0076436E">
            <w:pPr>
              <w:spacing w:after="0" w:line="240" w:lineRule="auto"/>
              <w:rPr>
                <w:b/>
              </w:rPr>
            </w:pPr>
          </w:p>
          <w:p w14:paraId="1BB43816" w14:textId="77777777" w:rsidR="00423E92" w:rsidRPr="005F7497" w:rsidRDefault="00423E92" w:rsidP="0076436E">
            <w:pPr>
              <w:spacing w:after="0" w:line="240" w:lineRule="auto"/>
              <w:rPr>
                <w:rFonts w:eastAsia="Times New Roman"/>
                <w:b/>
                <w:bCs/>
              </w:rPr>
            </w:pPr>
            <w:r w:rsidRPr="005F7497">
              <w:rPr>
                <w:b/>
              </w:rPr>
              <w:t>Date de l’association entre le document et le CEV.</w:t>
            </w:r>
          </w:p>
        </w:tc>
      </w:tr>
      <w:tr w:rsidR="00423E92" w:rsidRPr="005F7497" w14:paraId="05C03CEE" w14:textId="77777777" w:rsidTr="0076436E">
        <w:tc>
          <w:tcPr>
            <w:tcW w:w="0" w:type="auto"/>
            <w:shd w:val="clear" w:color="auto" w:fill="auto"/>
          </w:tcPr>
          <w:p w14:paraId="69D937A3" w14:textId="77777777" w:rsidR="00423E92" w:rsidRPr="005F7497" w:rsidRDefault="00423E92" w:rsidP="0076436E">
            <w:pPr>
              <w:spacing w:after="0" w:line="240" w:lineRule="auto"/>
              <w:rPr>
                <w:rFonts w:eastAsia="Times New Roman"/>
                <w:bCs/>
                <w:i/>
              </w:rPr>
            </w:pPr>
            <w:r w:rsidRPr="005F7497">
              <w:rPr>
                <w:rFonts w:eastAsia="Times New Roman"/>
                <w:bCs/>
                <w:i/>
              </w:rPr>
              <w:t>ID</w:t>
            </w:r>
          </w:p>
        </w:tc>
        <w:tc>
          <w:tcPr>
            <w:tcW w:w="0" w:type="auto"/>
            <w:shd w:val="clear" w:color="auto" w:fill="auto"/>
          </w:tcPr>
          <w:p w14:paraId="4D385922" w14:textId="77777777" w:rsidR="00423E92" w:rsidRPr="005F7497" w:rsidRDefault="00423E92" w:rsidP="0076436E">
            <w:pPr>
              <w:spacing w:after="0" w:line="240" w:lineRule="auto"/>
              <w:rPr>
                <w:rFonts w:eastAsia="Times New Roman"/>
                <w:bCs/>
              </w:rPr>
            </w:pPr>
            <w:r w:rsidRPr="005F7497">
              <w:rPr>
                <w:rFonts w:eastAsia="Times New Roman"/>
                <w:bCs/>
              </w:rPr>
              <w:t>06</w:t>
            </w:r>
          </w:p>
        </w:tc>
      </w:tr>
      <w:tr w:rsidR="00423E92" w:rsidRPr="005F7497" w14:paraId="6018FBC7" w14:textId="77777777" w:rsidTr="0076436E">
        <w:tc>
          <w:tcPr>
            <w:tcW w:w="0" w:type="auto"/>
            <w:shd w:val="clear" w:color="auto" w:fill="auto"/>
          </w:tcPr>
          <w:p w14:paraId="3AEE2631" w14:textId="77777777" w:rsidR="00423E92" w:rsidRPr="005F7497" w:rsidRDefault="00423E92" w:rsidP="0076436E">
            <w:pPr>
              <w:spacing w:after="0" w:line="240" w:lineRule="auto"/>
              <w:rPr>
                <w:rFonts w:eastAsia="Times New Roman"/>
                <w:bCs/>
                <w:i/>
              </w:rPr>
            </w:pPr>
            <w:r w:rsidRPr="005F7497">
              <w:rPr>
                <w:rFonts w:eastAsia="Times New Roman"/>
                <w:bCs/>
                <w:i/>
              </w:rPr>
              <w:t>Taille Min.</w:t>
            </w:r>
          </w:p>
        </w:tc>
        <w:tc>
          <w:tcPr>
            <w:tcW w:w="0" w:type="auto"/>
            <w:shd w:val="clear" w:color="auto" w:fill="auto"/>
          </w:tcPr>
          <w:p w14:paraId="5D3BF453" w14:textId="77777777" w:rsidR="00423E92" w:rsidRPr="005F7497" w:rsidRDefault="00423E92" w:rsidP="0076436E">
            <w:pPr>
              <w:spacing w:after="0" w:line="240" w:lineRule="auto"/>
              <w:rPr>
                <w:rFonts w:eastAsia="Times New Roman"/>
                <w:bCs/>
              </w:rPr>
            </w:pPr>
            <w:r w:rsidRPr="005F7497">
              <w:rPr>
                <w:rFonts w:eastAsia="Times New Roman"/>
                <w:bCs/>
              </w:rPr>
              <w:t>4</w:t>
            </w:r>
          </w:p>
        </w:tc>
      </w:tr>
      <w:tr w:rsidR="00423E92" w:rsidRPr="005F7497" w14:paraId="1FCBF6DF" w14:textId="77777777" w:rsidTr="0076436E">
        <w:tc>
          <w:tcPr>
            <w:tcW w:w="0" w:type="auto"/>
            <w:shd w:val="clear" w:color="auto" w:fill="auto"/>
          </w:tcPr>
          <w:p w14:paraId="397FE326" w14:textId="77777777" w:rsidR="00423E92" w:rsidRPr="005F7497" w:rsidRDefault="00423E92" w:rsidP="0076436E">
            <w:pPr>
              <w:spacing w:after="0" w:line="240" w:lineRule="auto"/>
              <w:rPr>
                <w:rFonts w:eastAsia="Times New Roman"/>
                <w:bCs/>
                <w:i/>
              </w:rPr>
            </w:pPr>
            <w:r w:rsidRPr="005F7497">
              <w:rPr>
                <w:rFonts w:eastAsia="Times New Roman"/>
                <w:bCs/>
                <w:i/>
              </w:rPr>
              <w:t>Taille Max.</w:t>
            </w:r>
          </w:p>
        </w:tc>
        <w:tc>
          <w:tcPr>
            <w:tcW w:w="0" w:type="auto"/>
            <w:shd w:val="clear" w:color="auto" w:fill="auto"/>
          </w:tcPr>
          <w:p w14:paraId="7A3A0B2F" w14:textId="77777777" w:rsidR="00423E92" w:rsidRPr="005F7497" w:rsidRDefault="00423E92" w:rsidP="0076436E">
            <w:pPr>
              <w:spacing w:after="0" w:line="240" w:lineRule="auto"/>
              <w:rPr>
                <w:rFonts w:eastAsia="Times New Roman"/>
                <w:bCs/>
              </w:rPr>
            </w:pPr>
            <w:r w:rsidRPr="005F7497">
              <w:rPr>
                <w:rFonts w:eastAsia="Times New Roman"/>
                <w:bCs/>
              </w:rPr>
              <w:t>4</w:t>
            </w:r>
          </w:p>
        </w:tc>
      </w:tr>
      <w:tr w:rsidR="00423E92" w:rsidRPr="005F7497" w14:paraId="5380C29F" w14:textId="77777777" w:rsidTr="0076436E">
        <w:tc>
          <w:tcPr>
            <w:tcW w:w="0" w:type="auto"/>
            <w:shd w:val="clear" w:color="auto" w:fill="auto"/>
          </w:tcPr>
          <w:p w14:paraId="6ECA98F5" w14:textId="77777777" w:rsidR="00423E92" w:rsidRPr="005F7497" w:rsidRDefault="00423E92" w:rsidP="0076436E">
            <w:pPr>
              <w:spacing w:after="0" w:line="240" w:lineRule="auto"/>
              <w:rPr>
                <w:rFonts w:eastAsia="Times New Roman"/>
                <w:bCs/>
                <w:i/>
              </w:rPr>
            </w:pPr>
            <w:r w:rsidRPr="005F7497">
              <w:rPr>
                <w:i/>
              </w:rPr>
              <w:t>Type</w:t>
            </w:r>
          </w:p>
        </w:tc>
        <w:tc>
          <w:tcPr>
            <w:tcW w:w="0" w:type="auto"/>
            <w:shd w:val="clear" w:color="auto" w:fill="auto"/>
          </w:tcPr>
          <w:p w14:paraId="6D5AE7F0" w14:textId="77777777" w:rsidR="00423E92" w:rsidRPr="005F7497" w:rsidRDefault="00423E92" w:rsidP="0076436E">
            <w:pPr>
              <w:spacing w:after="0" w:line="240" w:lineRule="auto"/>
              <w:rPr>
                <w:rFonts w:eastAsia="Times New Roman"/>
                <w:bCs/>
              </w:rPr>
            </w:pPr>
            <w:r w:rsidRPr="005F7497">
              <w:rPr>
                <w:rFonts w:eastAsia="Times New Roman"/>
                <w:bCs/>
              </w:rPr>
              <w:t>Alphanumérique</w:t>
            </w:r>
          </w:p>
        </w:tc>
      </w:tr>
      <w:tr w:rsidR="00423E92" w:rsidRPr="005F7497" w14:paraId="68DD5B78" w14:textId="77777777" w:rsidTr="0076436E">
        <w:tc>
          <w:tcPr>
            <w:tcW w:w="0" w:type="auto"/>
            <w:shd w:val="clear" w:color="auto" w:fill="auto"/>
          </w:tcPr>
          <w:p w14:paraId="0DB71EEA" w14:textId="77777777" w:rsidR="00423E92" w:rsidRPr="005F7497" w:rsidRDefault="00423E92" w:rsidP="0076436E">
            <w:pPr>
              <w:spacing w:after="0" w:line="240" w:lineRule="auto"/>
              <w:rPr>
                <w:rFonts w:eastAsia="Times New Roman"/>
                <w:bCs/>
                <w:i/>
              </w:rPr>
            </w:pPr>
            <w:r w:rsidRPr="005F7497">
              <w:rPr>
                <w:i/>
              </w:rPr>
              <w:t>Description</w:t>
            </w:r>
          </w:p>
        </w:tc>
        <w:tc>
          <w:tcPr>
            <w:tcW w:w="0" w:type="auto"/>
            <w:shd w:val="clear" w:color="auto" w:fill="auto"/>
          </w:tcPr>
          <w:p w14:paraId="45299F9E" w14:textId="77777777" w:rsidR="00423E92" w:rsidRPr="005F7497" w:rsidRDefault="00423E92" w:rsidP="0076436E">
            <w:pPr>
              <w:spacing w:after="0" w:line="240" w:lineRule="auto"/>
              <w:rPr>
                <w:rFonts w:eastAsia="Times New Roman"/>
                <w:bCs/>
              </w:rPr>
            </w:pPr>
            <w:r w:rsidRPr="005F7497">
              <w:t>Cette date est indiquée par le nombre de jours encodé en hexadécimal depuis le 1</w:t>
            </w:r>
            <w:r w:rsidRPr="005F7497">
              <w:rPr>
                <w:vertAlign w:val="superscript"/>
              </w:rPr>
              <w:t>er</w:t>
            </w:r>
            <w:r w:rsidRPr="005F7497">
              <w:t xml:space="preserve"> janvier 2000 de la même manière que les dates fournies dans l’</w:t>
            </w:r>
            <w:r w:rsidR="002919AD">
              <w:t>entête</w:t>
            </w:r>
            <w:r w:rsidRPr="005F7497">
              <w:t>.</w:t>
            </w:r>
          </w:p>
        </w:tc>
      </w:tr>
      <w:tr w:rsidR="00423E92" w:rsidRPr="005F7497" w14:paraId="4756656D" w14:textId="77777777" w:rsidTr="0076436E">
        <w:tc>
          <w:tcPr>
            <w:tcW w:w="0" w:type="auto"/>
            <w:gridSpan w:val="2"/>
            <w:shd w:val="clear" w:color="auto" w:fill="auto"/>
          </w:tcPr>
          <w:p w14:paraId="0F0AFA17" w14:textId="77777777" w:rsidR="00423E92" w:rsidRPr="005F7497" w:rsidRDefault="00423E92" w:rsidP="0076436E">
            <w:pPr>
              <w:spacing w:after="0" w:line="240" w:lineRule="auto"/>
              <w:rPr>
                <w:b/>
              </w:rPr>
            </w:pPr>
          </w:p>
          <w:p w14:paraId="3329029F" w14:textId="77777777" w:rsidR="00423E92" w:rsidRPr="005F7497" w:rsidRDefault="00423E92" w:rsidP="0076436E">
            <w:pPr>
              <w:spacing w:after="0" w:line="240" w:lineRule="auto"/>
              <w:rPr>
                <w:rFonts w:eastAsia="Times New Roman"/>
                <w:b/>
                <w:bCs/>
              </w:rPr>
            </w:pPr>
            <w:r w:rsidRPr="005F7497">
              <w:rPr>
                <w:b/>
              </w:rPr>
              <w:t>Heure de l’association entre le document et le CEV.</w:t>
            </w:r>
          </w:p>
        </w:tc>
      </w:tr>
      <w:tr w:rsidR="00423E92" w:rsidRPr="005F7497" w14:paraId="78167BBA" w14:textId="77777777" w:rsidTr="0076436E">
        <w:tc>
          <w:tcPr>
            <w:tcW w:w="0" w:type="auto"/>
            <w:shd w:val="clear" w:color="auto" w:fill="auto"/>
          </w:tcPr>
          <w:p w14:paraId="587DF45E" w14:textId="77777777" w:rsidR="00423E92" w:rsidRPr="005F7497" w:rsidRDefault="00423E92" w:rsidP="0076436E">
            <w:pPr>
              <w:spacing w:after="0" w:line="240" w:lineRule="auto"/>
              <w:rPr>
                <w:rFonts w:eastAsia="Times New Roman"/>
                <w:bCs/>
                <w:i/>
              </w:rPr>
            </w:pPr>
            <w:r w:rsidRPr="005F7497">
              <w:rPr>
                <w:rFonts w:eastAsia="Times New Roman"/>
                <w:bCs/>
                <w:i/>
              </w:rPr>
              <w:t>ID</w:t>
            </w:r>
          </w:p>
        </w:tc>
        <w:tc>
          <w:tcPr>
            <w:tcW w:w="0" w:type="auto"/>
            <w:shd w:val="clear" w:color="auto" w:fill="auto"/>
          </w:tcPr>
          <w:p w14:paraId="731497F5" w14:textId="77777777" w:rsidR="00423E92" w:rsidRPr="005F7497" w:rsidRDefault="00423E92" w:rsidP="0076436E">
            <w:pPr>
              <w:spacing w:after="0" w:line="240" w:lineRule="auto"/>
              <w:rPr>
                <w:rFonts w:eastAsia="Times New Roman"/>
                <w:bCs/>
              </w:rPr>
            </w:pPr>
            <w:r w:rsidRPr="005F7497">
              <w:rPr>
                <w:rFonts w:eastAsia="Times New Roman"/>
                <w:bCs/>
              </w:rPr>
              <w:t>07</w:t>
            </w:r>
          </w:p>
        </w:tc>
      </w:tr>
      <w:tr w:rsidR="00423E92" w:rsidRPr="005F7497" w14:paraId="5F61CB91" w14:textId="77777777" w:rsidTr="0076436E">
        <w:tc>
          <w:tcPr>
            <w:tcW w:w="0" w:type="auto"/>
            <w:shd w:val="clear" w:color="auto" w:fill="auto"/>
          </w:tcPr>
          <w:p w14:paraId="119573CD" w14:textId="77777777" w:rsidR="00423E92" w:rsidRPr="005F7497" w:rsidRDefault="00423E92" w:rsidP="0076436E">
            <w:pPr>
              <w:spacing w:after="0" w:line="240" w:lineRule="auto"/>
              <w:rPr>
                <w:rFonts w:eastAsia="Times New Roman"/>
                <w:bCs/>
                <w:i/>
              </w:rPr>
            </w:pPr>
            <w:r w:rsidRPr="005F7497">
              <w:rPr>
                <w:rFonts w:eastAsia="Times New Roman"/>
                <w:bCs/>
                <w:i/>
              </w:rPr>
              <w:t>Taille Min.</w:t>
            </w:r>
          </w:p>
        </w:tc>
        <w:tc>
          <w:tcPr>
            <w:tcW w:w="0" w:type="auto"/>
            <w:shd w:val="clear" w:color="auto" w:fill="auto"/>
          </w:tcPr>
          <w:p w14:paraId="2D88423C" w14:textId="77777777" w:rsidR="00423E92" w:rsidRPr="005F7497" w:rsidRDefault="00423E92" w:rsidP="0076436E">
            <w:pPr>
              <w:spacing w:after="0" w:line="240" w:lineRule="auto"/>
              <w:rPr>
                <w:rFonts w:eastAsia="Times New Roman"/>
                <w:bCs/>
              </w:rPr>
            </w:pPr>
            <w:r w:rsidRPr="005F7497">
              <w:rPr>
                <w:rFonts w:eastAsia="Times New Roman"/>
                <w:bCs/>
              </w:rPr>
              <w:t>6</w:t>
            </w:r>
          </w:p>
        </w:tc>
      </w:tr>
      <w:tr w:rsidR="00423E92" w:rsidRPr="005F7497" w14:paraId="01114B5D" w14:textId="77777777" w:rsidTr="0076436E">
        <w:tc>
          <w:tcPr>
            <w:tcW w:w="0" w:type="auto"/>
            <w:shd w:val="clear" w:color="auto" w:fill="auto"/>
          </w:tcPr>
          <w:p w14:paraId="45CB565D" w14:textId="77777777" w:rsidR="00423E92" w:rsidRPr="005F7497" w:rsidRDefault="00423E92" w:rsidP="0076436E">
            <w:pPr>
              <w:spacing w:after="0" w:line="240" w:lineRule="auto"/>
              <w:rPr>
                <w:rFonts w:eastAsia="Times New Roman"/>
                <w:bCs/>
                <w:i/>
              </w:rPr>
            </w:pPr>
            <w:r w:rsidRPr="005F7497">
              <w:rPr>
                <w:rFonts w:eastAsia="Times New Roman"/>
                <w:bCs/>
                <w:i/>
              </w:rPr>
              <w:t>Taille Max.</w:t>
            </w:r>
          </w:p>
        </w:tc>
        <w:tc>
          <w:tcPr>
            <w:tcW w:w="0" w:type="auto"/>
            <w:shd w:val="clear" w:color="auto" w:fill="auto"/>
          </w:tcPr>
          <w:p w14:paraId="24BCFBB6" w14:textId="77777777" w:rsidR="00423E92" w:rsidRPr="005F7497" w:rsidRDefault="00423E92" w:rsidP="0076436E">
            <w:pPr>
              <w:spacing w:after="0" w:line="240" w:lineRule="auto"/>
              <w:rPr>
                <w:rFonts w:eastAsia="Times New Roman"/>
                <w:bCs/>
              </w:rPr>
            </w:pPr>
            <w:r w:rsidRPr="005F7497">
              <w:rPr>
                <w:rFonts w:eastAsia="Times New Roman"/>
                <w:bCs/>
              </w:rPr>
              <w:t>6</w:t>
            </w:r>
          </w:p>
        </w:tc>
      </w:tr>
      <w:tr w:rsidR="00423E92" w:rsidRPr="005F7497" w14:paraId="52D33027" w14:textId="77777777" w:rsidTr="0076436E">
        <w:tc>
          <w:tcPr>
            <w:tcW w:w="0" w:type="auto"/>
            <w:shd w:val="clear" w:color="auto" w:fill="auto"/>
          </w:tcPr>
          <w:p w14:paraId="0F84E4E3" w14:textId="77777777" w:rsidR="00423E92" w:rsidRPr="005F7497" w:rsidRDefault="00423E92" w:rsidP="0076436E">
            <w:pPr>
              <w:spacing w:after="0" w:line="240" w:lineRule="auto"/>
              <w:rPr>
                <w:rFonts w:eastAsia="Times New Roman"/>
                <w:bCs/>
                <w:i/>
              </w:rPr>
            </w:pPr>
            <w:r w:rsidRPr="005F7497">
              <w:rPr>
                <w:i/>
              </w:rPr>
              <w:t>Type</w:t>
            </w:r>
          </w:p>
        </w:tc>
        <w:tc>
          <w:tcPr>
            <w:tcW w:w="0" w:type="auto"/>
            <w:shd w:val="clear" w:color="auto" w:fill="auto"/>
          </w:tcPr>
          <w:p w14:paraId="784D917C" w14:textId="77777777" w:rsidR="00423E92" w:rsidRPr="005F7497" w:rsidRDefault="00423E92" w:rsidP="0076436E">
            <w:pPr>
              <w:spacing w:after="0" w:line="240" w:lineRule="auto"/>
              <w:rPr>
                <w:rFonts w:eastAsia="Times New Roman"/>
                <w:bCs/>
              </w:rPr>
            </w:pPr>
            <w:r w:rsidRPr="005F7497">
              <w:rPr>
                <w:rFonts w:eastAsia="Times New Roman"/>
                <w:bCs/>
              </w:rPr>
              <w:t>Numérique</w:t>
            </w:r>
          </w:p>
        </w:tc>
      </w:tr>
      <w:tr w:rsidR="00423E92" w:rsidRPr="005F7497" w14:paraId="757512D3" w14:textId="77777777" w:rsidTr="0076436E">
        <w:tc>
          <w:tcPr>
            <w:tcW w:w="0" w:type="auto"/>
            <w:shd w:val="clear" w:color="auto" w:fill="auto"/>
          </w:tcPr>
          <w:p w14:paraId="0AEB3232" w14:textId="77777777" w:rsidR="00423E92" w:rsidRPr="005F7497" w:rsidRDefault="00423E92" w:rsidP="0076436E">
            <w:pPr>
              <w:spacing w:after="0" w:line="240" w:lineRule="auto"/>
              <w:rPr>
                <w:rFonts w:eastAsia="Times New Roman"/>
                <w:bCs/>
                <w:i/>
              </w:rPr>
            </w:pPr>
            <w:r w:rsidRPr="005F7497">
              <w:rPr>
                <w:i/>
              </w:rPr>
              <w:t>Description</w:t>
            </w:r>
          </w:p>
        </w:tc>
        <w:tc>
          <w:tcPr>
            <w:tcW w:w="0" w:type="auto"/>
            <w:shd w:val="clear" w:color="auto" w:fill="auto"/>
          </w:tcPr>
          <w:p w14:paraId="7BF15C76" w14:textId="77777777" w:rsidR="00423E92" w:rsidRPr="005F7497" w:rsidRDefault="00423E92" w:rsidP="0076436E">
            <w:pPr>
              <w:spacing w:after="0" w:line="240" w:lineRule="auto"/>
              <w:rPr>
                <w:rFonts w:eastAsia="Times New Roman"/>
                <w:bCs/>
              </w:rPr>
            </w:pPr>
            <w:r w:rsidRPr="005F7497">
              <w:t>Cette donnée est composée uniquement de 6 chiffres au format HHMMSS où HH représente l’heure, MM les minutes et SS les secondes. Les heures, les minutes et les secondes sont encodées sur 2 chiffres préfixés par 0 si nécessaire.</w:t>
            </w:r>
          </w:p>
        </w:tc>
      </w:tr>
      <w:tr w:rsidR="00423E92" w:rsidRPr="005F7497" w14:paraId="49F1A669" w14:textId="77777777" w:rsidTr="0076436E">
        <w:tc>
          <w:tcPr>
            <w:tcW w:w="0" w:type="auto"/>
            <w:gridSpan w:val="2"/>
            <w:shd w:val="clear" w:color="auto" w:fill="auto"/>
          </w:tcPr>
          <w:p w14:paraId="27602183" w14:textId="77777777" w:rsidR="00423E92" w:rsidRPr="005F7497" w:rsidRDefault="00423E92" w:rsidP="0076436E">
            <w:pPr>
              <w:spacing w:after="0" w:line="240" w:lineRule="auto"/>
              <w:rPr>
                <w:b/>
              </w:rPr>
            </w:pPr>
          </w:p>
          <w:p w14:paraId="2DF277FB" w14:textId="77777777" w:rsidR="00423E92" w:rsidRPr="005F7497" w:rsidRDefault="00423E92" w:rsidP="0076436E">
            <w:pPr>
              <w:spacing w:after="0" w:line="240" w:lineRule="auto"/>
              <w:rPr>
                <w:rFonts w:eastAsia="Times New Roman"/>
                <w:b/>
                <w:bCs/>
              </w:rPr>
            </w:pPr>
            <w:r w:rsidRPr="005F7497">
              <w:rPr>
                <w:b/>
              </w:rPr>
              <w:t>Date d’expiration du document</w:t>
            </w:r>
          </w:p>
        </w:tc>
      </w:tr>
      <w:tr w:rsidR="00423E92" w:rsidRPr="005F7497" w14:paraId="1EB7D64A" w14:textId="77777777" w:rsidTr="0076436E">
        <w:tc>
          <w:tcPr>
            <w:tcW w:w="0" w:type="auto"/>
            <w:shd w:val="clear" w:color="auto" w:fill="auto"/>
          </w:tcPr>
          <w:p w14:paraId="5689D5E5" w14:textId="77777777" w:rsidR="00423E92" w:rsidRPr="005F7497" w:rsidRDefault="00423E92" w:rsidP="0076436E">
            <w:pPr>
              <w:spacing w:after="0" w:line="240" w:lineRule="auto"/>
              <w:rPr>
                <w:rFonts w:eastAsia="Times New Roman"/>
                <w:bCs/>
                <w:i/>
              </w:rPr>
            </w:pPr>
            <w:r w:rsidRPr="005F7497">
              <w:rPr>
                <w:rFonts w:eastAsia="Times New Roman"/>
                <w:bCs/>
                <w:i/>
              </w:rPr>
              <w:t>ID</w:t>
            </w:r>
          </w:p>
        </w:tc>
        <w:tc>
          <w:tcPr>
            <w:tcW w:w="0" w:type="auto"/>
            <w:shd w:val="clear" w:color="auto" w:fill="auto"/>
          </w:tcPr>
          <w:p w14:paraId="00DFA489" w14:textId="77777777" w:rsidR="00423E92" w:rsidRPr="005F7497" w:rsidRDefault="00423E92" w:rsidP="0076436E">
            <w:pPr>
              <w:spacing w:after="0" w:line="240" w:lineRule="auto"/>
              <w:rPr>
                <w:rFonts w:eastAsia="Times New Roman"/>
                <w:bCs/>
              </w:rPr>
            </w:pPr>
            <w:r w:rsidRPr="005F7497">
              <w:rPr>
                <w:rFonts w:eastAsia="Times New Roman"/>
                <w:bCs/>
              </w:rPr>
              <w:t>08</w:t>
            </w:r>
          </w:p>
        </w:tc>
      </w:tr>
      <w:tr w:rsidR="00423E92" w:rsidRPr="005F7497" w14:paraId="06592F0B" w14:textId="77777777" w:rsidTr="0076436E">
        <w:tc>
          <w:tcPr>
            <w:tcW w:w="0" w:type="auto"/>
            <w:shd w:val="clear" w:color="auto" w:fill="auto"/>
          </w:tcPr>
          <w:p w14:paraId="0DA4A968" w14:textId="77777777" w:rsidR="00423E92" w:rsidRPr="005F7497" w:rsidRDefault="00423E92" w:rsidP="0076436E">
            <w:pPr>
              <w:spacing w:after="0" w:line="240" w:lineRule="auto"/>
              <w:rPr>
                <w:rFonts w:eastAsia="Times New Roman"/>
                <w:bCs/>
                <w:i/>
              </w:rPr>
            </w:pPr>
            <w:r w:rsidRPr="005F7497">
              <w:rPr>
                <w:rFonts w:eastAsia="Times New Roman"/>
                <w:bCs/>
                <w:i/>
              </w:rPr>
              <w:t>Taille Min.</w:t>
            </w:r>
          </w:p>
        </w:tc>
        <w:tc>
          <w:tcPr>
            <w:tcW w:w="0" w:type="auto"/>
            <w:shd w:val="clear" w:color="auto" w:fill="auto"/>
          </w:tcPr>
          <w:p w14:paraId="0103B591" w14:textId="77777777" w:rsidR="00423E92" w:rsidRPr="005F7497" w:rsidRDefault="00423E92" w:rsidP="0076436E">
            <w:pPr>
              <w:spacing w:after="0" w:line="240" w:lineRule="auto"/>
              <w:rPr>
                <w:rFonts w:eastAsia="Times New Roman"/>
                <w:bCs/>
              </w:rPr>
            </w:pPr>
            <w:r w:rsidRPr="005F7497">
              <w:rPr>
                <w:rFonts w:eastAsia="Times New Roman"/>
                <w:bCs/>
              </w:rPr>
              <w:t>4</w:t>
            </w:r>
          </w:p>
        </w:tc>
      </w:tr>
      <w:tr w:rsidR="00423E92" w:rsidRPr="005F7497" w14:paraId="10AD3534" w14:textId="77777777" w:rsidTr="0076436E">
        <w:tc>
          <w:tcPr>
            <w:tcW w:w="0" w:type="auto"/>
            <w:shd w:val="clear" w:color="auto" w:fill="auto"/>
          </w:tcPr>
          <w:p w14:paraId="266E6D09" w14:textId="77777777" w:rsidR="00423E92" w:rsidRPr="005F7497" w:rsidRDefault="00423E92" w:rsidP="0076436E">
            <w:pPr>
              <w:spacing w:after="0" w:line="240" w:lineRule="auto"/>
              <w:rPr>
                <w:rFonts w:eastAsia="Times New Roman"/>
                <w:bCs/>
                <w:i/>
              </w:rPr>
            </w:pPr>
            <w:r w:rsidRPr="005F7497">
              <w:rPr>
                <w:rFonts w:eastAsia="Times New Roman"/>
                <w:bCs/>
                <w:i/>
              </w:rPr>
              <w:t>Taille Max.</w:t>
            </w:r>
          </w:p>
        </w:tc>
        <w:tc>
          <w:tcPr>
            <w:tcW w:w="0" w:type="auto"/>
            <w:shd w:val="clear" w:color="auto" w:fill="auto"/>
          </w:tcPr>
          <w:p w14:paraId="7559CA27" w14:textId="77777777" w:rsidR="00423E92" w:rsidRPr="005F7497" w:rsidRDefault="00423E92" w:rsidP="0076436E">
            <w:pPr>
              <w:spacing w:after="0" w:line="240" w:lineRule="auto"/>
              <w:rPr>
                <w:rFonts w:eastAsia="Times New Roman"/>
                <w:bCs/>
              </w:rPr>
            </w:pPr>
            <w:r w:rsidRPr="005F7497">
              <w:rPr>
                <w:rFonts w:eastAsia="Times New Roman"/>
                <w:bCs/>
              </w:rPr>
              <w:t>4</w:t>
            </w:r>
          </w:p>
        </w:tc>
      </w:tr>
      <w:tr w:rsidR="00423E92" w:rsidRPr="005F7497" w14:paraId="0871CD40" w14:textId="77777777" w:rsidTr="0076436E">
        <w:tc>
          <w:tcPr>
            <w:tcW w:w="0" w:type="auto"/>
            <w:shd w:val="clear" w:color="auto" w:fill="auto"/>
          </w:tcPr>
          <w:p w14:paraId="5FDEC941" w14:textId="77777777" w:rsidR="00423E92" w:rsidRPr="005F7497" w:rsidRDefault="00423E92" w:rsidP="0076436E">
            <w:pPr>
              <w:spacing w:after="0" w:line="240" w:lineRule="auto"/>
              <w:rPr>
                <w:rFonts w:eastAsia="Times New Roman"/>
                <w:bCs/>
                <w:i/>
              </w:rPr>
            </w:pPr>
            <w:r w:rsidRPr="005F7497">
              <w:rPr>
                <w:i/>
              </w:rPr>
              <w:t>Type</w:t>
            </w:r>
          </w:p>
        </w:tc>
        <w:tc>
          <w:tcPr>
            <w:tcW w:w="0" w:type="auto"/>
            <w:shd w:val="clear" w:color="auto" w:fill="auto"/>
          </w:tcPr>
          <w:p w14:paraId="00DBB9C1" w14:textId="77777777" w:rsidR="00423E92" w:rsidRPr="005F7497" w:rsidRDefault="00423E92" w:rsidP="0076436E">
            <w:pPr>
              <w:spacing w:after="0" w:line="240" w:lineRule="auto"/>
              <w:rPr>
                <w:rFonts w:eastAsia="Times New Roman"/>
                <w:bCs/>
              </w:rPr>
            </w:pPr>
            <w:r w:rsidRPr="005F7497">
              <w:rPr>
                <w:rFonts w:eastAsia="Times New Roman"/>
                <w:bCs/>
              </w:rPr>
              <w:t>Alphanumérique</w:t>
            </w:r>
          </w:p>
        </w:tc>
      </w:tr>
      <w:tr w:rsidR="00423E92" w:rsidRPr="005F7497" w14:paraId="7973E2D3" w14:textId="77777777" w:rsidTr="0076436E">
        <w:tc>
          <w:tcPr>
            <w:tcW w:w="0" w:type="auto"/>
            <w:shd w:val="clear" w:color="auto" w:fill="auto"/>
          </w:tcPr>
          <w:p w14:paraId="10DBC335" w14:textId="77777777" w:rsidR="00423E92" w:rsidRPr="005F7497" w:rsidRDefault="00423E92" w:rsidP="0076436E">
            <w:pPr>
              <w:spacing w:after="0" w:line="240" w:lineRule="auto"/>
              <w:rPr>
                <w:rFonts w:eastAsia="Times New Roman"/>
                <w:bCs/>
                <w:i/>
              </w:rPr>
            </w:pPr>
            <w:r w:rsidRPr="005F7497">
              <w:rPr>
                <w:i/>
              </w:rPr>
              <w:t>Description</w:t>
            </w:r>
          </w:p>
        </w:tc>
        <w:tc>
          <w:tcPr>
            <w:tcW w:w="0" w:type="auto"/>
            <w:shd w:val="clear" w:color="auto" w:fill="auto"/>
          </w:tcPr>
          <w:p w14:paraId="59DC74A6" w14:textId="77777777" w:rsidR="00423E92" w:rsidRPr="005F7497" w:rsidRDefault="00423E92" w:rsidP="0076436E">
            <w:pPr>
              <w:spacing w:after="0" w:line="240" w:lineRule="auto"/>
              <w:rPr>
                <w:rFonts w:eastAsia="Times New Roman"/>
                <w:bCs/>
              </w:rPr>
            </w:pPr>
            <w:r w:rsidRPr="005F7497">
              <w:t>Cette date est indiquée par le nombre de jours encodé en hexadécimal depuis le 1</w:t>
            </w:r>
            <w:r w:rsidRPr="005F7497">
              <w:rPr>
                <w:vertAlign w:val="superscript"/>
              </w:rPr>
              <w:t>er</w:t>
            </w:r>
            <w:r w:rsidRPr="005F7497">
              <w:t xml:space="preserve"> janvier 2000 de la même manière que les dates fournies dans l’</w:t>
            </w:r>
            <w:r w:rsidR="002919AD">
              <w:t>entête</w:t>
            </w:r>
            <w:r w:rsidRPr="005F7497">
              <w:t>.</w:t>
            </w:r>
          </w:p>
        </w:tc>
      </w:tr>
      <w:tr w:rsidR="00423E92" w:rsidRPr="005F7497" w14:paraId="668099DD" w14:textId="77777777" w:rsidTr="0076436E">
        <w:tc>
          <w:tcPr>
            <w:tcW w:w="0" w:type="auto"/>
            <w:gridSpan w:val="2"/>
            <w:shd w:val="clear" w:color="auto" w:fill="auto"/>
          </w:tcPr>
          <w:p w14:paraId="6DD1AAFE" w14:textId="77777777" w:rsidR="00423E92" w:rsidRPr="005F7497" w:rsidRDefault="00423E92" w:rsidP="0076436E">
            <w:pPr>
              <w:spacing w:after="0" w:line="240" w:lineRule="auto"/>
              <w:rPr>
                <w:b/>
              </w:rPr>
            </w:pPr>
          </w:p>
          <w:p w14:paraId="1F99B34F" w14:textId="77777777" w:rsidR="00423E92" w:rsidRPr="005F7497" w:rsidRDefault="00423E92" w:rsidP="0076436E">
            <w:pPr>
              <w:spacing w:after="0" w:line="240" w:lineRule="auto"/>
              <w:rPr>
                <w:rFonts w:eastAsia="Times New Roman"/>
                <w:b/>
                <w:bCs/>
              </w:rPr>
            </w:pPr>
            <w:r w:rsidRPr="005F7497">
              <w:rPr>
                <w:b/>
              </w:rPr>
              <w:t>Nombre de pages du document</w:t>
            </w:r>
          </w:p>
        </w:tc>
      </w:tr>
      <w:tr w:rsidR="00423E92" w:rsidRPr="005F7497" w14:paraId="0AC69114" w14:textId="77777777" w:rsidTr="0076436E">
        <w:tc>
          <w:tcPr>
            <w:tcW w:w="0" w:type="auto"/>
            <w:shd w:val="clear" w:color="auto" w:fill="auto"/>
          </w:tcPr>
          <w:p w14:paraId="6E9BAE04" w14:textId="77777777" w:rsidR="00423E92" w:rsidRPr="005F7497" w:rsidRDefault="00423E92" w:rsidP="0076436E">
            <w:pPr>
              <w:spacing w:after="0" w:line="240" w:lineRule="auto"/>
              <w:rPr>
                <w:rFonts w:eastAsia="Times New Roman"/>
                <w:bCs/>
                <w:i/>
              </w:rPr>
            </w:pPr>
            <w:r w:rsidRPr="005F7497">
              <w:rPr>
                <w:rFonts w:eastAsia="Times New Roman"/>
                <w:bCs/>
                <w:i/>
              </w:rPr>
              <w:t>ID</w:t>
            </w:r>
          </w:p>
        </w:tc>
        <w:tc>
          <w:tcPr>
            <w:tcW w:w="0" w:type="auto"/>
            <w:shd w:val="clear" w:color="auto" w:fill="auto"/>
          </w:tcPr>
          <w:p w14:paraId="656FBD85" w14:textId="77777777" w:rsidR="00423E92" w:rsidRPr="005F7497" w:rsidRDefault="00423E92" w:rsidP="0076436E">
            <w:pPr>
              <w:spacing w:after="0" w:line="240" w:lineRule="auto"/>
              <w:rPr>
                <w:rFonts w:eastAsia="Times New Roman"/>
                <w:bCs/>
              </w:rPr>
            </w:pPr>
            <w:r w:rsidRPr="005F7497">
              <w:rPr>
                <w:rFonts w:eastAsia="Times New Roman"/>
                <w:bCs/>
              </w:rPr>
              <w:t>09</w:t>
            </w:r>
          </w:p>
        </w:tc>
      </w:tr>
      <w:tr w:rsidR="00423E92" w:rsidRPr="005F7497" w14:paraId="356A27D6" w14:textId="77777777" w:rsidTr="0076436E">
        <w:tc>
          <w:tcPr>
            <w:tcW w:w="0" w:type="auto"/>
            <w:shd w:val="clear" w:color="auto" w:fill="auto"/>
          </w:tcPr>
          <w:p w14:paraId="7EB8661B" w14:textId="77777777" w:rsidR="00423E92" w:rsidRPr="005F7497" w:rsidRDefault="00423E92" w:rsidP="0076436E">
            <w:pPr>
              <w:spacing w:after="0" w:line="240" w:lineRule="auto"/>
              <w:rPr>
                <w:rFonts w:eastAsia="Times New Roman"/>
                <w:bCs/>
                <w:i/>
              </w:rPr>
            </w:pPr>
            <w:r w:rsidRPr="005F7497">
              <w:rPr>
                <w:rFonts w:eastAsia="Times New Roman"/>
                <w:bCs/>
                <w:i/>
              </w:rPr>
              <w:t>Taille Min.</w:t>
            </w:r>
          </w:p>
        </w:tc>
        <w:tc>
          <w:tcPr>
            <w:tcW w:w="0" w:type="auto"/>
            <w:shd w:val="clear" w:color="auto" w:fill="auto"/>
          </w:tcPr>
          <w:p w14:paraId="033222B5" w14:textId="77777777" w:rsidR="00423E92" w:rsidRPr="005F7497" w:rsidRDefault="00423E92" w:rsidP="0076436E">
            <w:pPr>
              <w:spacing w:after="0" w:line="240" w:lineRule="auto"/>
              <w:rPr>
                <w:rFonts w:eastAsia="Times New Roman"/>
                <w:bCs/>
              </w:rPr>
            </w:pPr>
            <w:r w:rsidRPr="005F7497">
              <w:rPr>
                <w:rFonts w:eastAsia="Times New Roman"/>
                <w:bCs/>
              </w:rPr>
              <w:t>4</w:t>
            </w:r>
          </w:p>
        </w:tc>
      </w:tr>
      <w:tr w:rsidR="00423E92" w:rsidRPr="005F7497" w14:paraId="76331F73" w14:textId="77777777" w:rsidTr="0076436E">
        <w:tc>
          <w:tcPr>
            <w:tcW w:w="0" w:type="auto"/>
            <w:shd w:val="clear" w:color="auto" w:fill="auto"/>
          </w:tcPr>
          <w:p w14:paraId="44870B6B" w14:textId="77777777" w:rsidR="00423E92" w:rsidRPr="005F7497" w:rsidRDefault="00423E92" w:rsidP="0076436E">
            <w:pPr>
              <w:spacing w:after="0" w:line="240" w:lineRule="auto"/>
              <w:rPr>
                <w:rFonts w:eastAsia="Times New Roman"/>
                <w:bCs/>
                <w:i/>
              </w:rPr>
            </w:pPr>
            <w:r w:rsidRPr="005F7497">
              <w:rPr>
                <w:rFonts w:eastAsia="Times New Roman"/>
                <w:bCs/>
                <w:i/>
              </w:rPr>
              <w:t>Taille Max.</w:t>
            </w:r>
          </w:p>
        </w:tc>
        <w:tc>
          <w:tcPr>
            <w:tcW w:w="0" w:type="auto"/>
            <w:shd w:val="clear" w:color="auto" w:fill="auto"/>
          </w:tcPr>
          <w:p w14:paraId="0BCDEE14" w14:textId="77777777" w:rsidR="00423E92" w:rsidRPr="005F7497" w:rsidRDefault="00423E92" w:rsidP="0076436E">
            <w:pPr>
              <w:spacing w:after="0" w:line="240" w:lineRule="auto"/>
              <w:rPr>
                <w:rFonts w:eastAsia="Times New Roman"/>
                <w:bCs/>
              </w:rPr>
            </w:pPr>
            <w:r w:rsidRPr="005F7497">
              <w:rPr>
                <w:rFonts w:eastAsia="Times New Roman"/>
                <w:bCs/>
              </w:rPr>
              <w:t>4</w:t>
            </w:r>
          </w:p>
        </w:tc>
      </w:tr>
      <w:tr w:rsidR="00423E92" w:rsidRPr="005F7497" w14:paraId="00AA5DEA" w14:textId="77777777" w:rsidTr="0076436E">
        <w:tc>
          <w:tcPr>
            <w:tcW w:w="0" w:type="auto"/>
            <w:shd w:val="clear" w:color="auto" w:fill="auto"/>
          </w:tcPr>
          <w:p w14:paraId="224A62BC" w14:textId="77777777" w:rsidR="00423E92" w:rsidRPr="005F7497" w:rsidRDefault="00423E92" w:rsidP="0076436E">
            <w:pPr>
              <w:spacing w:after="0" w:line="240" w:lineRule="auto"/>
              <w:rPr>
                <w:rFonts w:eastAsia="Times New Roman"/>
                <w:bCs/>
                <w:i/>
              </w:rPr>
            </w:pPr>
            <w:r w:rsidRPr="005F7497">
              <w:rPr>
                <w:i/>
              </w:rPr>
              <w:t>Type</w:t>
            </w:r>
          </w:p>
        </w:tc>
        <w:tc>
          <w:tcPr>
            <w:tcW w:w="0" w:type="auto"/>
            <w:shd w:val="clear" w:color="auto" w:fill="auto"/>
          </w:tcPr>
          <w:p w14:paraId="1ABA85C4" w14:textId="77777777" w:rsidR="00423E92" w:rsidRPr="005F7497" w:rsidRDefault="00423E92" w:rsidP="0076436E">
            <w:pPr>
              <w:spacing w:after="0" w:line="240" w:lineRule="auto"/>
              <w:rPr>
                <w:rFonts w:eastAsia="Times New Roman"/>
                <w:bCs/>
              </w:rPr>
            </w:pPr>
            <w:r w:rsidRPr="005F7497">
              <w:rPr>
                <w:rFonts w:eastAsia="Times New Roman"/>
                <w:bCs/>
              </w:rPr>
              <w:t>Numérique</w:t>
            </w:r>
          </w:p>
        </w:tc>
      </w:tr>
      <w:tr w:rsidR="00423E92" w:rsidRPr="005F7497" w14:paraId="49D709E3" w14:textId="77777777" w:rsidTr="0076436E">
        <w:tc>
          <w:tcPr>
            <w:tcW w:w="0" w:type="auto"/>
            <w:shd w:val="clear" w:color="auto" w:fill="auto"/>
          </w:tcPr>
          <w:p w14:paraId="22E185D8" w14:textId="77777777" w:rsidR="00423E92" w:rsidRPr="005F7497" w:rsidRDefault="00423E92" w:rsidP="0076436E">
            <w:pPr>
              <w:spacing w:after="0" w:line="240" w:lineRule="auto"/>
              <w:rPr>
                <w:rFonts w:eastAsia="Times New Roman"/>
                <w:bCs/>
                <w:i/>
              </w:rPr>
            </w:pPr>
            <w:r w:rsidRPr="005F7497">
              <w:rPr>
                <w:i/>
              </w:rPr>
              <w:t>Description</w:t>
            </w:r>
          </w:p>
        </w:tc>
        <w:tc>
          <w:tcPr>
            <w:tcW w:w="0" w:type="auto"/>
            <w:shd w:val="clear" w:color="auto" w:fill="auto"/>
          </w:tcPr>
          <w:p w14:paraId="40D86CE9" w14:textId="77777777" w:rsidR="00423E92" w:rsidRPr="005F7497" w:rsidRDefault="00423E92" w:rsidP="0076436E">
            <w:pPr>
              <w:spacing w:after="0" w:line="240" w:lineRule="auto"/>
              <w:rPr>
                <w:rFonts w:eastAsia="Times New Roman"/>
                <w:bCs/>
              </w:rPr>
            </w:pPr>
            <w:r w:rsidRPr="005F7497">
              <w:t>Cette donnée est encodée en utilisant uniquement des chiffres [0-9]. Le nombre devra être préfixé par des 0 si nécessaire.</w:t>
            </w:r>
          </w:p>
        </w:tc>
      </w:tr>
      <w:tr w:rsidR="00423E92" w:rsidRPr="005F7497" w14:paraId="0B01A46B" w14:textId="77777777" w:rsidTr="0076436E">
        <w:tc>
          <w:tcPr>
            <w:tcW w:w="0" w:type="auto"/>
            <w:gridSpan w:val="2"/>
            <w:shd w:val="clear" w:color="auto" w:fill="auto"/>
          </w:tcPr>
          <w:p w14:paraId="59A32686" w14:textId="77777777" w:rsidR="00423E92" w:rsidRPr="005F7497" w:rsidRDefault="00423E92" w:rsidP="0076436E">
            <w:pPr>
              <w:spacing w:after="0" w:line="240" w:lineRule="auto"/>
              <w:rPr>
                <w:b/>
              </w:rPr>
            </w:pPr>
            <w:bookmarkStart w:id="506" w:name="_Hlk489277310"/>
          </w:p>
          <w:p w14:paraId="6309D372" w14:textId="77777777" w:rsidR="00423E92" w:rsidRPr="005F7497" w:rsidRDefault="00423E92" w:rsidP="0076436E">
            <w:pPr>
              <w:spacing w:after="0" w:line="240" w:lineRule="auto"/>
              <w:rPr>
                <w:rFonts w:eastAsia="Times New Roman"/>
                <w:b/>
                <w:bCs/>
              </w:rPr>
            </w:pPr>
            <w:r w:rsidRPr="005F7497">
              <w:rPr>
                <w:b/>
              </w:rPr>
              <w:t>Editeur du CEV</w:t>
            </w:r>
          </w:p>
        </w:tc>
      </w:tr>
      <w:tr w:rsidR="00423E92" w:rsidRPr="005F7497" w14:paraId="1D822932" w14:textId="77777777" w:rsidTr="0076436E">
        <w:tc>
          <w:tcPr>
            <w:tcW w:w="0" w:type="auto"/>
            <w:shd w:val="clear" w:color="auto" w:fill="auto"/>
          </w:tcPr>
          <w:p w14:paraId="590D54D7" w14:textId="77777777" w:rsidR="00423E92" w:rsidRPr="005F7497" w:rsidRDefault="00423E92" w:rsidP="0076436E">
            <w:pPr>
              <w:spacing w:after="0" w:line="240" w:lineRule="auto"/>
              <w:rPr>
                <w:i/>
              </w:rPr>
            </w:pPr>
            <w:r w:rsidRPr="005F7497">
              <w:rPr>
                <w:rFonts w:eastAsia="Times New Roman"/>
                <w:bCs/>
                <w:i/>
              </w:rPr>
              <w:t>ID</w:t>
            </w:r>
          </w:p>
        </w:tc>
        <w:tc>
          <w:tcPr>
            <w:tcW w:w="0" w:type="auto"/>
            <w:shd w:val="clear" w:color="auto" w:fill="auto"/>
          </w:tcPr>
          <w:p w14:paraId="6F7CB03E" w14:textId="77777777" w:rsidR="00423E92" w:rsidRPr="005F7497" w:rsidRDefault="00423E92" w:rsidP="0076436E">
            <w:pPr>
              <w:spacing w:after="0" w:line="240" w:lineRule="auto"/>
              <w:rPr>
                <w:rFonts w:eastAsia="Times New Roman"/>
                <w:bCs/>
              </w:rPr>
            </w:pPr>
            <w:r w:rsidRPr="005F7497">
              <w:rPr>
                <w:rFonts w:eastAsia="Times New Roman"/>
                <w:bCs/>
              </w:rPr>
              <w:t>0A</w:t>
            </w:r>
          </w:p>
        </w:tc>
      </w:tr>
      <w:tr w:rsidR="00423E92" w:rsidRPr="005F7497" w14:paraId="316CCBAD" w14:textId="77777777" w:rsidTr="0076436E">
        <w:tc>
          <w:tcPr>
            <w:tcW w:w="0" w:type="auto"/>
            <w:shd w:val="clear" w:color="auto" w:fill="auto"/>
          </w:tcPr>
          <w:p w14:paraId="25732195" w14:textId="77777777" w:rsidR="00423E92" w:rsidRPr="005F7497" w:rsidRDefault="00423E92" w:rsidP="0076436E">
            <w:pPr>
              <w:spacing w:after="0" w:line="240" w:lineRule="auto"/>
              <w:rPr>
                <w:i/>
              </w:rPr>
            </w:pPr>
            <w:r w:rsidRPr="005F7497">
              <w:rPr>
                <w:rFonts w:eastAsia="Times New Roman"/>
                <w:bCs/>
                <w:i/>
              </w:rPr>
              <w:t>Taille Min.</w:t>
            </w:r>
          </w:p>
        </w:tc>
        <w:tc>
          <w:tcPr>
            <w:tcW w:w="0" w:type="auto"/>
            <w:shd w:val="clear" w:color="auto" w:fill="auto"/>
          </w:tcPr>
          <w:p w14:paraId="4CDC105E" w14:textId="77777777" w:rsidR="00423E92" w:rsidRPr="005F7497" w:rsidRDefault="00423E92" w:rsidP="0076436E">
            <w:pPr>
              <w:spacing w:after="0" w:line="240" w:lineRule="auto"/>
              <w:rPr>
                <w:rFonts w:eastAsia="Times New Roman"/>
                <w:bCs/>
              </w:rPr>
            </w:pPr>
            <w:r w:rsidRPr="005F7497">
              <w:rPr>
                <w:rFonts w:eastAsia="Times New Roman"/>
                <w:bCs/>
              </w:rPr>
              <w:t>9</w:t>
            </w:r>
          </w:p>
        </w:tc>
      </w:tr>
      <w:tr w:rsidR="00423E92" w:rsidRPr="005F7497" w14:paraId="5F52832C" w14:textId="77777777" w:rsidTr="0076436E">
        <w:tc>
          <w:tcPr>
            <w:tcW w:w="0" w:type="auto"/>
            <w:shd w:val="clear" w:color="auto" w:fill="auto"/>
          </w:tcPr>
          <w:p w14:paraId="35CE8A68" w14:textId="77777777" w:rsidR="00423E92" w:rsidRPr="005F7497" w:rsidRDefault="00423E92" w:rsidP="0076436E">
            <w:pPr>
              <w:spacing w:after="0" w:line="240" w:lineRule="auto"/>
              <w:rPr>
                <w:i/>
              </w:rPr>
            </w:pPr>
            <w:r w:rsidRPr="005F7497">
              <w:rPr>
                <w:rFonts w:eastAsia="Times New Roman"/>
                <w:bCs/>
                <w:i/>
              </w:rPr>
              <w:t>Taille Max.</w:t>
            </w:r>
          </w:p>
        </w:tc>
        <w:tc>
          <w:tcPr>
            <w:tcW w:w="0" w:type="auto"/>
            <w:shd w:val="clear" w:color="auto" w:fill="auto"/>
          </w:tcPr>
          <w:p w14:paraId="4FA09A76" w14:textId="77777777" w:rsidR="00423E92" w:rsidRPr="005F7497" w:rsidRDefault="00423E92" w:rsidP="0076436E">
            <w:pPr>
              <w:spacing w:after="0" w:line="240" w:lineRule="auto"/>
              <w:rPr>
                <w:rFonts w:eastAsia="Times New Roman"/>
                <w:bCs/>
              </w:rPr>
            </w:pPr>
            <w:r w:rsidRPr="005F7497">
              <w:rPr>
                <w:rFonts w:eastAsia="Times New Roman"/>
                <w:bCs/>
              </w:rPr>
              <w:t>9</w:t>
            </w:r>
          </w:p>
        </w:tc>
      </w:tr>
      <w:tr w:rsidR="00423E92" w:rsidRPr="005F7497" w14:paraId="36857033" w14:textId="77777777" w:rsidTr="0076436E">
        <w:tc>
          <w:tcPr>
            <w:tcW w:w="0" w:type="auto"/>
            <w:shd w:val="clear" w:color="auto" w:fill="auto"/>
          </w:tcPr>
          <w:p w14:paraId="7B7F14CF" w14:textId="77777777" w:rsidR="00423E92" w:rsidRPr="005F7497" w:rsidRDefault="00423E92" w:rsidP="0076436E">
            <w:pPr>
              <w:spacing w:after="0" w:line="240" w:lineRule="auto"/>
              <w:rPr>
                <w:i/>
              </w:rPr>
            </w:pPr>
            <w:r w:rsidRPr="005F7497">
              <w:rPr>
                <w:i/>
              </w:rPr>
              <w:t>Type</w:t>
            </w:r>
          </w:p>
        </w:tc>
        <w:tc>
          <w:tcPr>
            <w:tcW w:w="0" w:type="auto"/>
            <w:shd w:val="clear" w:color="auto" w:fill="auto"/>
          </w:tcPr>
          <w:p w14:paraId="554E43A2" w14:textId="77777777" w:rsidR="00423E92" w:rsidRPr="005F7497" w:rsidRDefault="00423E92" w:rsidP="0076436E">
            <w:pPr>
              <w:spacing w:after="0" w:line="240" w:lineRule="auto"/>
              <w:rPr>
                <w:rFonts w:eastAsia="Times New Roman"/>
                <w:bCs/>
              </w:rPr>
            </w:pPr>
            <w:r w:rsidRPr="005F7497">
              <w:rPr>
                <w:rFonts w:eastAsia="Times New Roman"/>
                <w:bCs/>
              </w:rPr>
              <w:t>Numérique</w:t>
            </w:r>
          </w:p>
        </w:tc>
      </w:tr>
      <w:tr w:rsidR="00423E92" w:rsidRPr="005F7497" w14:paraId="555E85C8" w14:textId="77777777" w:rsidTr="0076436E">
        <w:tc>
          <w:tcPr>
            <w:tcW w:w="0" w:type="auto"/>
            <w:shd w:val="clear" w:color="auto" w:fill="auto"/>
          </w:tcPr>
          <w:p w14:paraId="382E1FE8" w14:textId="77777777" w:rsidR="00423E92" w:rsidRPr="005F7497" w:rsidRDefault="00423E92" w:rsidP="0076436E">
            <w:pPr>
              <w:spacing w:after="0" w:line="240" w:lineRule="auto"/>
              <w:rPr>
                <w:i/>
              </w:rPr>
            </w:pPr>
            <w:r w:rsidRPr="005F7497">
              <w:rPr>
                <w:i/>
              </w:rPr>
              <w:t>Description</w:t>
            </w:r>
          </w:p>
        </w:tc>
        <w:tc>
          <w:tcPr>
            <w:tcW w:w="0" w:type="auto"/>
            <w:shd w:val="clear" w:color="auto" w:fill="auto"/>
          </w:tcPr>
          <w:p w14:paraId="5C8AD6C7" w14:textId="77777777" w:rsidR="00423E92" w:rsidRPr="005F7497" w:rsidRDefault="00423E92" w:rsidP="0076436E">
            <w:pPr>
              <w:spacing w:after="0" w:line="240" w:lineRule="auto"/>
              <w:rPr>
                <w:rFonts w:eastAsia="Times New Roman"/>
                <w:bCs/>
              </w:rPr>
            </w:pPr>
            <w:r w:rsidRPr="005F7497">
              <w:t>Correspond au numéro de SIREN de l’éditeur, sur 9 caractères numériques.</w:t>
            </w:r>
          </w:p>
        </w:tc>
      </w:tr>
      <w:tr w:rsidR="00423E92" w:rsidRPr="005F7497" w14:paraId="5ADB2CC8" w14:textId="77777777" w:rsidTr="0076436E">
        <w:tc>
          <w:tcPr>
            <w:tcW w:w="0" w:type="auto"/>
            <w:gridSpan w:val="2"/>
            <w:shd w:val="clear" w:color="auto" w:fill="auto"/>
          </w:tcPr>
          <w:tbl>
            <w:tblPr>
              <w:tblW w:w="0" w:type="auto"/>
              <w:tblLook w:val="04A0" w:firstRow="1" w:lastRow="0" w:firstColumn="1" w:lastColumn="0" w:noHBand="0" w:noVBand="1"/>
            </w:tblPr>
            <w:tblGrid>
              <w:gridCol w:w="1228"/>
              <w:gridCol w:w="7303"/>
            </w:tblGrid>
            <w:tr w:rsidR="00423E92" w:rsidRPr="005F7497" w14:paraId="16F57916" w14:textId="77777777" w:rsidTr="0076436E">
              <w:tc>
                <w:tcPr>
                  <w:tcW w:w="0" w:type="auto"/>
                  <w:gridSpan w:val="2"/>
                  <w:shd w:val="clear" w:color="auto" w:fill="auto"/>
                </w:tcPr>
                <w:p w14:paraId="263F1C4E" w14:textId="77777777" w:rsidR="00423E92" w:rsidRPr="005F7497" w:rsidRDefault="00423E92" w:rsidP="0076436E">
                  <w:pPr>
                    <w:spacing w:after="0" w:line="240" w:lineRule="auto"/>
                    <w:rPr>
                      <w:b/>
                    </w:rPr>
                  </w:pPr>
                  <w:bookmarkStart w:id="507" w:name="_Hlk489277146"/>
                </w:p>
                <w:p w14:paraId="5E2D9D39" w14:textId="77777777" w:rsidR="00423E92" w:rsidRPr="005F7497" w:rsidRDefault="00423E92" w:rsidP="0076436E">
                  <w:pPr>
                    <w:spacing w:after="0" w:line="240" w:lineRule="auto"/>
                    <w:ind w:left="-105"/>
                    <w:rPr>
                      <w:rFonts w:eastAsia="Times New Roman"/>
                      <w:b/>
                      <w:bCs/>
                    </w:rPr>
                  </w:pPr>
                  <w:r w:rsidRPr="005F7497">
                    <w:rPr>
                      <w:b/>
                    </w:rPr>
                    <w:t>Intégrateur du CEV</w:t>
                  </w:r>
                </w:p>
              </w:tc>
            </w:tr>
            <w:tr w:rsidR="00423E92" w:rsidRPr="005F7497" w14:paraId="5CD9FE8F" w14:textId="77777777" w:rsidTr="0076436E">
              <w:tc>
                <w:tcPr>
                  <w:tcW w:w="0" w:type="auto"/>
                  <w:shd w:val="clear" w:color="auto" w:fill="auto"/>
                </w:tcPr>
                <w:p w14:paraId="6233119D" w14:textId="77777777" w:rsidR="00423E92" w:rsidRPr="005F7497" w:rsidRDefault="00423E92" w:rsidP="0076436E">
                  <w:pPr>
                    <w:spacing w:after="0" w:line="240" w:lineRule="auto"/>
                    <w:ind w:left="-105"/>
                    <w:rPr>
                      <w:i/>
                    </w:rPr>
                  </w:pPr>
                  <w:r w:rsidRPr="005F7497">
                    <w:rPr>
                      <w:rFonts w:eastAsia="Times New Roman"/>
                      <w:bCs/>
                      <w:i/>
                    </w:rPr>
                    <w:t>ID</w:t>
                  </w:r>
                </w:p>
              </w:tc>
              <w:tc>
                <w:tcPr>
                  <w:tcW w:w="0" w:type="auto"/>
                  <w:shd w:val="clear" w:color="auto" w:fill="auto"/>
                </w:tcPr>
                <w:p w14:paraId="5C379EF5" w14:textId="77777777" w:rsidR="00423E92" w:rsidRPr="005F7497" w:rsidRDefault="00423E92" w:rsidP="0076436E">
                  <w:pPr>
                    <w:spacing w:after="0" w:line="240" w:lineRule="auto"/>
                    <w:ind w:left="-105"/>
                    <w:rPr>
                      <w:rFonts w:eastAsia="Times New Roman"/>
                      <w:bCs/>
                    </w:rPr>
                  </w:pPr>
                  <w:r w:rsidRPr="005F7497">
                    <w:rPr>
                      <w:rFonts w:eastAsia="Times New Roman"/>
                      <w:bCs/>
                    </w:rPr>
                    <w:t>0B</w:t>
                  </w:r>
                </w:p>
              </w:tc>
            </w:tr>
            <w:tr w:rsidR="00423E92" w:rsidRPr="005F7497" w14:paraId="570412B4" w14:textId="77777777" w:rsidTr="0076436E">
              <w:tc>
                <w:tcPr>
                  <w:tcW w:w="0" w:type="auto"/>
                  <w:shd w:val="clear" w:color="auto" w:fill="auto"/>
                </w:tcPr>
                <w:p w14:paraId="3207A0D2" w14:textId="77777777" w:rsidR="00423E92" w:rsidRPr="005F7497" w:rsidRDefault="00423E92" w:rsidP="0076436E">
                  <w:pPr>
                    <w:spacing w:after="0" w:line="240" w:lineRule="auto"/>
                    <w:ind w:left="-105"/>
                    <w:rPr>
                      <w:i/>
                    </w:rPr>
                  </w:pPr>
                  <w:r w:rsidRPr="005F7497">
                    <w:rPr>
                      <w:rFonts w:eastAsia="Times New Roman"/>
                      <w:bCs/>
                      <w:i/>
                    </w:rPr>
                    <w:t>Taille Min.</w:t>
                  </w:r>
                </w:p>
              </w:tc>
              <w:tc>
                <w:tcPr>
                  <w:tcW w:w="0" w:type="auto"/>
                  <w:shd w:val="clear" w:color="auto" w:fill="auto"/>
                </w:tcPr>
                <w:p w14:paraId="69B16F34" w14:textId="77777777" w:rsidR="00423E92" w:rsidRPr="005F7497" w:rsidRDefault="00423E92" w:rsidP="0076436E">
                  <w:pPr>
                    <w:spacing w:after="0" w:line="240" w:lineRule="auto"/>
                    <w:ind w:left="-105"/>
                    <w:rPr>
                      <w:rFonts w:eastAsia="Times New Roman"/>
                      <w:bCs/>
                    </w:rPr>
                  </w:pPr>
                  <w:r w:rsidRPr="005F7497">
                    <w:rPr>
                      <w:rFonts w:eastAsia="Times New Roman"/>
                      <w:bCs/>
                    </w:rPr>
                    <w:t>9</w:t>
                  </w:r>
                </w:p>
              </w:tc>
            </w:tr>
            <w:tr w:rsidR="00423E92" w:rsidRPr="005F7497" w14:paraId="393CF340" w14:textId="77777777" w:rsidTr="0076436E">
              <w:tc>
                <w:tcPr>
                  <w:tcW w:w="0" w:type="auto"/>
                  <w:shd w:val="clear" w:color="auto" w:fill="auto"/>
                </w:tcPr>
                <w:p w14:paraId="524E640C" w14:textId="77777777" w:rsidR="00423E92" w:rsidRPr="005F7497" w:rsidRDefault="00423E92" w:rsidP="0076436E">
                  <w:pPr>
                    <w:spacing w:after="0" w:line="240" w:lineRule="auto"/>
                    <w:ind w:left="-105"/>
                    <w:rPr>
                      <w:i/>
                    </w:rPr>
                  </w:pPr>
                  <w:r w:rsidRPr="005F7497">
                    <w:rPr>
                      <w:rFonts w:eastAsia="Times New Roman"/>
                      <w:bCs/>
                      <w:i/>
                    </w:rPr>
                    <w:t>Taille Max.</w:t>
                  </w:r>
                </w:p>
              </w:tc>
              <w:tc>
                <w:tcPr>
                  <w:tcW w:w="0" w:type="auto"/>
                  <w:shd w:val="clear" w:color="auto" w:fill="auto"/>
                </w:tcPr>
                <w:p w14:paraId="24610657" w14:textId="77777777" w:rsidR="00423E92" w:rsidRPr="005F7497" w:rsidRDefault="00423E92" w:rsidP="0076436E">
                  <w:pPr>
                    <w:spacing w:after="0" w:line="240" w:lineRule="auto"/>
                    <w:ind w:left="-105"/>
                    <w:rPr>
                      <w:rFonts w:eastAsia="Times New Roman"/>
                      <w:bCs/>
                    </w:rPr>
                  </w:pPr>
                  <w:r w:rsidRPr="005F7497">
                    <w:rPr>
                      <w:rFonts w:eastAsia="Times New Roman"/>
                      <w:bCs/>
                    </w:rPr>
                    <w:t>9</w:t>
                  </w:r>
                </w:p>
              </w:tc>
            </w:tr>
            <w:tr w:rsidR="00423E92" w:rsidRPr="005F7497" w14:paraId="31D36143" w14:textId="77777777" w:rsidTr="0076436E">
              <w:tc>
                <w:tcPr>
                  <w:tcW w:w="0" w:type="auto"/>
                  <w:shd w:val="clear" w:color="auto" w:fill="auto"/>
                </w:tcPr>
                <w:p w14:paraId="724CA834" w14:textId="77777777" w:rsidR="00423E92" w:rsidRPr="005F7497" w:rsidRDefault="00423E92" w:rsidP="0076436E">
                  <w:pPr>
                    <w:spacing w:after="0" w:line="240" w:lineRule="auto"/>
                    <w:ind w:left="-105"/>
                    <w:rPr>
                      <w:i/>
                    </w:rPr>
                  </w:pPr>
                  <w:r w:rsidRPr="005F7497">
                    <w:rPr>
                      <w:i/>
                    </w:rPr>
                    <w:t>Type</w:t>
                  </w:r>
                </w:p>
              </w:tc>
              <w:tc>
                <w:tcPr>
                  <w:tcW w:w="0" w:type="auto"/>
                  <w:shd w:val="clear" w:color="auto" w:fill="auto"/>
                </w:tcPr>
                <w:p w14:paraId="01DDB773" w14:textId="77777777" w:rsidR="00423E92" w:rsidRPr="005F7497" w:rsidRDefault="00423E92" w:rsidP="0076436E">
                  <w:pPr>
                    <w:spacing w:after="0" w:line="240" w:lineRule="auto"/>
                    <w:ind w:left="-105"/>
                    <w:rPr>
                      <w:rFonts w:eastAsia="Times New Roman"/>
                      <w:bCs/>
                    </w:rPr>
                  </w:pPr>
                  <w:r w:rsidRPr="005F7497">
                    <w:rPr>
                      <w:rFonts w:eastAsia="Times New Roman"/>
                      <w:bCs/>
                    </w:rPr>
                    <w:t>Numérique</w:t>
                  </w:r>
                </w:p>
              </w:tc>
            </w:tr>
            <w:tr w:rsidR="00423E92" w:rsidRPr="005F7497" w14:paraId="7DDFE0A7" w14:textId="77777777" w:rsidTr="0076436E">
              <w:tc>
                <w:tcPr>
                  <w:tcW w:w="0" w:type="auto"/>
                  <w:shd w:val="clear" w:color="auto" w:fill="auto"/>
                </w:tcPr>
                <w:p w14:paraId="154720CF" w14:textId="77777777" w:rsidR="00423E92" w:rsidRPr="005F7497" w:rsidRDefault="00423E92" w:rsidP="0076436E">
                  <w:pPr>
                    <w:spacing w:after="0" w:line="240" w:lineRule="auto"/>
                    <w:ind w:left="-105"/>
                    <w:rPr>
                      <w:i/>
                    </w:rPr>
                  </w:pPr>
                  <w:r w:rsidRPr="005F7497">
                    <w:rPr>
                      <w:i/>
                    </w:rPr>
                    <w:t>Description</w:t>
                  </w:r>
                </w:p>
              </w:tc>
              <w:tc>
                <w:tcPr>
                  <w:tcW w:w="0" w:type="auto"/>
                  <w:shd w:val="clear" w:color="auto" w:fill="auto"/>
                </w:tcPr>
                <w:p w14:paraId="64C26B08" w14:textId="77777777" w:rsidR="00423E92" w:rsidRPr="005F7497" w:rsidRDefault="00423E92" w:rsidP="0076436E">
                  <w:pPr>
                    <w:spacing w:after="0" w:line="240" w:lineRule="auto"/>
                    <w:ind w:left="-105"/>
                  </w:pPr>
                  <w:r w:rsidRPr="005F7497">
                    <w:t>Correspond au numéro de SIREN de l’intégrateur, sur 9 caractères numériques.</w:t>
                  </w:r>
                </w:p>
                <w:p w14:paraId="1190F6D6" w14:textId="77777777" w:rsidR="005F7497" w:rsidRPr="005F7497" w:rsidRDefault="005F7497" w:rsidP="0076436E">
                  <w:pPr>
                    <w:spacing w:after="0" w:line="240" w:lineRule="auto"/>
                    <w:ind w:left="-105"/>
                  </w:pPr>
                </w:p>
                <w:p w14:paraId="015A3CEC" w14:textId="77777777" w:rsidR="005F7497" w:rsidRPr="005F7497" w:rsidRDefault="005F7497" w:rsidP="0076436E">
                  <w:pPr>
                    <w:spacing w:after="0" w:line="240" w:lineRule="auto"/>
                    <w:ind w:left="-105"/>
                    <w:rPr>
                      <w:rFonts w:eastAsia="Times New Roman"/>
                      <w:bCs/>
                    </w:rPr>
                  </w:pPr>
                </w:p>
              </w:tc>
            </w:tr>
            <w:bookmarkEnd w:id="507"/>
          </w:tbl>
          <w:p w14:paraId="10BA6C58" w14:textId="77777777" w:rsidR="00423E92" w:rsidRPr="005F7497" w:rsidRDefault="00423E92" w:rsidP="0076436E">
            <w:pPr>
              <w:spacing w:after="0" w:line="240" w:lineRule="auto"/>
              <w:rPr>
                <w:rFonts w:eastAsia="Times New Roman"/>
                <w:b/>
                <w:bCs/>
              </w:rPr>
            </w:pPr>
          </w:p>
        </w:tc>
      </w:tr>
      <w:tr w:rsidR="00423E92" w:rsidRPr="005F7497" w14:paraId="4F1B07EB" w14:textId="77777777" w:rsidTr="0076436E">
        <w:tc>
          <w:tcPr>
            <w:tcW w:w="0" w:type="auto"/>
            <w:gridSpan w:val="2"/>
            <w:shd w:val="clear" w:color="auto" w:fill="auto"/>
          </w:tcPr>
          <w:p w14:paraId="2551D311" w14:textId="77777777" w:rsidR="00423E92" w:rsidRPr="005F7497" w:rsidRDefault="00423E92" w:rsidP="0076436E">
            <w:pPr>
              <w:spacing w:after="0" w:line="240" w:lineRule="auto"/>
              <w:rPr>
                <w:b/>
              </w:rPr>
            </w:pPr>
          </w:p>
        </w:tc>
      </w:tr>
    </w:tbl>
    <w:p w14:paraId="7AD46B4F" w14:textId="0C3E965C" w:rsidR="00DA4662" w:rsidRDefault="00DA4662" w:rsidP="00DA4662">
      <w:pPr>
        <w:pStyle w:val="Titre3"/>
      </w:pPr>
      <w:bookmarkStart w:id="508" w:name="_Toc512964241"/>
      <w:bookmarkEnd w:id="506"/>
      <w:r>
        <w:lastRenderedPageBreak/>
        <w:t xml:space="preserve">Identifiants de données propres au </w:t>
      </w:r>
      <w:r w:rsidR="002B04BD">
        <w:t>type de docum</w:t>
      </w:r>
      <w:bookmarkStart w:id="509" w:name="_GoBack"/>
      <w:bookmarkEnd w:id="509"/>
      <w:r w:rsidR="002B04BD">
        <w:t xml:space="preserve">ent </w:t>
      </w:r>
      <w:r>
        <w:t>« Bulletin de salaire »</w:t>
      </w:r>
      <w:bookmarkEnd w:id="508"/>
    </w:p>
    <w:tbl>
      <w:tblPr>
        <w:tblW w:w="0" w:type="auto"/>
        <w:tblLook w:val="04A0" w:firstRow="1" w:lastRow="0" w:firstColumn="1" w:lastColumn="0" w:noHBand="0" w:noVBand="1"/>
      </w:tblPr>
      <w:tblGrid>
        <w:gridCol w:w="9747"/>
      </w:tblGrid>
      <w:tr w:rsidR="00423E92" w:rsidRPr="00874CFA" w14:paraId="3087A950" w14:textId="77777777" w:rsidTr="0076436E">
        <w:tc>
          <w:tcPr>
            <w:tcW w:w="0" w:type="auto"/>
            <w:shd w:val="clear" w:color="auto" w:fill="auto"/>
          </w:tcPr>
          <w:p w14:paraId="69F59872" w14:textId="4959AE2C" w:rsidR="00423E92" w:rsidRPr="005F7497" w:rsidRDefault="0012038C" w:rsidP="0076436E">
            <w:pPr>
              <w:spacing w:after="0" w:line="240" w:lineRule="auto"/>
            </w:pPr>
            <w:r>
              <w:br w:type="page"/>
            </w:r>
            <w:r w:rsidR="00423E92" w:rsidRPr="005F7497">
              <w:br w:type="page"/>
            </w:r>
          </w:p>
          <w:p w14:paraId="0DE64EE5" w14:textId="77777777" w:rsidR="00423E92" w:rsidRPr="005F7497" w:rsidRDefault="00423E92" w:rsidP="0076436E">
            <w:pPr>
              <w:pStyle w:val="TableParagraph"/>
              <w:rPr>
                <w:rFonts w:asciiTheme="minorHAnsi" w:hAnsiTheme="minorHAnsi"/>
                <w:sz w:val="22"/>
              </w:rPr>
            </w:pPr>
            <w:r w:rsidRPr="005F7497">
              <w:rPr>
                <w:rFonts w:asciiTheme="minorHAnsi" w:hAnsiTheme="minorHAnsi"/>
                <w:b/>
                <w:sz w:val="22"/>
              </w:rPr>
              <w:t xml:space="preserve">Date de signature du </w:t>
            </w:r>
            <w:proofErr w:type="spellStart"/>
            <w:r w:rsidRPr="005F7497">
              <w:rPr>
                <w:rFonts w:asciiTheme="minorHAnsi" w:hAnsiTheme="minorHAnsi"/>
                <w:b/>
                <w:sz w:val="22"/>
              </w:rPr>
              <w:t>contrat</w:t>
            </w:r>
            <w:proofErr w:type="spellEnd"/>
          </w:p>
          <w:tbl>
            <w:tblPr>
              <w:tblW w:w="0" w:type="auto"/>
              <w:tblLook w:val="04A0" w:firstRow="1" w:lastRow="0" w:firstColumn="1" w:lastColumn="0" w:noHBand="0" w:noVBand="1"/>
            </w:tblPr>
            <w:tblGrid>
              <w:gridCol w:w="1223"/>
              <w:gridCol w:w="6403"/>
            </w:tblGrid>
            <w:tr w:rsidR="00423E92" w:rsidRPr="005F7497" w14:paraId="219B8323" w14:textId="77777777" w:rsidTr="0076436E">
              <w:tc>
                <w:tcPr>
                  <w:tcW w:w="0" w:type="auto"/>
                  <w:shd w:val="clear" w:color="auto" w:fill="auto"/>
                </w:tcPr>
                <w:p w14:paraId="576D55DF" w14:textId="77777777" w:rsidR="00423E92" w:rsidRPr="005F7497" w:rsidRDefault="00423E92" w:rsidP="0076436E">
                  <w:pPr>
                    <w:spacing w:after="0" w:line="240" w:lineRule="auto"/>
                    <w:rPr>
                      <w:b/>
                    </w:rPr>
                  </w:pPr>
                  <w:r w:rsidRPr="005F7497">
                    <w:rPr>
                      <w:rFonts w:eastAsia="Times New Roman"/>
                      <w:bCs/>
                      <w:i/>
                    </w:rPr>
                    <w:t>ID</w:t>
                  </w:r>
                </w:p>
              </w:tc>
              <w:tc>
                <w:tcPr>
                  <w:tcW w:w="0" w:type="auto"/>
                  <w:shd w:val="clear" w:color="auto" w:fill="auto"/>
                </w:tcPr>
                <w:p w14:paraId="18842C13" w14:textId="77777777" w:rsidR="00423E92" w:rsidRPr="005F7497" w:rsidRDefault="00423E92" w:rsidP="0076436E">
                  <w:pPr>
                    <w:spacing w:after="0" w:line="240" w:lineRule="auto"/>
                    <w:rPr>
                      <w:rFonts w:eastAsia="Times New Roman"/>
                      <w:bCs/>
                    </w:rPr>
                  </w:pPr>
                  <w:r w:rsidRPr="005F7497">
                    <w:rPr>
                      <w:rFonts w:eastAsia="Times New Roman"/>
                      <w:bCs/>
                    </w:rPr>
                    <w:t>50</w:t>
                  </w:r>
                </w:p>
              </w:tc>
            </w:tr>
            <w:tr w:rsidR="00423E92" w:rsidRPr="005F7497" w14:paraId="0DD7BF4E" w14:textId="77777777" w:rsidTr="0076436E">
              <w:tc>
                <w:tcPr>
                  <w:tcW w:w="0" w:type="auto"/>
                  <w:shd w:val="clear" w:color="auto" w:fill="auto"/>
                </w:tcPr>
                <w:p w14:paraId="66028BF6" w14:textId="77777777" w:rsidR="00423E92" w:rsidRPr="005F7497" w:rsidRDefault="00423E92" w:rsidP="0076436E">
                  <w:pPr>
                    <w:spacing w:after="0" w:line="240" w:lineRule="auto"/>
                    <w:rPr>
                      <w:b/>
                    </w:rPr>
                  </w:pPr>
                  <w:r w:rsidRPr="005F7497">
                    <w:rPr>
                      <w:rFonts w:eastAsia="Times New Roman"/>
                      <w:bCs/>
                      <w:i/>
                    </w:rPr>
                    <w:t>Taille Min.</w:t>
                  </w:r>
                </w:p>
              </w:tc>
              <w:tc>
                <w:tcPr>
                  <w:tcW w:w="0" w:type="auto"/>
                  <w:shd w:val="clear" w:color="auto" w:fill="auto"/>
                </w:tcPr>
                <w:p w14:paraId="0AC049B1" w14:textId="77777777" w:rsidR="00423E92" w:rsidRPr="005F7497" w:rsidRDefault="00423E92" w:rsidP="0076436E">
                  <w:pPr>
                    <w:spacing w:after="0" w:line="240" w:lineRule="auto"/>
                    <w:rPr>
                      <w:rFonts w:eastAsia="Times New Roman"/>
                      <w:bCs/>
                    </w:rPr>
                  </w:pPr>
                  <w:r w:rsidRPr="005F7497">
                    <w:rPr>
                      <w:rFonts w:eastAsia="Times New Roman"/>
                      <w:bCs/>
                    </w:rPr>
                    <w:t>14</w:t>
                  </w:r>
                </w:p>
              </w:tc>
            </w:tr>
            <w:tr w:rsidR="00423E92" w:rsidRPr="005F7497" w14:paraId="518A9EE8" w14:textId="77777777" w:rsidTr="0076436E">
              <w:tc>
                <w:tcPr>
                  <w:tcW w:w="0" w:type="auto"/>
                  <w:shd w:val="clear" w:color="auto" w:fill="auto"/>
                </w:tcPr>
                <w:p w14:paraId="28D2C910" w14:textId="77777777" w:rsidR="00423E92" w:rsidRPr="005F7497" w:rsidRDefault="00423E92" w:rsidP="0076436E">
                  <w:pPr>
                    <w:spacing w:after="0" w:line="240" w:lineRule="auto"/>
                    <w:rPr>
                      <w:b/>
                    </w:rPr>
                  </w:pPr>
                  <w:r w:rsidRPr="005F7497">
                    <w:rPr>
                      <w:rFonts w:eastAsia="Times New Roman"/>
                      <w:bCs/>
                      <w:i/>
                    </w:rPr>
                    <w:t>Taille Max.</w:t>
                  </w:r>
                </w:p>
              </w:tc>
              <w:tc>
                <w:tcPr>
                  <w:tcW w:w="0" w:type="auto"/>
                  <w:shd w:val="clear" w:color="auto" w:fill="auto"/>
                </w:tcPr>
                <w:p w14:paraId="3978275B" w14:textId="77777777" w:rsidR="00423E92" w:rsidRPr="005F7497" w:rsidRDefault="00423E92" w:rsidP="0076436E">
                  <w:pPr>
                    <w:spacing w:after="0" w:line="240" w:lineRule="auto"/>
                    <w:rPr>
                      <w:rFonts w:eastAsia="Times New Roman"/>
                      <w:bCs/>
                    </w:rPr>
                  </w:pPr>
                  <w:r w:rsidRPr="005F7497">
                    <w:rPr>
                      <w:rFonts w:eastAsia="Times New Roman"/>
                      <w:bCs/>
                    </w:rPr>
                    <w:t>14</w:t>
                  </w:r>
                </w:p>
              </w:tc>
            </w:tr>
            <w:tr w:rsidR="00423E92" w:rsidRPr="005F7497" w14:paraId="5FDA9AC2" w14:textId="77777777" w:rsidTr="0076436E">
              <w:tc>
                <w:tcPr>
                  <w:tcW w:w="0" w:type="auto"/>
                  <w:shd w:val="clear" w:color="auto" w:fill="auto"/>
                </w:tcPr>
                <w:p w14:paraId="4DFF03BF" w14:textId="77777777" w:rsidR="00423E92" w:rsidRPr="005F7497" w:rsidRDefault="00423E92" w:rsidP="0076436E">
                  <w:pPr>
                    <w:spacing w:after="0" w:line="240" w:lineRule="auto"/>
                    <w:rPr>
                      <w:b/>
                    </w:rPr>
                  </w:pPr>
                  <w:r w:rsidRPr="005F7497">
                    <w:rPr>
                      <w:i/>
                    </w:rPr>
                    <w:t>Type</w:t>
                  </w:r>
                </w:p>
              </w:tc>
              <w:tc>
                <w:tcPr>
                  <w:tcW w:w="0" w:type="auto"/>
                  <w:shd w:val="clear" w:color="auto" w:fill="auto"/>
                </w:tcPr>
                <w:p w14:paraId="4B3F8B94" w14:textId="77777777" w:rsidR="00423E92" w:rsidRPr="005F7497" w:rsidRDefault="00423E92" w:rsidP="0076436E">
                  <w:pPr>
                    <w:spacing w:after="0" w:line="240" w:lineRule="auto"/>
                    <w:rPr>
                      <w:rFonts w:eastAsia="Times New Roman"/>
                      <w:bCs/>
                    </w:rPr>
                  </w:pPr>
                  <w:r w:rsidRPr="005F7497">
                    <w:rPr>
                      <w:rFonts w:eastAsia="Times New Roman"/>
                      <w:bCs/>
                    </w:rPr>
                    <w:t>Numérique</w:t>
                  </w:r>
                </w:p>
              </w:tc>
            </w:tr>
            <w:tr w:rsidR="00423E92" w:rsidRPr="005F7497" w14:paraId="1B8C3B2D" w14:textId="77777777" w:rsidTr="0076436E">
              <w:tc>
                <w:tcPr>
                  <w:tcW w:w="0" w:type="auto"/>
                  <w:shd w:val="clear" w:color="auto" w:fill="auto"/>
                </w:tcPr>
                <w:p w14:paraId="606FF731" w14:textId="77777777" w:rsidR="00423E92" w:rsidRPr="005F7497" w:rsidRDefault="00423E92" w:rsidP="0076436E">
                  <w:pPr>
                    <w:spacing w:after="0" w:line="240" w:lineRule="auto"/>
                    <w:rPr>
                      <w:b/>
                    </w:rPr>
                  </w:pPr>
                  <w:r w:rsidRPr="005F7497">
                    <w:rPr>
                      <w:i/>
                    </w:rPr>
                    <w:t>Description</w:t>
                  </w:r>
                </w:p>
              </w:tc>
              <w:tc>
                <w:tcPr>
                  <w:tcW w:w="0" w:type="auto"/>
                  <w:shd w:val="clear" w:color="auto" w:fill="auto"/>
                </w:tcPr>
                <w:p w14:paraId="426AF029" w14:textId="77777777" w:rsidR="00423E92" w:rsidRPr="005F7497" w:rsidRDefault="00423E92" w:rsidP="0076436E">
                  <w:pPr>
                    <w:pStyle w:val="TableParagraph"/>
                    <w:spacing w:line="270" w:lineRule="exact"/>
                    <w:rPr>
                      <w:rFonts w:asciiTheme="minorHAnsi" w:hAnsiTheme="minorHAnsi"/>
                      <w:sz w:val="22"/>
                    </w:rPr>
                  </w:pPr>
                  <w:r w:rsidRPr="005F7497">
                    <w:rPr>
                      <w:rFonts w:asciiTheme="minorHAnsi" w:hAnsiTheme="minorHAnsi"/>
                      <w:sz w:val="22"/>
                    </w:rPr>
                    <w:t xml:space="preserve">Cette </w:t>
                  </w:r>
                  <w:proofErr w:type="spellStart"/>
                  <w:r w:rsidRPr="005F7497">
                    <w:rPr>
                      <w:rFonts w:asciiTheme="minorHAnsi" w:hAnsiTheme="minorHAnsi"/>
                      <w:sz w:val="22"/>
                    </w:rPr>
                    <w:t>donnée</w:t>
                  </w:r>
                  <w:proofErr w:type="spellEnd"/>
                  <w:r w:rsidRPr="005F7497">
                    <w:rPr>
                      <w:rFonts w:asciiTheme="minorHAnsi" w:hAnsiTheme="minorHAnsi"/>
                      <w:sz w:val="22"/>
                    </w:rPr>
                    <w:t xml:space="preserve"> est </w:t>
                  </w:r>
                  <w:proofErr w:type="spellStart"/>
                  <w:r w:rsidRPr="005F7497">
                    <w:rPr>
                      <w:rFonts w:asciiTheme="minorHAnsi" w:hAnsiTheme="minorHAnsi"/>
                      <w:sz w:val="22"/>
                    </w:rPr>
                    <w:t>encodée</w:t>
                  </w:r>
                  <w:proofErr w:type="spellEnd"/>
                  <w:r w:rsidRPr="005F7497">
                    <w:rPr>
                      <w:rFonts w:asciiTheme="minorHAnsi" w:hAnsiTheme="minorHAnsi"/>
                      <w:sz w:val="22"/>
                    </w:rPr>
                    <w:t xml:space="preserve"> en </w:t>
                  </w:r>
                  <w:proofErr w:type="spellStart"/>
                  <w:r w:rsidRPr="005F7497">
                    <w:rPr>
                      <w:rFonts w:asciiTheme="minorHAnsi" w:hAnsiTheme="minorHAnsi"/>
                      <w:sz w:val="22"/>
                    </w:rPr>
                    <w:t>utilisant</w:t>
                  </w:r>
                  <w:proofErr w:type="spellEnd"/>
                  <w:r w:rsidRPr="005F7497">
                    <w:rPr>
                      <w:rFonts w:asciiTheme="minorHAnsi" w:hAnsiTheme="minorHAnsi"/>
                      <w:sz w:val="22"/>
                    </w:rPr>
                    <w:t xml:space="preserve"> </w:t>
                  </w:r>
                  <w:proofErr w:type="spellStart"/>
                  <w:r w:rsidRPr="005F7497">
                    <w:rPr>
                      <w:rFonts w:asciiTheme="minorHAnsi" w:hAnsiTheme="minorHAnsi"/>
                      <w:sz w:val="22"/>
                    </w:rPr>
                    <w:t>uniquement</w:t>
                  </w:r>
                  <w:proofErr w:type="spellEnd"/>
                  <w:r w:rsidRPr="005F7497">
                    <w:rPr>
                      <w:rFonts w:asciiTheme="minorHAnsi" w:hAnsiTheme="minorHAnsi"/>
                      <w:sz w:val="22"/>
                    </w:rPr>
                    <w:t xml:space="preserve"> des </w:t>
                  </w:r>
                  <w:proofErr w:type="spellStart"/>
                  <w:r w:rsidRPr="005F7497">
                    <w:rPr>
                      <w:rFonts w:asciiTheme="minorHAnsi" w:hAnsiTheme="minorHAnsi"/>
                      <w:sz w:val="22"/>
                    </w:rPr>
                    <w:t>chiffres</w:t>
                  </w:r>
                  <w:proofErr w:type="spellEnd"/>
                  <w:r w:rsidRPr="005F7497">
                    <w:rPr>
                      <w:rFonts w:asciiTheme="minorHAnsi" w:hAnsiTheme="minorHAnsi"/>
                      <w:sz w:val="22"/>
                    </w:rPr>
                    <w:t xml:space="preserve"> [0-9].</w:t>
                  </w:r>
                </w:p>
              </w:tc>
            </w:tr>
          </w:tbl>
          <w:p w14:paraId="6DC6DE80" w14:textId="77777777" w:rsidR="00423E92" w:rsidRPr="005F7497" w:rsidRDefault="00423E92" w:rsidP="0076436E">
            <w:pPr>
              <w:spacing w:after="0" w:line="240" w:lineRule="auto"/>
            </w:pPr>
          </w:p>
          <w:tbl>
            <w:tblPr>
              <w:tblW w:w="0" w:type="auto"/>
              <w:tblLook w:val="04A0" w:firstRow="1" w:lastRow="0" w:firstColumn="1" w:lastColumn="0" w:noHBand="0" w:noVBand="1"/>
            </w:tblPr>
            <w:tblGrid>
              <w:gridCol w:w="1389"/>
              <w:gridCol w:w="1426"/>
            </w:tblGrid>
            <w:tr w:rsidR="00423E92" w:rsidRPr="005F7497" w14:paraId="5CDD0701" w14:textId="77777777" w:rsidTr="0076436E">
              <w:tc>
                <w:tcPr>
                  <w:tcW w:w="0" w:type="auto"/>
                  <w:gridSpan w:val="2"/>
                  <w:shd w:val="clear" w:color="auto" w:fill="auto"/>
                </w:tcPr>
                <w:p w14:paraId="0152B456" w14:textId="77777777" w:rsidR="00423E92" w:rsidRPr="005F7497" w:rsidRDefault="00423E92" w:rsidP="0076436E">
                  <w:pPr>
                    <w:spacing w:after="0" w:line="240" w:lineRule="auto"/>
                    <w:ind w:left="-105"/>
                    <w:rPr>
                      <w:rFonts w:eastAsia="Times New Roman"/>
                      <w:b/>
                      <w:bCs/>
                    </w:rPr>
                  </w:pPr>
                  <w:r w:rsidRPr="005F7497">
                    <w:rPr>
                      <w:b/>
                    </w:rPr>
                    <w:t>Nombre d’heures travaillées</w:t>
                  </w:r>
                </w:p>
              </w:tc>
            </w:tr>
            <w:tr w:rsidR="00423E92" w:rsidRPr="005F7497" w14:paraId="2EA10EA9" w14:textId="77777777" w:rsidTr="0076436E">
              <w:tc>
                <w:tcPr>
                  <w:tcW w:w="0" w:type="auto"/>
                  <w:shd w:val="clear" w:color="auto" w:fill="auto"/>
                </w:tcPr>
                <w:p w14:paraId="2662A14F" w14:textId="77777777" w:rsidR="00423E92" w:rsidRPr="005F7497" w:rsidRDefault="00423E92" w:rsidP="0076436E">
                  <w:pPr>
                    <w:spacing w:after="0" w:line="240" w:lineRule="auto"/>
                    <w:ind w:left="-105"/>
                    <w:rPr>
                      <w:i/>
                    </w:rPr>
                  </w:pPr>
                  <w:r w:rsidRPr="005F7497">
                    <w:rPr>
                      <w:rFonts w:eastAsia="Times New Roman"/>
                      <w:bCs/>
                      <w:i/>
                    </w:rPr>
                    <w:t>ID</w:t>
                  </w:r>
                </w:p>
              </w:tc>
              <w:tc>
                <w:tcPr>
                  <w:tcW w:w="0" w:type="auto"/>
                  <w:shd w:val="clear" w:color="auto" w:fill="auto"/>
                </w:tcPr>
                <w:p w14:paraId="30D320E0" w14:textId="77777777" w:rsidR="00423E92" w:rsidRPr="005F7497" w:rsidRDefault="00423E92" w:rsidP="0076436E">
                  <w:pPr>
                    <w:spacing w:after="0" w:line="240" w:lineRule="auto"/>
                    <w:ind w:left="-105"/>
                    <w:rPr>
                      <w:rFonts w:eastAsia="Times New Roman"/>
                      <w:bCs/>
                    </w:rPr>
                  </w:pPr>
                  <w:r w:rsidRPr="005F7497">
                    <w:rPr>
                      <w:rFonts w:eastAsia="Times New Roman"/>
                      <w:bCs/>
                    </w:rPr>
                    <w:t>51</w:t>
                  </w:r>
                </w:p>
              </w:tc>
            </w:tr>
            <w:tr w:rsidR="00423E92" w:rsidRPr="005F7497" w14:paraId="7A20D513" w14:textId="77777777" w:rsidTr="0076436E">
              <w:tc>
                <w:tcPr>
                  <w:tcW w:w="0" w:type="auto"/>
                  <w:shd w:val="clear" w:color="auto" w:fill="auto"/>
                </w:tcPr>
                <w:p w14:paraId="73BC48B3" w14:textId="77777777" w:rsidR="00423E92" w:rsidRPr="005F7497" w:rsidRDefault="00423E92" w:rsidP="0076436E">
                  <w:pPr>
                    <w:spacing w:after="0" w:line="240" w:lineRule="auto"/>
                    <w:ind w:left="-105"/>
                    <w:rPr>
                      <w:i/>
                    </w:rPr>
                  </w:pPr>
                  <w:r w:rsidRPr="005F7497">
                    <w:rPr>
                      <w:rFonts w:eastAsia="Times New Roman"/>
                      <w:bCs/>
                      <w:i/>
                    </w:rPr>
                    <w:t>Taille Min.</w:t>
                  </w:r>
                </w:p>
              </w:tc>
              <w:tc>
                <w:tcPr>
                  <w:tcW w:w="0" w:type="auto"/>
                  <w:shd w:val="clear" w:color="auto" w:fill="auto"/>
                </w:tcPr>
                <w:p w14:paraId="193DFD08" w14:textId="77777777" w:rsidR="00423E92" w:rsidRPr="005F7497" w:rsidRDefault="00423E92" w:rsidP="0076436E">
                  <w:pPr>
                    <w:spacing w:after="0" w:line="240" w:lineRule="auto"/>
                    <w:ind w:left="-105"/>
                    <w:rPr>
                      <w:rFonts w:eastAsia="Times New Roman"/>
                      <w:bCs/>
                    </w:rPr>
                  </w:pPr>
                  <w:r w:rsidRPr="005F7497">
                    <w:rPr>
                      <w:rFonts w:eastAsia="Times New Roman"/>
                      <w:bCs/>
                    </w:rPr>
                    <w:t>6</w:t>
                  </w:r>
                </w:p>
              </w:tc>
            </w:tr>
            <w:tr w:rsidR="00423E92" w:rsidRPr="005F7497" w14:paraId="5B4967AA" w14:textId="77777777" w:rsidTr="0076436E">
              <w:tc>
                <w:tcPr>
                  <w:tcW w:w="0" w:type="auto"/>
                  <w:shd w:val="clear" w:color="auto" w:fill="auto"/>
                </w:tcPr>
                <w:p w14:paraId="589B2A72" w14:textId="77777777" w:rsidR="00423E92" w:rsidRPr="005F7497" w:rsidRDefault="00423E92" w:rsidP="0076436E">
                  <w:pPr>
                    <w:spacing w:after="0" w:line="240" w:lineRule="auto"/>
                    <w:ind w:left="-105"/>
                    <w:rPr>
                      <w:i/>
                    </w:rPr>
                  </w:pPr>
                  <w:r w:rsidRPr="005F7497">
                    <w:rPr>
                      <w:rFonts w:eastAsia="Times New Roman"/>
                      <w:bCs/>
                      <w:i/>
                    </w:rPr>
                    <w:t>Taille Max.</w:t>
                  </w:r>
                </w:p>
              </w:tc>
              <w:tc>
                <w:tcPr>
                  <w:tcW w:w="0" w:type="auto"/>
                  <w:shd w:val="clear" w:color="auto" w:fill="auto"/>
                </w:tcPr>
                <w:p w14:paraId="53B82AA9" w14:textId="77777777" w:rsidR="00423E92" w:rsidRPr="005F7497" w:rsidRDefault="00423E92" w:rsidP="0076436E">
                  <w:pPr>
                    <w:spacing w:after="0" w:line="240" w:lineRule="auto"/>
                    <w:ind w:left="-105"/>
                    <w:rPr>
                      <w:rFonts w:eastAsia="Times New Roman"/>
                      <w:bCs/>
                    </w:rPr>
                  </w:pPr>
                  <w:r w:rsidRPr="005F7497">
                    <w:rPr>
                      <w:rFonts w:eastAsia="Times New Roman"/>
                      <w:bCs/>
                    </w:rPr>
                    <w:t>6</w:t>
                  </w:r>
                </w:p>
              </w:tc>
            </w:tr>
            <w:tr w:rsidR="00423E92" w:rsidRPr="005F7497" w14:paraId="2EDBA34B" w14:textId="77777777" w:rsidTr="0076436E">
              <w:tc>
                <w:tcPr>
                  <w:tcW w:w="0" w:type="auto"/>
                  <w:shd w:val="clear" w:color="auto" w:fill="auto"/>
                </w:tcPr>
                <w:p w14:paraId="2A1ACF88" w14:textId="77777777" w:rsidR="00423E92" w:rsidRPr="005F7497" w:rsidRDefault="00423E92" w:rsidP="0076436E">
                  <w:pPr>
                    <w:spacing w:after="0" w:line="240" w:lineRule="auto"/>
                    <w:ind w:left="-105"/>
                    <w:rPr>
                      <w:i/>
                    </w:rPr>
                  </w:pPr>
                  <w:r w:rsidRPr="005F7497">
                    <w:rPr>
                      <w:i/>
                    </w:rPr>
                    <w:t>Type</w:t>
                  </w:r>
                </w:p>
              </w:tc>
              <w:tc>
                <w:tcPr>
                  <w:tcW w:w="0" w:type="auto"/>
                  <w:shd w:val="clear" w:color="auto" w:fill="auto"/>
                </w:tcPr>
                <w:p w14:paraId="61986806" w14:textId="77777777" w:rsidR="00423E92" w:rsidRPr="005F7497" w:rsidRDefault="00423E92" w:rsidP="0076436E">
                  <w:pPr>
                    <w:spacing w:after="0" w:line="240" w:lineRule="auto"/>
                    <w:ind w:left="-105"/>
                    <w:rPr>
                      <w:rFonts w:eastAsia="Times New Roman"/>
                      <w:bCs/>
                    </w:rPr>
                  </w:pPr>
                  <w:r w:rsidRPr="005F7497">
                    <w:rPr>
                      <w:rFonts w:eastAsia="Times New Roman"/>
                      <w:bCs/>
                    </w:rPr>
                    <w:t>Numérique</w:t>
                  </w:r>
                </w:p>
              </w:tc>
            </w:tr>
          </w:tbl>
          <w:p w14:paraId="3B144A6A" w14:textId="77777777" w:rsidR="00423E92" w:rsidRPr="005F7497" w:rsidRDefault="00423E92" w:rsidP="0076436E">
            <w:pPr>
              <w:spacing w:after="0" w:line="240" w:lineRule="auto"/>
            </w:pPr>
            <w:r w:rsidRPr="005F7497">
              <w:t xml:space="preserve">Description  </w:t>
            </w:r>
            <w:r w:rsidR="005F7497" w:rsidRPr="005F7497">
              <w:t xml:space="preserve">     </w:t>
            </w:r>
            <w:r w:rsidRPr="005F7497">
              <w:t>Cette donnée est encodée en utilisant uniquement des chiffres et une virgule [0-9,].</w:t>
            </w:r>
          </w:p>
          <w:tbl>
            <w:tblPr>
              <w:tblW w:w="0" w:type="auto"/>
              <w:tblLook w:val="04A0" w:firstRow="1" w:lastRow="0" w:firstColumn="1" w:lastColumn="0" w:noHBand="0" w:noVBand="1"/>
            </w:tblPr>
            <w:tblGrid>
              <w:gridCol w:w="8873"/>
              <w:gridCol w:w="222"/>
            </w:tblGrid>
            <w:tr w:rsidR="00423E92" w:rsidRPr="005F7497" w14:paraId="1D1A9819" w14:textId="77777777" w:rsidTr="0076436E">
              <w:tc>
                <w:tcPr>
                  <w:tcW w:w="0" w:type="auto"/>
                  <w:gridSpan w:val="2"/>
                  <w:shd w:val="clear" w:color="auto" w:fill="auto"/>
                </w:tcPr>
                <w:p w14:paraId="14779A01" w14:textId="77777777" w:rsidR="00423E92" w:rsidRPr="005F7497" w:rsidRDefault="00423E92" w:rsidP="0076436E">
                  <w:pPr>
                    <w:spacing w:after="0" w:line="240" w:lineRule="auto"/>
                    <w:ind w:left="-105"/>
                    <w:rPr>
                      <w:b/>
                    </w:rPr>
                  </w:pPr>
                </w:p>
                <w:p w14:paraId="4B5BD581" w14:textId="77777777" w:rsidR="00423E92" w:rsidRPr="005F7497" w:rsidRDefault="00423E92" w:rsidP="0076436E">
                  <w:pPr>
                    <w:spacing w:after="0" w:line="240" w:lineRule="auto"/>
                    <w:ind w:left="-105"/>
                    <w:rPr>
                      <w:rFonts w:eastAsia="Times New Roman"/>
                      <w:b/>
                      <w:bCs/>
                    </w:rPr>
                  </w:pPr>
                  <w:r w:rsidRPr="005F7497">
                    <w:rPr>
                      <w:b/>
                    </w:rPr>
                    <w:t>Cumul du nombre d’heures travaillées</w:t>
                  </w:r>
                </w:p>
              </w:tc>
            </w:tr>
            <w:tr w:rsidR="00423E92" w:rsidRPr="005F7497" w14:paraId="714589D3" w14:textId="77777777" w:rsidTr="0076436E">
              <w:tc>
                <w:tcPr>
                  <w:tcW w:w="0" w:type="auto"/>
                  <w:shd w:val="clear" w:color="auto" w:fill="auto"/>
                </w:tcPr>
                <w:tbl>
                  <w:tblPr>
                    <w:tblW w:w="0" w:type="auto"/>
                    <w:tblLook w:val="04A0" w:firstRow="1" w:lastRow="0" w:firstColumn="1" w:lastColumn="0" w:noHBand="0" w:noVBand="1"/>
                  </w:tblPr>
                  <w:tblGrid>
                    <w:gridCol w:w="1171"/>
                    <w:gridCol w:w="1232"/>
                  </w:tblGrid>
                  <w:tr w:rsidR="00423E92" w:rsidRPr="005F7497" w14:paraId="7AB5C0D3" w14:textId="77777777" w:rsidTr="0076436E">
                    <w:tc>
                      <w:tcPr>
                        <w:tcW w:w="1171" w:type="dxa"/>
                        <w:shd w:val="clear" w:color="auto" w:fill="auto"/>
                      </w:tcPr>
                      <w:p w14:paraId="2049AF95" w14:textId="77777777" w:rsidR="00423E92" w:rsidRPr="005F7497" w:rsidRDefault="00423E92" w:rsidP="0076436E">
                        <w:pPr>
                          <w:spacing w:after="0" w:line="240" w:lineRule="auto"/>
                          <w:ind w:left="-68" w:right="-196"/>
                          <w:rPr>
                            <w:i/>
                          </w:rPr>
                        </w:pPr>
                        <w:r w:rsidRPr="005F7497">
                          <w:rPr>
                            <w:rFonts w:eastAsia="Times New Roman"/>
                            <w:bCs/>
                            <w:i/>
                          </w:rPr>
                          <w:t>ID</w:t>
                        </w:r>
                      </w:p>
                    </w:tc>
                    <w:tc>
                      <w:tcPr>
                        <w:tcW w:w="0" w:type="auto"/>
                        <w:shd w:val="clear" w:color="auto" w:fill="auto"/>
                      </w:tcPr>
                      <w:p w14:paraId="45E198F5" w14:textId="77777777" w:rsidR="00423E92" w:rsidRPr="005F7497" w:rsidRDefault="00423E92" w:rsidP="0076436E">
                        <w:pPr>
                          <w:spacing w:after="0" w:line="240" w:lineRule="auto"/>
                          <w:ind w:left="-105"/>
                          <w:rPr>
                            <w:rFonts w:eastAsia="Times New Roman"/>
                            <w:bCs/>
                          </w:rPr>
                        </w:pPr>
                        <w:r w:rsidRPr="005F7497">
                          <w:rPr>
                            <w:rFonts w:eastAsia="Times New Roman"/>
                            <w:bCs/>
                          </w:rPr>
                          <w:t>52</w:t>
                        </w:r>
                      </w:p>
                    </w:tc>
                  </w:tr>
                  <w:tr w:rsidR="00423E92" w:rsidRPr="005F7497" w14:paraId="09C841FF" w14:textId="77777777" w:rsidTr="0076436E">
                    <w:tc>
                      <w:tcPr>
                        <w:tcW w:w="1171" w:type="dxa"/>
                        <w:shd w:val="clear" w:color="auto" w:fill="auto"/>
                      </w:tcPr>
                      <w:p w14:paraId="29B345FB" w14:textId="77777777" w:rsidR="00423E92" w:rsidRPr="005F7497" w:rsidRDefault="00423E92" w:rsidP="0076436E">
                        <w:pPr>
                          <w:spacing w:after="0" w:line="240" w:lineRule="auto"/>
                          <w:ind w:left="-105"/>
                          <w:rPr>
                            <w:i/>
                          </w:rPr>
                        </w:pPr>
                        <w:r w:rsidRPr="005F7497">
                          <w:rPr>
                            <w:rFonts w:eastAsia="Times New Roman"/>
                            <w:bCs/>
                            <w:i/>
                          </w:rPr>
                          <w:t>Taille Min.</w:t>
                        </w:r>
                      </w:p>
                    </w:tc>
                    <w:tc>
                      <w:tcPr>
                        <w:tcW w:w="0" w:type="auto"/>
                        <w:shd w:val="clear" w:color="auto" w:fill="auto"/>
                      </w:tcPr>
                      <w:p w14:paraId="5D90743D" w14:textId="77777777" w:rsidR="00423E92" w:rsidRPr="005F7497" w:rsidRDefault="00423E92" w:rsidP="0076436E">
                        <w:pPr>
                          <w:spacing w:after="0" w:line="240" w:lineRule="auto"/>
                          <w:ind w:left="-105"/>
                          <w:rPr>
                            <w:rFonts w:eastAsia="Times New Roman"/>
                            <w:bCs/>
                          </w:rPr>
                        </w:pPr>
                        <w:r w:rsidRPr="005F7497">
                          <w:rPr>
                            <w:rFonts w:eastAsia="Times New Roman"/>
                            <w:bCs/>
                          </w:rPr>
                          <w:t>7</w:t>
                        </w:r>
                      </w:p>
                    </w:tc>
                  </w:tr>
                  <w:tr w:rsidR="00423E92" w:rsidRPr="005F7497" w14:paraId="67EFAC2E" w14:textId="77777777" w:rsidTr="0076436E">
                    <w:tc>
                      <w:tcPr>
                        <w:tcW w:w="1171" w:type="dxa"/>
                        <w:shd w:val="clear" w:color="auto" w:fill="auto"/>
                      </w:tcPr>
                      <w:p w14:paraId="62989473" w14:textId="77777777" w:rsidR="00423E92" w:rsidRPr="005F7497" w:rsidRDefault="00423E92" w:rsidP="0076436E">
                        <w:pPr>
                          <w:spacing w:after="0" w:line="240" w:lineRule="auto"/>
                          <w:ind w:left="-105"/>
                          <w:rPr>
                            <w:i/>
                          </w:rPr>
                        </w:pPr>
                        <w:r w:rsidRPr="005F7497">
                          <w:rPr>
                            <w:rFonts w:eastAsia="Times New Roman"/>
                            <w:bCs/>
                            <w:i/>
                          </w:rPr>
                          <w:t>Taille Max.</w:t>
                        </w:r>
                      </w:p>
                    </w:tc>
                    <w:tc>
                      <w:tcPr>
                        <w:tcW w:w="0" w:type="auto"/>
                        <w:shd w:val="clear" w:color="auto" w:fill="auto"/>
                      </w:tcPr>
                      <w:p w14:paraId="1283DE31" w14:textId="77777777" w:rsidR="00423E92" w:rsidRPr="005F7497" w:rsidRDefault="00423E92" w:rsidP="0076436E">
                        <w:pPr>
                          <w:spacing w:after="0" w:line="240" w:lineRule="auto"/>
                          <w:ind w:left="-105"/>
                          <w:rPr>
                            <w:rFonts w:eastAsia="Times New Roman"/>
                            <w:bCs/>
                          </w:rPr>
                        </w:pPr>
                        <w:r w:rsidRPr="005F7497">
                          <w:rPr>
                            <w:rFonts w:eastAsia="Times New Roman"/>
                            <w:bCs/>
                          </w:rPr>
                          <w:t>7</w:t>
                        </w:r>
                      </w:p>
                    </w:tc>
                  </w:tr>
                  <w:tr w:rsidR="00423E92" w:rsidRPr="005F7497" w14:paraId="319ADC46" w14:textId="77777777" w:rsidTr="0076436E">
                    <w:tc>
                      <w:tcPr>
                        <w:tcW w:w="1171" w:type="dxa"/>
                        <w:shd w:val="clear" w:color="auto" w:fill="auto"/>
                      </w:tcPr>
                      <w:p w14:paraId="70AD4B42" w14:textId="77777777" w:rsidR="00423E92" w:rsidRPr="005F7497" w:rsidRDefault="00423E92" w:rsidP="0076436E">
                        <w:pPr>
                          <w:spacing w:after="0" w:line="240" w:lineRule="auto"/>
                          <w:ind w:left="-105"/>
                          <w:rPr>
                            <w:i/>
                          </w:rPr>
                        </w:pPr>
                        <w:r w:rsidRPr="005F7497">
                          <w:rPr>
                            <w:i/>
                          </w:rPr>
                          <w:t>Type</w:t>
                        </w:r>
                      </w:p>
                    </w:tc>
                    <w:tc>
                      <w:tcPr>
                        <w:tcW w:w="0" w:type="auto"/>
                        <w:shd w:val="clear" w:color="auto" w:fill="auto"/>
                      </w:tcPr>
                      <w:p w14:paraId="432D080E" w14:textId="77777777" w:rsidR="00423E92" w:rsidRPr="005F7497" w:rsidRDefault="00423E92" w:rsidP="0076436E">
                        <w:pPr>
                          <w:spacing w:after="0" w:line="240" w:lineRule="auto"/>
                          <w:ind w:left="-105"/>
                          <w:rPr>
                            <w:rFonts w:eastAsia="Times New Roman"/>
                            <w:bCs/>
                          </w:rPr>
                        </w:pPr>
                        <w:r w:rsidRPr="005F7497">
                          <w:rPr>
                            <w:rFonts w:eastAsia="Times New Roman"/>
                            <w:bCs/>
                          </w:rPr>
                          <w:t>Numérique</w:t>
                        </w:r>
                      </w:p>
                    </w:tc>
                  </w:tr>
                </w:tbl>
                <w:p w14:paraId="1D014572" w14:textId="77777777" w:rsidR="00423E92" w:rsidRPr="005F7497" w:rsidRDefault="00423E92" w:rsidP="0076436E">
                  <w:pPr>
                    <w:spacing w:after="0" w:line="240" w:lineRule="auto"/>
                  </w:pPr>
                  <w:r w:rsidRPr="005F7497">
                    <w:t xml:space="preserve">Description  </w:t>
                  </w:r>
                  <w:r w:rsidR="005F7497" w:rsidRPr="005F7497">
                    <w:t xml:space="preserve"> </w:t>
                  </w:r>
                  <w:r w:rsidRPr="005F7497">
                    <w:t>Cette donnée est encodée en utilisant uniquement des chiffres et une virgule [0-9,].</w:t>
                  </w:r>
                </w:p>
                <w:p w14:paraId="54D1DBFD" w14:textId="77777777" w:rsidR="00423E92" w:rsidRPr="005F7497" w:rsidRDefault="00423E92" w:rsidP="0076436E">
                  <w:pPr>
                    <w:spacing w:after="0" w:line="240" w:lineRule="auto"/>
                    <w:ind w:left="-105"/>
                    <w:rPr>
                      <w:i/>
                    </w:rPr>
                  </w:pPr>
                </w:p>
              </w:tc>
              <w:tc>
                <w:tcPr>
                  <w:tcW w:w="0" w:type="auto"/>
                  <w:shd w:val="clear" w:color="auto" w:fill="auto"/>
                </w:tcPr>
                <w:p w14:paraId="11F14DE2" w14:textId="28759823" w:rsidR="00423E92" w:rsidRPr="005F7497" w:rsidRDefault="00423E92" w:rsidP="0076436E">
                  <w:pPr>
                    <w:spacing w:after="0" w:line="240" w:lineRule="auto"/>
                    <w:ind w:left="-105"/>
                    <w:rPr>
                      <w:rFonts w:eastAsia="Times New Roman"/>
                      <w:bCs/>
                    </w:rPr>
                  </w:pPr>
                </w:p>
              </w:tc>
            </w:tr>
          </w:tbl>
          <w:p w14:paraId="13C562BC" w14:textId="77777777" w:rsidR="00423E92" w:rsidRPr="005F7497" w:rsidRDefault="00423E92" w:rsidP="0076436E">
            <w:pPr>
              <w:pStyle w:val="TableParagraph"/>
              <w:rPr>
                <w:rFonts w:asciiTheme="minorHAnsi" w:hAnsiTheme="minorHAnsi"/>
                <w:sz w:val="22"/>
              </w:rPr>
            </w:pPr>
            <w:r w:rsidRPr="005F7497">
              <w:rPr>
                <w:rFonts w:asciiTheme="minorHAnsi" w:hAnsiTheme="minorHAnsi"/>
                <w:b/>
                <w:sz w:val="22"/>
              </w:rPr>
              <w:t xml:space="preserve"> Début de période</w:t>
            </w:r>
          </w:p>
          <w:tbl>
            <w:tblPr>
              <w:tblW w:w="0" w:type="auto"/>
              <w:tblLook w:val="04A0" w:firstRow="1" w:lastRow="0" w:firstColumn="1" w:lastColumn="0" w:noHBand="0" w:noVBand="1"/>
            </w:tblPr>
            <w:tblGrid>
              <w:gridCol w:w="1223"/>
              <w:gridCol w:w="8308"/>
            </w:tblGrid>
            <w:tr w:rsidR="00423E92" w:rsidRPr="005F7497" w14:paraId="4F1393D6" w14:textId="77777777" w:rsidTr="0076436E">
              <w:tc>
                <w:tcPr>
                  <w:tcW w:w="0" w:type="auto"/>
                  <w:shd w:val="clear" w:color="auto" w:fill="auto"/>
                </w:tcPr>
                <w:p w14:paraId="16697C2C" w14:textId="77777777" w:rsidR="00423E92" w:rsidRPr="005F7497" w:rsidRDefault="00423E92" w:rsidP="0076436E">
                  <w:pPr>
                    <w:spacing w:after="0" w:line="240" w:lineRule="auto"/>
                    <w:rPr>
                      <w:b/>
                    </w:rPr>
                  </w:pPr>
                  <w:r w:rsidRPr="005F7497">
                    <w:rPr>
                      <w:rFonts w:eastAsia="Times New Roman"/>
                      <w:bCs/>
                      <w:i/>
                    </w:rPr>
                    <w:t>ID</w:t>
                  </w:r>
                </w:p>
              </w:tc>
              <w:tc>
                <w:tcPr>
                  <w:tcW w:w="0" w:type="auto"/>
                  <w:shd w:val="clear" w:color="auto" w:fill="auto"/>
                </w:tcPr>
                <w:p w14:paraId="67CD6E76" w14:textId="77777777" w:rsidR="00423E92" w:rsidRPr="005F7497" w:rsidRDefault="00423E92" w:rsidP="0076436E">
                  <w:pPr>
                    <w:spacing w:after="0" w:line="240" w:lineRule="auto"/>
                    <w:rPr>
                      <w:rFonts w:eastAsia="Times New Roman"/>
                      <w:bCs/>
                    </w:rPr>
                  </w:pPr>
                  <w:r w:rsidRPr="005F7497">
                    <w:rPr>
                      <w:rFonts w:eastAsia="Times New Roman"/>
                      <w:bCs/>
                    </w:rPr>
                    <w:t>53</w:t>
                  </w:r>
                </w:p>
              </w:tc>
            </w:tr>
            <w:tr w:rsidR="00423E92" w:rsidRPr="005F7497" w14:paraId="29CB7651" w14:textId="77777777" w:rsidTr="0076436E">
              <w:tc>
                <w:tcPr>
                  <w:tcW w:w="0" w:type="auto"/>
                  <w:shd w:val="clear" w:color="auto" w:fill="auto"/>
                </w:tcPr>
                <w:p w14:paraId="3D1B52F5" w14:textId="77777777" w:rsidR="00423E92" w:rsidRPr="005F7497" w:rsidRDefault="00423E92" w:rsidP="0076436E">
                  <w:pPr>
                    <w:spacing w:after="0" w:line="240" w:lineRule="auto"/>
                    <w:rPr>
                      <w:b/>
                    </w:rPr>
                  </w:pPr>
                  <w:r w:rsidRPr="005F7497">
                    <w:rPr>
                      <w:rFonts w:eastAsia="Times New Roman"/>
                      <w:bCs/>
                      <w:i/>
                    </w:rPr>
                    <w:t>Taille Min.</w:t>
                  </w:r>
                </w:p>
              </w:tc>
              <w:tc>
                <w:tcPr>
                  <w:tcW w:w="0" w:type="auto"/>
                  <w:shd w:val="clear" w:color="auto" w:fill="auto"/>
                </w:tcPr>
                <w:p w14:paraId="5C4A4F27" w14:textId="77777777" w:rsidR="00423E92" w:rsidRPr="005F7497" w:rsidRDefault="00423E92" w:rsidP="0076436E">
                  <w:pPr>
                    <w:spacing w:after="0" w:line="240" w:lineRule="auto"/>
                    <w:rPr>
                      <w:rFonts w:eastAsia="Times New Roman"/>
                      <w:bCs/>
                    </w:rPr>
                  </w:pPr>
                  <w:r w:rsidRPr="005F7497">
                    <w:rPr>
                      <w:rFonts w:eastAsia="Times New Roman"/>
                      <w:bCs/>
                    </w:rPr>
                    <w:t>4</w:t>
                  </w:r>
                </w:p>
              </w:tc>
            </w:tr>
            <w:tr w:rsidR="00423E92" w:rsidRPr="005F7497" w14:paraId="6092237A" w14:textId="77777777" w:rsidTr="0076436E">
              <w:tc>
                <w:tcPr>
                  <w:tcW w:w="0" w:type="auto"/>
                  <w:shd w:val="clear" w:color="auto" w:fill="auto"/>
                </w:tcPr>
                <w:p w14:paraId="7D86D185" w14:textId="77777777" w:rsidR="00423E92" w:rsidRPr="005F7497" w:rsidRDefault="00423E92" w:rsidP="0076436E">
                  <w:pPr>
                    <w:spacing w:after="0" w:line="240" w:lineRule="auto"/>
                    <w:rPr>
                      <w:b/>
                    </w:rPr>
                  </w:pPr>
                  <w:r w:rsidRPr="005F7497">
                    <w:rPr>
                      <w:rFonts w:eastAsia="Times New Roman"/>
                      <w:bCs/>
                      <w:i/>
                    </w:rPr>
                    <w:t>Taille Max.</w:t>
                  </w:r>
                </w:p>
              </w:tc>
              <w:tc>
                <w:tcPr>
                  <w:tcW w:w="0" w:type="auto"/>
                  <w:shd w:val="clear" w:color="auto" w:fill="auto"/>
                </w:tcPr>
                <w:p w14:paraId="3820E230" w14:textId="77777777" w:rsidR="00423E92" w:rsidRPr="005F7497" w:rsidRDefault="00423E92" w:rsidP="0076436E">
                  <w:pPr>
                    <w:spacing w:after="0" w:line="240" w:lineRule="auto"/>
                    <w:rPr>
                      <w:rFonts w:eastAsia="Times New Roman"/>
                      <w:bCs/>
                    </w:rPr>
                  </w:pPr>
                  <w:r w:rsidRPr="005F7497">
                    <w:rPr>
                      <w:rFonts w:eastAsia="Times New Roman"/>
                      <w:bCs/>
                    </w:rPr>
                    <w:t>4</w:t>
                  </w:r>
                </w:p>
              </w:tc>
            </w:tr>
            <w:tr w:rsidR="00423E92" w:rsidRPr="005F7497" w14:paraId="2484E91F" w14:textId="77777777" w:rsidTr="0076436E">
              <w:tc>
                <w:tcPr>
                  <w:tcW w:w="0" w:type="auto"/>
                  <w:shd w:val="clear" w:color="auto" w:fill="auto"/>
                </w:tcPr>
                <w:p w14:paraId="6167E991" w14:textId="77777777" w:rsidR="00423E92" w:rsidRPr="005F7497" w:rsidRDefault="00423E92" w:rsidP="0076436E">
                  <w:pPr>
                    <w:spacing w:after="0" w:line="240" w:lineRule="auto"/>
                    <w:rPr>
                      <w:b/>
                    </w:rPr>
                  </w:pPr>
                  <w:r w:rsidRPr="005F7497">
                    <w:rPr>
                      <w:i/>
                    </w:rPr>
                    <w:t>Type</w:t>
                  </w:r>
                </w:p>
              </w:tc>
              <w:tc>
                <w:tcPr>
                  <w:tcW w:w="0" w:type="auto"/>
                  <w:shd w:val="clear" w:color="auto" w:fill="auto"/>
                </w:tcPr>
                <w:p w14:paraId="6A784F3E" w14:textId="77777777" w:rsidR="00423E92" w:rsidRPr="005F7497" w:rsidRDefault="00423E92" w:rsidP="0076436E">
                  <w:pPr>
                    <w:spacing w:after="0" w:line="240" w:lineRule="auto"/>
                    <w:rPr>
                      <w:rFonts w:eastAsia="Times New Roman"/>
                      <w:bCs/>
                    </w:rPr>
                  </w:pPr>
                  <w:r w:rsidRPr="005F7497">
                    <w:rPr>
                      <w:rFonts w:eastAsia="Times New Roman"/>
                      <w:bCs/>
                    </w:rPr>
                    <w:t>Alphanumérique</w:t>
                  </w:r>
                </w:p>
              </w:tc>
            </w:tr>
            <w:tr w:rsidR="00423E92" w:rsidRPr="005F7497" w14:paraId="40535879" w14:textId="77777777" w:rsidTr="0076436E">
              <w:tc>
                <w:tcPr>
                  <w:tcW w:w="0" w:type="auto"/>
                  <w:shd w:val="clear" w:color="auto" w:fill="auto"/>
                </w:tcPr>
                <w:p w14:paraId="19F01DCF" w14:textId="77777777" w:rsidR="00423E92" w:rsidRPr="005F7497" w:rsidRDefault="00423E92" w:rsidP="0076436E">
                  <w:pPr>
                    <w:spacing w:after="0" w:line="240" w:lineRule="auto"/>
                    <w:rPr>
                      <w:b/>
                    </w:rPr>
                  </w:pPr>
                  <w:r w:rsidRPr="005F7497">
                    <w:rPr>
                      <w:i/>
                    </w:rPr>
                    <w:t>Description</w:t>
                  </w:r>
                </w:p>
              </w:tc>
              <w:tc>
                <w:tcPr>
                  <w:tcW w:w="0" w:type="auto"/>
                  <w:shd w:val="clear" w:color="auto" w:fill="auto"/>
                </w:tcPr>
                <w:p w14:paraId="2BB455FB" w14:textId="77777777" w:rsidR="00423E92" w:rsidRPr="005F7497" w:rsidRDefault="00423E92" w:rsidP="0076436E">
                  <w:pPr>
                    <w:pStyle w:val="TableParagraph"/>
                    <w:ind w:left="0"/>
                    <w:rPr>
                      <w:rFonts w:asciiTheme="minorHAnsi" w:hAnsiTheme="minorHAnsi"/>
                      <w:sz w:val="22"/>
                    </w:rPr>
                  </w:pPr>
                  <w:r w:rsidRPr="005F7497">
                    <w:rPr>
                      <w:rFonts w:asciiTheme="minorHAnsi" w:hAnsiTheme="minorHAnsi"/>
                      <w:sz w:val="22"/>
                    </w:rPr>
                    <w:t xml:space="preserve">Cette </w:t>
                  </w:r>
                  <w:proofErr w:type="spellStart"/>
                  <w:r w:rsidRPr="005F7497">
                    <w:rPr>
                      <w:rFonts w:asciiTheme="minorHAnsi" w:hAnsiTheme="minorHAnsi"/>
                      <w:sz w:val="22"/>
                    </w:rPr>
                    <w:t>donnée</w:t>
                  </w:r>
                  <w:proofErr w:type="spellEnd"/>
                  <w:r w:rsidRPr="005F7497">
                    <w:rPr>
                      <w:rFonts w:asciiTheme="minorHAnsi" w:hAnsiTheme="minorHAnsi"/>
                      <w:sz w:val="22"/>
                    </w:rPr>
                    <w:t xml:space="preserve"> correspond au </w:t>
                  </w:r>
                  <w:proofErr w:type="spellStart"/>
                  <w:r w:rsidRPr="005F7497">
                    <w:rPr>
                      <w:rFonts w:asciiTheme="minorHAnsi" w:hAnsiTheme="minorHAnsi"/>
                      <w:sz w:val="22"/>
                    </w:rPr>
                    <w:t>nombre</w:t>
                  </w:r>
                  <w:proofErr w:type="spellEnd"/>
                  <w:r w:rsidRPr="005F7497">
                    <w:rPr>
                      <w:rFonts w:asciiTheme="minorHAnsi" w:hAnsiTheme="minorHAnsi"/>
                      <w:sz w:val="22"/>
                    </w:rPr>
                    <w:t xml:space="preserve"> de </w:t>
                  </w:r>
                  <w:proofErr w:type="spellStart"/>
                  <w:r w:rsidRPr="005F7497">
                    <w:rPr>
                      <w:rFonts w:asciiTheme="minorHAnsi" w:hAnsiTheme="minorHAnsi"/>
                      <w:sz w:val="22"/>
                    </w:rPr>
                    <w:t>jours</w:t>
                  </w:r>
                  <w:proofErr w:type="spellEnd"/>
                  <w:r w:rsidRPr="005F7497">
                    <w:rPr>
                      <w:rFonts w:asciiTheme="minorHAnsi" w:hAnsiTheme="minorHAnsi"/>
                      <w:sz w:val="22"/>
                    </w:rPr>
                    <w:t xml:space="preserve"> </w:t>
                  </w:r>
                  <w:proofErr w:type="spellStart"/>
                  <w:r w:rsidRPr="005F7497">
                    <w:rPr>
                      <w:rFonts w:asciiTheme="minorHAnsi" w:hAnsiTheme="minorHAnsi"/>
                      <w:sz w:val="22"/>
                    </w:rPr>
                    <w:t>écoulés</w:t>
                  </w:r>
                  <w:proofErr w:type="spellEnd"/>
                  <w:r w:rsidRPr="005F7497">
                    <w:rPr>
                      <w:rFonts w:asciiTheme="minorHAnsi" w:hAnsiTheme="minorHAnsi"/>
                      <w:sz w:val="22"/>
                    </w:rPr>
                    <w:t xml:space="preserve"> </w:t>
                  </w:r>
                  <w:proofErr w:type="spellStart"/>
                  <w:r w:rsidRPr="005F7497">
                    <w:rPr>
                      <w:rFonts w:asciiTheme="minorHAnsi" w:hAnsiTheme="minorHAnsi"/>
                      <w:sz w:val="22"/>
                    </w:rPr>
                    <w:t>depuis</w:t>
                  </w:r>
                  <w:proofErr w:type="spellEnd"/>
                  <w:r w:rsidRPr="005F7497">
                    <w:rPr>
                      <w:rFonts w:asciiTheme="minorHAnsi" w:hAnsiTheme="minorHAnsi"/>
                      <w:sz w:val="22"/>
                    </w:rPr>
                    <w:t xml:space="preserve"> le 1er </w:t>
                  </w:r>
                  <w:proofErr w:type="spellStart"/>
                  <w:r w:rsidRPr="005F7497">
                    <w:rPr>
                      <w:rFonts w:asciiTheme="minorHAnsi" w:hAnsiTheme="minorHAnsi"/>
                      <w:sz w:val="22"/>
                    </w:rPr>
                    <w:t>janvier</w:t>
                  </w:r>
                  <w:proofErr w:type="spellEnd"/>
                  <w:r w:rsidRPr="005F7497">
                    <w:rPr>
                      <w:rFonts w:asciiTheme="minorHAnsi" w:hAnsiTheme="minorHAnsi"/>
                      <w:sz w:val="22"/>
                    </w:rPr>
                    <w:t xml:space="preserve"> 2000. Elle est </w:t>
                  </w:r>
                  <w:proofErr w:type="spellStart"/>
                  <w:r w:rsidRPr="005F7497">
                    <w:rPr>
                      <w:rFonts w:asciiTheme="minorHAnsi" w:hAnsiTheme="minorHAnsi"/>
                      <w:sz w:val="22"/>
                    </w:rPr>
                    <w:t>encodée</w:t>
                  </w:r>
                  <w:proofErr w:type="spellEnd"/>
                  <w:r w:rsidRPr="005F7497">
                    <w:rPr>
                      <w:rFonts w:asciiTheme="minorHAnsi" w:hAnsiTheme="minorHAnsi"/>
                      <w:sz w:val="22"/>
                    </w:rPr>
                    <w:t xml:space="preserve"> en </w:t>
                  </w:r>
                  <w:proofErr w:type="spellStart"/>
                  <w:r w:rsidRPr="005F7497">
                    <w:rPr>
                      <w:rFonts w:asciiTheme="minorHAnsi" w:hAnsiTheme="minorHAnsi"/>
                      <w:sz w:val="22"/>
                    </w:rPr>
                    <w:t>utilisant</w:t>
                  </w:r>
                  <w:proofErr w:type="spellEnd"/>
                  <w:r w:rsidRPr="005F7497">
                    <w:rPr>
                      <w:rFonts w:asciiTheme="minorHAnsi" w:hAnsiTheme="minorHAnsi"/>
                      <w:sz w:val="22"/>
                    </w:rPr>
                    <w:t xml:space="preserve"> </w:t>
                  </w:r>
                  <w:proofErr w:type="spellStart"/>
                  <w:r w:rsidRPr="005F7497">
                    <w:rPr>
                      <w:rFonts w:asciiTheme="minorHAnsi" w:hAnsiTheme="minorHAnsi"/>
                      <w:sz w:val="22"/>
                    </w:rPr>
                    <w:t>uniquement</w:t>
                  </w:r>
                  <w:proofErr w:type="spellEnd"/>
                  <w:r w:rsidRPr="005F7497">
                    <w:rPr>
                      <w:rFonts w:asciiTheme="minorHAnsi" w:hAnsiTheme="minorHAnsi"/>
                      <w:sz w:val="22"/>
                    </w:rPr>
                    <w:t xml:space="preserve"> des </w:t>
                  </w:r>
                  <w:proofErr w:type="spellStart"/>
                  <w:r w:rsidRPr="005F7497">
                    <w:rPr>
                      <w:rFonts w:asciiTheme="minorHAnsi" w:hAnsiTheme="minorHAnsi"/>
                      <w:sz w:val="22"/>
                    </w:rPr>
                    <w:t>lettres</w:t>
                  </w:r>
                  <w:proofErr w:type="spellEnd"/>
                  <w:r w:rsidRPr="005F7497">
                    <w:rPr>
                      <w:rFonts w:asciiTheme="minorHAnsi" w:hAnsiTheme="minorHAnsi"/>
                      <w:sz w:val="22"/>
                    </w:rPr>
                    <w:t xml:space="preserve"> majuscules non </w:t>
                  </w:r>
                  <w:proofErr w:type="spellStart"/>
                  <w:r w:rsidRPr="005F7497">
                    <w:rPr>
                      <w:rFonts w:asciiTheme="minorHAnsi" w:hAnsiTheme="minorHAnsi"/>
                      <w:sz w:val="22"/>
                    </w:rPr>
                    <w:t>accentuées</w:t>
                  </w:r>
                  <w:proofErr w:type="spellEnd"/>
                  <w:r w:rsidRPr="005F7497">
                    <w:rPr>
                      <w:rFonts w:asciiTheme="minorHAnsi" w:hAnsiTheme="minorHAnsi"/>
                      <w:sz w:val="22"/>
                    </w:rPr>
                    <w:t xml:space="preserve"> [A-F] et des </w:t>
                  </w:r>
                  <w:proofErr w:type="spellStart"/>
                  <w:r w:rsidRPr="005F7497">
                    <w:rPr>
                      <w:rFonts w:asciiTheme="minorHAnsi" w:hAnsiTheme="minorHAnsi"/>
                      <w:sz w:val="22"/>
                    </w:rPr>
                    <w:t>chiffres</w:t>
                  </w:r>
                  <w:proofErr w:type="spellEnd"/>
                  <w:r w:rsidRPr="005F7497">
                    <w:rPr>
                      <w:rFonts w:asciiTheme="minorHAnsi" w:hAnsiTheme="minorHAnsi"/>
                      <w:sz w:val="22"/>
                    </w:rPr>
                    <w:t xml:space="preserve"> [0-9].</w:t>
                  </w:r>
                </w:p>
              </w:tc>
            </w:tr>
          </w:tbl>
          <w:p w14:paraId="5875EF13" w14:textId="77777777" w:rsidR="00423E92" w:rsidRPr="005F7497" w:rsidRDefault="00423E92" w:rsidP="0076436E">
            <w:pPr>
              <w:pStyle w:val="TableParagraph"/>
              <w:ind w:left="103"/>
              <w:rPr>
                <w:rFonts w:asciiTheme="minorHAnsi" w:hAnsiTheme="minorHAnsi"/>
                <w:sz w:val="22"/>
              </w:rPr>
            </w:pPr>
          </w:p>
          <w:p w14:paraId="3F6192EE" w14:textId="77777777" w:rsidR="00423E92" w:rsidRPr="005F7497" w:rsidRDefault="00423E92" w:rsidP="0076436E">
            <w:pPr>
              <w:pStyle w:val="TableParagraph"/>
              <w:ind w:left="103"/>
              <w:rPr>
                <w:rFonts w:asciiTheme="minorHAnsi" w:hAnsiTheme="minorHAnsi"/>
                <w:b/>
                <w:sz w:val="22"/>
              </w:rPr>
            </w:pPr>
            <w:r w:rsidRPr="005F7497">
              <w:rPr>
                <w:rFonts w:asciiTheme="minorHAnsi" w:hAnsiTheme="minorHAnsi"/>
                <w:b/>
                <w:sz w:val="22"/>
              </w:rPr>
              <w:t>Fin de période</w:t>
            </w:r>
          </w:p>
          <w:tbl>
            <w:tblPr>
              <w:tblW w:w="0" w:type="auto"/>
              <w:tblLook w:val="04A0" w:firstRow="1" w:lastRow="0" w:firstColumn="1" w:lastColumn="0" w:noHBand="0" w:noVBand="1"/>
            </w:tblPr>
            <w:tblGrid>
              <w:gridCol w:w="1223"/>
              <w:gridCol w:w="8308"/>
            </w:tblGrid>
            <w:tr w:rsidR="00423E92" w:rsidRPr="005F7497" w14:paraId="2BA26C00" w14:textId="77777777" w:rsidTr="0076436E">
              <w:tc>
                <w:tcPr>
                  <w:tcW w:w="0" w:type="auto"/>
                  <w:shd w:val="clear" w:color="auto" w:fill="auto"/>
                </w:tcPr>
                <w:p w14:paraId="1D4E84F0" w14:textId="77777777" w:rsidR="00423E92" w:rsidRPr="005F7497" w:rsidRDefault="00423E92" w:rsidP="0076436E">
                  <w:pPr>
                    <w:spacing w:after="0" w:line="240" w:lineRule="auto"/>
                    <w:rPr>
                      <w:b/>
                    </w:rPr>
                  </w:pPr>
                  <w:r w:rsidRPr="005F7497">
                    <w:rPr>
                      <w:rFonts w:eastAsia="Times New Roman"/>
                      <w:bCs/>
                      <w:i/>
                    </w:rPr>
                    <w:t>ID</w:t>
                  </w:r>
                </w:p>
              </w:tc>
              <w:tc>
                <w:tcPr>
                  <w:tcW w:w="0" w:type="auto"/>
                  <w:shd w:val="clear" w:color="auto" w:fill="auto"/>
                </w:tcPr>
                <w:p w14:paraId="684EA1CF" w14:textId="77777777" w:rsidR="00423E92" w:rsidRPr="005F7497" w:rsidRDefault="00423E92" w:rsidP="0076436E">
                  <w:pPr>
                    <w:spacing w:after="0" w:line="240" w:lineRule="auto"/>
                    <w:rPr>
                      <w:rFonts w:eastAsia="Times New Roman"/>
                      <w:bCs/>
                    </w:rPr>
                  </w:pPr>
                  <w:r w:rsidRPr="005F7497">
                    <w:rPr>
                      <w:rFonts w:eastAsia="Times New Roman"/>
                      <w:bCs/>
                    </w:rPr>
                    <w:t>54</w:t>
                  </w:r>
                </w:p>
              </w:tc>
            </w:tr>
            <w:tr w:rsidR="00423E92" w:rsidRPr="005F7497" w14:paraId="1AFD92FD" w14:textId="77777777" w:rsidTr="0076436E">
              <w:tc>
                <w:tcPr>
                  <w:tcW w:w="0" w:type="auto"/>
                  <w:shd w:val="clear" w:color="auto" w:fill="auto"/>
                </w:tcPr>
                <w:p w14:paraId="111601C3" w14:textId="77777777" w:rsidR="00423E92" w:rsidRPr="005F7497" w:rsidRDefault="00423E92" w:rsidP="0076436E">
                  <w:pPr>
                    <w:spacing w:after="0" w:line="240" w:lineRule="auto"/>
                    <w:rPr>
                      <w:b/>
                    </w:rPr>
                  </w:pPr>
                  <w:r w:rsidRPr="005F7497">
                    <w:rPr>
                      <w:rFonts w:eastAsia="Times New Roman"/>
                      <w:bCs/>
                      <w:i/>
                    </w:rPr>
                    <w:t>Taille Min.</w:t>
                  </w:r>
                </w:p>
              </w:tc>
              <w:tc>
                <w:tcPr>
                  <w:tcW w:w="0" w:type="auto"/>
                  <w:shd w:val="clear" w:color="auto" w:fill="auto"/>
                </w:tcPr>
                <w:p w14:paraId="144E4D71" w14:textId="77777777" w:rsidR="00423E92" w:rsidRPr="005F7497" w:rsidRDefault="00423E92" w:rsidP="0076436E">
                  <w:pPr>
                    <w:spacing w:after="0" w:line="240" w:lineRule="auto"/>
                    <w:rPr>
                      <w:rFonts w:eastAsia="Times New Roman"/>
                      <w:bCs/>
                    </w:rPr>
                  </w:pPr>
                  <w:r w:rsidRPr="005F7497">
                    <w:rPr>
                      <w:rFonts w:eastAsia="Times New Roman"/>
                      <w:bCs/>
                    </w:rPr>
                    <w:t>4</w:t>
                  </w:r>
                </w:p>
              </w:tc>
            </w:tr>
            <w:tr w:rsidR="00423E92" w:rsidRPr="005F7497" w14:paraId="0AEC0620" w14:textId="77777777" w:rsidTr="0076436E">
              <w:tc>
                <w:tcPr>
                  <w:tcW w:w="0" w:type="auto"/>
                  <w:shd w:val="clear" w:color="auto" w:fill="auto"/>
                </w:tcPr>
                <w:p w14:paraId="0CFCAA76" w14:textId="77777777" w:rsidR="00423E92" w:rsidRPr="005F7497" w:rsidRDefault="00423E92" w:rsidP="0076436E">
                  <w:pPr>
                    <w:spacing w:after="0" w:line="240" w:lineRule="auto"/>
                    <w:rPr>
                      <w:b/>
                    </w:rPr>
                  </w:pPr>
                  <w:r w:rsidRPr="005F7497">
                    <w:rPr>
                      <w:rFonts w:eastAsia="Times New Roman"/>
                      <w:bCs/>
                      <w:i/>
                    </w:rPr>
                    <w:t>Taille Max.</w:t>
                  </w:r>
                </w:p>
              </w:tc>
              <w:tc>
                <w:tcPr>
                  <w:tcW w:w="0" w:type="auto"/>
                  <w:shd w:val="clear" w:color="auto" w:fill="auto"/>
                </w:tcPr>
                <w:p w14:paraId="54242D55" w14:textId="77777777" w:rsidR="00423E92" w:rsidRPr="005F7497" w:rsidRDefault="00423E92" w:rsidP="0076436E">
                  <w:pPr>
                    <w:spacing w:after="0" w:line="240" w:lineRule="auto"/>
                    <w:rPr>
                      <w:rFonts w:eastAsia="Times New Roman"/>
                      <w:bCs/>
                    </w:rPr>
                  </w:pPr>
                  <w:r w:rsidRPr="005F7497">
                    <w:rPr>
                      <w:rFonts w:eastAsia="Times New Roman"/>
                      <w:bCs/>
                    </w:rPr>
                    <w:t>4</w:t>
                  </w:r>
                </w:p>
              </w:tc>
            </w:tr>
            <w:tr w:rsidR="00423E92" w:rsidRPr="005F7497" w14:paraId="6EDA56D2" w14:textId="77777777" w:rsidTr="0076436E">
              <w:tc>
                <w:tcPr>
                  <w:tcW w:w="0" w:type="auto"/>
                  <w:shd w:val="clear" w:color="auto" w:fill="auto"/>
                </w:tcPr>
                <w:p w14:paraId="1BB3B0DA" w14:textId="77777777" w:rsidR="00423E92" w:rsidRPr="005F7497" w:rsidRDefault="00423E92" w:rsidP="0076436E">
                  <w:pPr>
                    <w:spacing w:after="0" w:line="240" w:lineRule="auto"/>
                    <w:rPr>
                      <w:b/>
                    </w:rPr>
                  </w:pPr>
                  <w:r w:rsidRPr="005F7497">
                    <w:rPr>
                      <w:i/>
                    </w:rPr>
                    <w:t>Type</w:t>
                  </w:r>
                </w:p>
              </w:tc>
              <w:tc>
                <w:tcPr>
                  <w:tcW w:w="0" w:type="auto"/>
                  <w:shd w:val="clear" w:color="auto" w:fill="auto"/>
                </w:tcPr>
                <w:p w14:paraId="579449A6" w14:textId="77777777" w:rsidR="00423E92" w:rsidRPr="005F7497" w:rsidRDefault="00423E92" w:rsidP="0076436E">
                  <w:pPr>
                    <w:spacing w:after="0" w:line="240" w:lineRule="auto"/>
                    <w:rPr>
                      <w:rFonts w:eastAsia="Times New Roman"/>
                      <w:bCs/>
                    </w:rPr>
                  </w:pPr>
                  <w:r w:rsidRPr="005F7497">
                    <w:rPr>
                      <w:rFonts w:eastAsia="Times New Roman"/>
                      <w:bCs/>
                    </w:rPr>
                    <w:t>Alphanumérique</w:t>
                  </w:r>
                </w:p>
              </w:tc>
            </w:tr>
            <w:tr w:rsidR="00423E92" w:rsidRPr="005F7497" w14:paraId="5B7D1F23" w14:textId="77777777" w:rsidTr="0076436E">
              <w:tc>
                <w:tcPr>
                  <w:tcW w:w="0" w:type="auto"/>
                  <w:shd w:val="clear" w:color="auto" w:fill="auto"/>
                </w:tcPr>
                <w:p w14:paraId="4941973F" w14:textId="77777777" w:rsidR="00423E92" w:rsidRPr="005F7497" w:rsidRDefault="00423E92" w:rsidP="0076436E">
                  <w:pPr>
                    <w:spacing w:after="0" w:line="240" w:lineRule="auto"/>
                    <w:rPr>
                      <w:b/>
                    </w:rPr>
                  </w:pPr>
                  <w:r w:rsidRPr="005F7497">
                    <w:rPr>
                      <w:i/>
                    </w:rPr>
                    <w:t>Description</w:t>
                  </w:r>
                </w:p>
              </w:tc>
              <w:tc>
                <w:tcPr>
                  <w:tcW w:w="0" w:type="auto"/>
                  <w:shd w:val="clear" w:color="auto" w:fill="auto"/>
                </w:tcPr>
                <w:p w14:paraId="74542785" w14:textId="77777777" w:rsidR="00423E92" w:rsidRPr="005F7497" w:rsidRDefault="00423E92" w:rsidP="0076436E">
                  <w:pPr>
                    <w:spacing w:after="0" w:line="240" w:lineRule="auto"/>
                  </w:pPr>
                  <w:r w:rsidRPr="005F7497">
                    <w:t>Cette donnée correspond au nombre de jours écoulés depuis le 1er janvier 2000. Elle est encodée en utilisant uniquement des lettres majuscules non accentuées [A-F] et des chiffres [0-9].</w:t>
                  </w:r>
                </w:p>
              </w:tc>
            </w:tr>
          </w:tbl>
          <w:p w14:paraId="6A206B70" w14:textId="77777777" w:rsidR="00423E92" w:rsidRPr="005F7497" w:rsidRDefault="00423E92" w:rsidP="0076436E">
            <w:pPr>
              <w:pStyle w:val="TableParagraph"/>
              <w:ind w:left="103"/>
              <w:rPr>
                <w:rFonts w:asciiTheme="minorHAnsi" w:hAnsiTheme="minorHAnsi"/>
                <w:sz w:val="22"/>
              </w:rPr>
            </w:pPr>
          </w:p>
          <w:p w14:paraId="78C68CD6" w14:textId="77777777" w:rsidR="00423E92" w:rsidRPr="005F7497" w:rsidRDefault="00423E92" w:rsidP="0076436E">
            <w:pPr>
              <w:pStyle w:val="TableParagraph"/>
              <w:ind w:left="103"/>
              <w:rPr>
                <w:rFonts w:asciiTheme="minorHAnsi" w:hAnsiTheme="minorHAnsi"/>
                <w:sz w:val="22"/>
              </w:rPr>
            </w:pPr>
            <w:r w:rsidRPr="005F7497">
              <w:rPr>
                <w:rFonts w:asciiTheme="minorHAnsi" w:hAnsiTheme="minorHAnsi"/>
                <w:b/>
                <w:sz w:val="22"/>
              </w:rPr>
              <w:t xml:space="preserve">Date de début de </w:t>
            </w:r>
            <w:proofErr w:type="spellStart"/>
            <w:r w:rsidRPr="005F7497">
              <w:rPr>
                <w:rFonts w:asciiTheme="minorHAnsi" w:hAnsiTheme="minorHAnsi"/>
                <w:b/>
                <w:sz w:val="22"/>
              </w:rPr>
              <w:t>contrat</w:t>
            </w:r>
            <w:proofErr w:type="spellEnd"/>
          </w:p>
          <w:tbl>
            <w:tblPr>
              <w:tblW w:w="0" w:type="auto"/>
              <w:tblLook w:val="04A0" w:firstRow="1" w:lastRow="0" w:firstColumn="1" w:lastColumn="0" w:noHBand="0" w:noVBand="1"/>
            </w:tblPr>
            <w:tblGrid>
              <w:gridCol w:w="1223"/>
              <w:gridCol w:w="8308"/>
            </w:tblGrid>
            <w:tr w:rsidR="00423E92" w:rsidRPr="005F7497" w14:paraId="4F8A69CD" w14:textId="77777777" w:rsidTr="0076436E">
              <w:tc>
                <w:tcPr>
                  <w:tcW w:w="0" w:type="auto"/>
                  <w:shd w:val="clear" w:color="auto" w:fill="auto"/>
                </w:tcPr>
                <w:p w14:paraId="7415F62F" w14:textId="77777777" w:rsidR="00423E92" w:rsidRPr="005F7497" w:rsidRDefault="00423E92" w:rsidP="0076436E">
                  <w:pPr>
                    <w:spacing w:after="0" w:line="240" w:lineRule="auto"/>
                    <w:rPr>
                      <w:b/>
                    </w:rPr>
                  </w:pPr>
                  <w:r w:rsidRPr="005F7497">
                    <w:rPr>
                      <w:rFonts w:eastAsia="Times New Roman"/>
                      <w:bCs/>
                      <w:i/>
                    </w:rPr>
                    <w:t>ID</w:t>
                  </w:r>
                </w:p>
              </w:tc>
              <w:tc>
                <w:tcPr>
                  <w:tcW w:w="0" w:type="auto"/>
                  <w:shd w:val="clear" w:color="auto" w:fill="auto"/>
                </w:tcPr>
                <w:p w14:paraId="09926070" w14:textId="77777777" w:rsidR="00423E92" w:rsidRPr="005F7497" w:rsidRDefault="00423E92" w:rsidP="0076436E">
                  <w:pPr>
                    <w:spacing w:after="0" w:line="240" w:lineRule="auto"/>
                    <w:rPr>
                      <w:rFonts w:eastAsia="Times New Roman"/>
                      <w:bCs/>
                    </w:rPr>
                  </w:pPr>
                  <w:r w:rsidRPr="005F7497">
                    <w:rPr>
                      <w:rFonts w:eastAsia="Times New Roman"/>
                      <w:bCs/>
                    </w:rPr>
                    <w:t>55</w:t>
                  </w:r>
                </w:p>
              </w:tc>
            </w:tr>
            <w:tr w:rsidR="00423E92" w:rsidRPr="005F7497" w14:paraId="42C0DD53" w14:textId="77777777" w:rsidTr="0076436E">
              <w:tc>
                <w:tcPr>
                  <w:tcW w:w="0" w:type="auto"/>
                  <w:shd w:val="clear" w:color="auto" w:fill="auto"/>
                </w:tcPr>
                <w:p w14:paraId="0C09B165" w14:textId="77777777" w:rsidR="00423E92" w:rsidRPr="005F7497" w:rsidRDefault="00423E92" w:rsidP="0076436E">
                  <w:pPr>
                    <w:spacing w:after="0" w:line="240" w:lineRule="auto"/>
                    <w:rPr>
                      <w:b/>
                    </w:rPr>
                  </w:pPr>
                  <w:r w:rsidRPr="005F7497">
                    <w:rPr>
                      <w:rFonts w:eastAsia="Times New Roman"/>
                      <w:bCs/>
                      <w:i/>
                    </w:rPr>
                    <w:t>Taille Min.</w:t>
                  </w:r>
                </w:p>
              </w:tc>
              <w:tc>
                <w:tcPr>
                  <w:tcW w:w="0" w:type="auto"/>
                  <w:shd w:val="clear" w:color="auto" w:fill="auto"/>
                </w:tcPr>
                <w:p w14:paraId="6AE733F3" w14:textId="77777777" w:rsidR="00423E92" w:rsidRPr="005F7497" w:rsidRDefault="00423E92" w:rsidP="0076436E">
                  <w:pPr>
                    <w:spacing w:after="0" w:line="240" w:lineRule="auto"/>
                    <w:rPr>
                      <w:rFonts w:eastAsia="Times New Roman"/>
                      <w:bCs/>
                    </w:rPr>
                  </w:pPr>
                  <w:r w:rsidRPr="005F7497">
                    <w:rPr>
                      <w:rFonts w:eastAsia="Times New Roman"/>
                      <w:bCs/>
                    </w:rPr>
                    <w:t>8</w:t>
                  </w:r>
                </w:p>
              </w:tc>
            </w:tr>
            <w:tr w:rsidR="00423E92" w:rsidRPr="005F7497" w14:paraId="12579865" w14:textId="77777777" w:rsidTr="0076436E">
              <w:tc>
                <w:tcPr>
                  <w:tcW w:w="0" w:type="auto"/>
                  <w:shd w:val="clear" w:color="auto" w:fill="auto"/>
                </w:tcPr>
                <w:p w14:paraId="7BF7904A" w14:textId="77777777" w:rsidR="00423E92" w:rsidRPr="005F7497" w:rsidRDefault="00423E92" w:rsidP="0076436E">
                  <w:pPr>
                    <w:spacing w:after="0" w:line="240" w:lineRule="auto"/>
                    <w:rPr>
                      <w:b/>
                    </w:rPr>
                  </w:pPr>
                  <w:r w:rsidRPr="005F7497">
                    <w:rPr>
                      <w:rFonts w:eastAsia="Times New Roman"/>
                      <w:bCs/>
                      <w:i/>
                    </w:rPr>
                    <w:t>Taille Max.</w:t>
                  </w:r>
                </w:p>
              </w:tc>
              <w:tc>
                <w:tcPr>
                  <w:tcW w:w="0" w:type="auto"/>
                  <w:shd w:val="clear" w:color="auto" w:fill="auto"/>
                </w:tcPr>
                <w:p w14:paraId="63677099" w14:textId="77777777" w:rsidR="00423E92" w:rsidRPr="005F7497" w:rsidRDefault="00423E92" w:rsidP="0076436E">
                  <w:pPr>
                    <w:spacing w:after="0" w:line="240" w:lineRule="auto"/>
                    <w:rPr>
                      <w:rFonts w:eastAsia="Times New Roman"/>
                      <w:bCs/>
                    </w:rPr>
                  </w:pPr>
                  <w:r w:rsidRPr="005F7497">
                    <w:rPr>
                      <w:rFonts w:eastAsia="Times New Roman"/>
                      <w:bCs/>
                    </w:rPr>
                    <w:t>8</w:t>
                  </w:r>
                </w:p>
              </w:tc>
            </w:tr>
            <w:tr w:rsidR="00423E92" w:rsidRPr="005F7497" w14:paraId="305CC9EE" w14:textId="77777777" w:rsidTr="0076436E">
              <w:tc>
                <w:tcPr>
                  <w:tcW w:w="0" w:type="auto"/>
                  <w:shd w:val="clear" w:color="auto" w:fill="auto"/>
                </w:tcPr>
                <w:p w14:paraId="457E0301" w14:textId="77777777" w:rsidR="00423E92" w:rsidRPr="005F7497" w:rsidRDefault="00423E92" w:rsidP="0076436E">
                  <w:pPr>
                    <w:spacing w:after="0" w:line="240" w:lineRule="auto"/>
                    <w:rPr>
                      <w:b/>
                    </w:rPr>
                  </w:pPr>
                  <w:r w:rsidRPr="005F7497">
                    <w:rPr>
                      <w:i/>
                    </w:rPr>
                    <w:t>Type</w:t>
                  </w:r>
                </w:p>
              </w:tc>
              <w:tc>
                <w:tcPr>
                  <w:tcW w:w="0" w:type="auto"/>
                  <w:shd w:val="clear" w:color="auto" w:fill="auto"/>
                </w:tcPr>
                <w:p w14:paraId="0E460C91" w14:textId="77777777" w:rsidR="00423E92" w:rsidRPr="005F7497" w:rsidRDefault="00423E92" w:rsidP="0076436E">
                  <w:pPr>
                    <w:spacing w:after="0" w:line="240" w:lineRule="auto"/>
                    <w:rPr>
                      <w:rFonts w:eastAsia="Times New Roman"/>
                      <w:bCs/>
                    </w:rPr>
                  </w:pPr>
                  <w:r w:rsidRPr="005F7497">
                    <w:rPr>
                      <w:rFonts w:eastAsia="Times New Roman"/>
                      <w:bCs/>
                    </w:rPr>
                    <w:t>Numérique</w:t>
                  </w:r>
                </w:p>
              </w:tc>
            </w:tr>
            <w:tr w:rsidR="00423E92" w:rsidRPr="005F7497" w14:paraId="2E2BB5E8" w14:textId="77777777" w:rsidTr="0076436E">
              <w:tc>
                <w:tcPr>
                  <w:tcW w:w="0" w:type="auto"/>
                  <w:shd w:val="clear" w:color="auto" w:fill="auto"/>
                </w:tcPr>
                <w:p w14:paraId="72BB6C3A" w14:textId="77777777" w:rsidR="00423E92" w:rsidRPr="005F7497" w:rsidRDefault="00423E92" w:rsidP="0076436E">
                  <w:pPr>
                    <w:spacing w:after="0" w:line="240" w:lineRule="auto"/>
                    <w:rPr>
                      <w:b/>
                    </w:rPr>
                  </w:pPr>
                  <w:r w:rsidRPr="005F7497">
                    <w:rPr>
                      <w:i/>
                    </w:rPr>
                    <w:t>Description</w:t>
                  </w:r>
                </w:p>
              </w:tc>
              <w:tc>
                <w:tcPr>
                  <w:tcW w:w="0" w:type="auto"/>
                  <w:shd w:val="clear" w:color="auto" w:fill="auto"/>
                </w:tcPr>
                <w:p w14:paraId="3FCA9585" w14:textId="65AD4C8A" w:rsidR="006B2691" w:rsidRPr="006B2691" w:rsidRDefault="006B2691" w:rsidP="006B2691">
                  <w:pPr>
                    <w:widowControl w:val="0"/>
                    <w:spacing w:before="38" w:after="0" w:line="270" w:lineRule="exact"/>
                    <w:ind w:left="35"/>
                    <w:jc w:val="both"/>
                    <w:rPr>
                      <w:rFonts w:ascii="Arial" w:eastAsia="Arial" w:hAnsi="Arial" w:cs="Arial"/>
                      <w:sz w:val="20"/>
                      <w:szCs w:val="20"/>
                    </w:rPr>
                  </w:pPr>
                  <w:r w:rsidRPr="006B2691">
                    <w:rPr>
                      <w:rFonts w:ascii="Arial" w:eastAsia="Arial" w:hAnsi="Arial" w:cs="Arial"/>
                      <w:sz w:val="20"/>
                      <w:szCs w:val="20"/>
                    </w:rPr>
                    <w:t xml:space="preserve">Cette date est </w:t>
                  </w:r>
                  <w:r w:rsidR="00206B0F" w:rsidRPr="006B2691">
                    <w:rPr>
                      <w:rFonts w:ascii="Arial" w:eastAsia="Arial" w:hAnsi="Arial" w:cs="Arial"/>
                      <w:sz w:val="20"/>
                      <w:szCs w:val="20"/>
                    </w:rPr>
                    <w:t xml:space="preserve">composée </w:t>
                  </w:r>
                  <w:proofErr w:type="gramStart"/>
                  <w:r w:rsidR="00206B0F" w:rsidRPr="006B2691">
                    <w:rPr>
                      <w:rFonts w:ascii="Arial" w:eastAsia="Arial" w:hAnsi="Arial" w:cs="Arial"/>
                      <w:sz w:val="20"/>
                      <w:szCs w:val="20"/>
                    </w:rPr>
                    <w:t>uniquement</w:t>
                  </w:r>
                  <w:r w:rsidRPr="006B2691">
                    <w:rPr>
                      <w:rFonts w:ascii="Arial" w:eastAsia="Arial" w:hAnsi="Arial" w:cs="Arial"/>
                      <w:sz w:val="20"/>
                      <w:szCs w:val="20"/>
                    </w:rPr>
                    <w:t xml:space="preserve">  de</w:t>
                  </w:r>
                  <w:proofErr w:type="gramEnd"/>
                  <w:r w:rsidRPr="006B2691">
                    <w:rPr>
                      <w:rFonts w:ascii="Arial" w:eastAsia="Arial" w:hAnsi="Arial" w:cs="Arial"/>
                      <w:sz w:val="20"/>
                      <w:szCs w:val="20"/>
                    </w:rPr>
                    <w:t xml:space="preserve"> 8  chiffres  au  format  JJMMAAAA  où</w:t>
                  </w:r>
                  <w:r w:rsidRPr="006B2691">
                    <w:rPr>
                      <w:rFonts w:ascii="Arial" w:eastAsia="Arial" w:hAnsi="Arial" w:cs="Arial"/>
                      <w:spacing w:val="52"/>
                      <w:sz w:val="20"/>
                      <w:szCs w:val="20"/>
                    </w:rPr>
                    <w:t xml:space="preserve"> </w:t>
                  </w:r>
                  <w:r w:rsidRPr="006B2691">
                    <w:rPr>
                      <w:rFonts w:ascii="Arial" w:eastAsia="Arial" w:hAnsi="Arial" w:cs="Arial"/>
                      <w:sz w:val="20"/>
                      <w:szCs w:val="20"/>
                    </w:rPr>
                    <w:t>JJ</w:t>
                  </w:r>
                </w:p>
                <w:p w14:paraId="1B33D2D3" w14:textId="59D6E21C" w:rsidR="00423E92" w:rsidRPr="005F7497" w:rsidRDefault="006B2691" w:rsidP="006B2691">
                  <w:pPr>
                    <w:spacing w:after="0" w:line="240" w:lineRule="auto"/>
                  </w:pPr>
                  <w:proofErr w:type="gramStart"/>
                  <w:r w:rsidRPr="006B2691">
                    <w:rPr>
                      <w:szCs w:val="20"/>
                    </w:rPr>
                    <w:lastRenderedPageBreak/>
                    <w:t>représente</w:t>
                  </w:r>
                  <w:proofErr w:type="gramEnd"/>
                  <w:r w:rsidRPr="006B2691">
                    <w:rPr>
                      <w:szCs w:val="20"/>
                    </w:rPr>
                    <w:t xml:space="preserve"> le jour dans le mois, MM le mois et AAAA l’année. Le jour et le numéro du mois sont encodés sur 2 chiffres préfixés par 0 si nécessaire.</w:t>
                  </w:r>
                </w:p>
              </w:tc>
            </w:tr>
          </w:tbl>
          <w:p w14:paraId="5DEE432C" w14:textId="77777777" w:rsidR="00423E92" w:rsidRPr="005F7497" w:rsidRDefault="00423E92" w:rsidP="0076436E">
            <w:pPr>
              <w:pStyle w:val="TableParagraph"/>
              <w:tabs>
                <w:tab w:val="left" w:pos="1485"/>
              </w:tabs>
              <w:ind w:left="103"/>
              <w:rPr>
                <w:rFonts w:asciiTheme="minorHAnsi" w:hAnsiTheme="minorHAnsi"/>
                <w:sz w:val="22"/>
              </w:rPr>
            </w:pPr>
          </w:p>
          <w:p w14:paraId="38FBCE95" w14:textId="77777777" w:rsidR="006B2691" w:rsidRPr="006B2691" w:rsidRDefault="006B2691" w:rsidP="006B2691">
            <w:pPr>
              <w:widowControl w:val="0"/>
              <w:spacing w:before="38" w:after="0" w:line="240" w:lineRule="auto"/>
              <w:ind w:left="103"/>
              <w:jc w:val="both"/>
              <w:rPr>
                <w:rFonts w:ascii="Arial" w:eastAsia="Arial" w:hAnsi="Arial" w:cs="Arial"/>
                <w:sz w:val="20"/>
                <w:szCs w:val="20"/>
                <w:lang w:val="en-US"/>
              </w:rPr>
            </w:pPr>
            <w:r w:rsidRPr="006B2691">
              <w:rPr>
                <w:rFonts w:ascii="Arial" w:eastAsia="Arial" w:hAnsi="Arial" w:cs="Arial"/>
                <w:b/>
                <w:sz w:val="20"/>
                <w:szCs w:val="20"/>
                <w:lang w:val="en-US"/>
              </w:rPr>
              <w:t xml:space="preserve">Date de fin de </w:t>
            </w:r>
            <w:proofErr w:type="spellStart"/>
            <w:r w:rsidRPr="006B2691">
              <w:rPr>
                <w:rFonts w:ascii="Arial" w:eastAsia="Arial" w:hAnsi="Arial" w:cs="Arial"/>
                <w:b/>
                <w:sz w:val="20"/>
                <w:szCs w:val="20"/>
                <w:lang w:val="en-US"/>
              </w:rPr>
              <w:t>contrat</w:t>
            </w:r>
            <w:proofErr w:type="spellEnd"/>
          </w:p>
          <w:tbl>
            <w:tblPr>
              <w:tblW w:w="0" w:type="auto"/>
              <w:tblLook w:val="04A0" w:firstRow="1" w:lastRow="0" w:firstColumn="1" w:lastColumn="0" w:noHBand="0" w:noVBand="1"/>
            </w:tblPr>
            <w:tblGrid>
              <w:gridCol w:w="1223"/>
              <w:gridCol w:w="8308"/>
            </w:tblGrid>
            <w:tr w:rsidR="006B2691" w:rsidRPr="006B2691" w14:paraId="4629D545" w14:textId="77777777" w:rsidTr="0012038C">
              <w:tc>
                <w:tcPr>
                  <w:tcW w:w="0" w:type="auto"/>
                  <w:shd w:val="clear" w:color="auto" w:fill="auto"/>
                </w:tcPr>
                <w:p w14:paraId="2F30F1B0" w14:textId="77777777" w:rsidR="006B2691" w:rsidRPr="006B2691" w:rsidRDefault="006B2691" w:rsidP="006B2691">
                  <w:pPr>
                    <w:spacing w:after="0" w:line="240" w:lineRule="auto"/>
                    <w:rPr>
                      <w:b/>
                    </w:rPr>
                  </w:pPr>
                  <w:r w:rsidRPr="006B2691">
                    <w:rPr>
                      <w:rFonts w:eastAsia="Times New Roman"/>
                      <w:bCs/>
                      <w:i/>
                      <w:szCs w:val="20"/>
                    </w:rPr>
                    <w:t>ID</w:t>
                  </w:r>
                </w:p>
              </w:tc>
              <w:tc>
                <w:tcPr>
                  <w:tcW w:w="0" w:type="auto"/>
                  <w:shd w:val="clear" w:color="auto" w:fill="auto"/>
                </w:tcPr>
                <w:p w14:paraId="03B4B253" w14:textId="77777777" w:rsidR="006B2691" w:rsidRPr="006B2691" w:rsidRDefault="006B2691" w:rsidP="006B2691">
                  <w:pPr>
                    <w:spacing w:after="0" w:line="240" w:lineRule="auto"/>
                    <w:rPr>
                      <w:rFonts w:eastAsia="Times New Roman"/>
                      <w:bCs/>
                      <w:szCs w:val="20"/>
                    </w:rPr>
                  </w:pPr>
                  <w:r w:rsidRPr="006B2691">
                    <w:rPr>
                      <w:rFonts w:eastAsia="Times New Roman"/>
                      <w:bCs/>
                      <w:szCs w:val="20"/>
                    </w:rPr>
                    <w:t>56</w:t>
                  </w:r>
                </w:p>
              </w:tc>
            </w:tr>
            <w:tr w:rsidR="006B2691" w:rsidRPr="006B2691" w14:paraId="35BEFC6E" w14:textId="77777777" w:rsidTr="0012038C">
              <w:tc>
                <w:tcPr>
                  <w:tcW w:w="0" w:type="auto"/>
                  <w:shd w:val="clear" w:color="auto" w:fill="auto"/>
                </w:tcPr>
                <w:p w14:paraId="4DE79DF8" w14:textId="77777777" w:rsidR="006B2691" w:rsidRPr="006B2691" w:rsidRDefault="006B2691" w:rsidP="006B2691">
                  <w:pPr>
                    <w:spacing w:after="0" w:line="240" w:lineRule="auto"/>
                    <w:rPr>
                      <w:b/>
                    </w:rPr>
                  </w:pPr>
                  <w:r w:rsidRPr="006B2691">
                    <w:rPr>
                      <w:rFonts w:eastAsia="Times New Roman"/>
                      <w:bCs/>
                      <w:i/>
                      <w:szCs w:val="20"/>
                    </w:rPr>
                    <w:t>Taille Min.</w:t>
                  </w:r>
                </w:p>
              </w:tc>
              <w:tc>
                <w:tcPr>
                  <w:tcW w:w="0" w:type="auto"/>
                  <w:shd w:val="clear" w:color="auto" w:fill="auto"/>
                </w:tcPr>
                <w:p w14:paraId="49A40E22" w14:textId="77777777" w:rsidR="006B2691" w:rsidRPr="006B2691" w:rsidRDefault="006B2691" w:rsidP="006B2691">
                  <w:pPr>
                    <w:spacing w:after="0" w:line="240" w:lineRule="auto"/>
                    <w:rPr>
                      <w:rFonts w:eastAsia="Times New Roman"/>
                      <w:bCs/>
                      <w:szCs w:val="20"/>
                    </w:rPr>
                  </w:pPr>
                  <w:r w:rsidRPr="006B2691">
                    <w:rPr>
                      <w:rFonts w:eastAsia="Times New Roman"/>
                      <w:bCs/>
                      <w:szCs w:val="20"/>
                    </w:rPr>
                    <w:t>4</w:t>
                  </w:r>
                </w:p>
              </w:tc>
            </w:tr>
            <w:tr w:rsidR="006B2691" w:rsidRPr="006B2691" w14:paraId="27E47CBA" w14:textId="77777777" w:rsidTr="0012038C">
              <w:tc>
                <w:tcPr>
                  <w:tcW w:w="0" w:type="auto"/>
                  <w:shd w:val="clear" w:color="auto" w:fill="auto"/>
                </w:tcPr>
                <w:p w14:paraId="7AE6C5C6" w14:textId="77777777" w:rsidR="006B2691" w:rsidRPr="006B2691" w:rsidRDefault="006B2691" w:rsidP="006B2691">
                  <w:pPr>
                    <w:spacing w:after="0" w:line="240" w:lineRule="auto"/>
                    <w:rPr>
                      <w:b/>
                    </w:rPr>
                  </w:pPr>
                  <w:r w:rsidRPr="006B2691">
                    <w:rPr>
                      <w:rFonts w:eastAsia="Times New Roman"/>
                      <w:bCs/>
                      <w:i/>
                      <w:szCs w:val="20"/>
                    </w:rPr>
                    <w:t>Taille Max.</w:t>
                  </w:r>
                </w:p>
              </w:tc>
              <w:tc>
                <w:tcPr>
                  <w:tcW w:w="0" w:type="auto"/>
                  <w:shd w:val="clear" w:color="auto" w:fill="auto"/>
                </w:tcPr>
                <w:p w14:paraId="023E3784" w14:textId="77777777" w:rsidR="006B2691" w:rsidRPr="006B2691" w:rsidRDefault="006B2691" w:rsidP="006B2691">
                  <w:pPr>
                    <w:spacing w:after="0" w:line="240" w:lineRule="auto"/>
                    <w:rPr>
                      <w:rFonts w:eastAsia="Times New Roman"/>
                      <w:bCs/>
                      <w:szCs w:val="20"/>
                    </w:rPr>
                  </w:pPr>
                  <w:r w:rsidRPr="006B2691">
                    <w:rPr>
                      <w:rFonts w:eastAsia="Times New Roman"/>
                      <w:bCs/>
                      <w:szCs w:val="20"/>
                    </w:rPr>
                    <w:t>4</w:t>
                  </w:r>
                </w:p>
              </w:tc>
            </w:tr>
            <w:tr w:rsidR="006B2691" w:rsidRPr="006B2691" w14:paraId="77504513" w14:textId="77777777" w:rsidTr="0012038C">
              <w:tc>
                <w:tcPr>
                  <w:tcW w:w="0" w:type="auto"/>
                  <w:shd w:val="clear" w:color="auto" w:fill="auto"/>
                </w:tcPr>
                <w:p w14:paraId="0391A0C7" w14:textId="77777777" w:rsidR="006B2691" w:rsidRPr="006B2691" w:rsidRDefault="006B2691" w:rsidP="006B2691">
                  <w:pPr>
                    <w:spacing w:after="0" w:line="240" w:lineRule="auto"/>
                    <w:rPr>
                      <w:b/>
                    </w:rPr>
                  </w:pPr>
                  <w:r w:rsidRPr="006B2691">
                    <w:rPr>
                      <w:i/>
                    </w:rPr>
                    <w:t>Type</w:t>
                  </w:r>
                </w:p>
              </w:tc>
              <w:tc>
                <w:tcPr>
                  <w:tcW w:w="0" w:type="auto"/>
                  <w:shd w:val="clear" w:color="auto" w:fill="auto"/>
                </w:tcPr>
                <w:p w14:paraId="04D19510" w14:textId="77777777" w:rsidR="006B2691" w:rsidRPr="006B2691" w:rsidRDefault="006B2691" w:rsidP="006B2691">
                  <w:pPr>
                    <w:spacing w:after="0" w:line="240" w:lineRule="auto"/>
                    <w:rPr>
                      <w:rFonts w:eastAsia="Times New Roman"/>
                      <w:bCs/>
                      <w:szCs w:val="20"/>
                    </w:rPr>
                  </w:pPr>
                  <w:r w:rsidRPr="006B2691">
                    <w:rPr>
                      <w:rFonts w:eastAsia="Times New Roman"/>
                      <w:bCs/>
                      <w:szCs w:val="20"/>
                    </w:rPr>
                    <w:t>Alphanumérique</w:t>
                  </w:r>
                </w:p>
              </w:tc>
            </w:tr>
            <w:tr w:rsidR="006B2691" w:rsidRPr="006B2691" w14:paraId="36390BFC" w14:textId="77777777" w:rsidTr="0012038C">
              <w:tc>
                <w:tcPr>
                  <w:tcW w:w="0" w:type="auto"/>
                  <w:shd w:val="clear" w:color="auto" w:fill="auto"/>
                </w:tcPr>
                <w:p w14:paraId="5D76E7EE" w14:textId="77777777" w:rsidR="006B2691" w:rsidRPr="006B2691" w:rsidRDefault="006B2691" w:rsidP="006B2691">
                  <w:pPr>
                    <w:spacing w:after="0" w:line="240" w:lineRule="auto"/>
                    <w:rPr>
                      <w:b/>
                    </w:rPr>
                  </w:pPr>
                  <w:r w:rsidRPr="006B2691">
                    <w:rPr>
                      <w:i/>
                    </w:rPr>
                    <w:t>Description</w:t>
                  </w:r>
                </w:p>
              </w:tc>
              <w:tc>
                <w:tcPr>
                  <w:tcW w:w="0" w:type="auto"/>
                  <w:shd w:val="clear" w:color="auto" w:fill="auto"/>
                </w:tcPr>
                <w:p w14:paraId="35AC8362" w14:textId="77777777" w:rsidR="006B2691" w:rsidRPr="006B2691" w:rsidRDefault="006B2691" w:rsidP="006B2691">
                  <w:pPr>
                    <w:spacing w:after="0" w:line="240" w:lineRule="auto"/>
                  </w:pPr>
                  <w:r w:rsidRPr="006B2691">
                    <w:t>Cette date est indiquée par le nombre de jours encodé en hexadécimal depuis le 1</w:t>
                  </w:r>
                  <w:r w:rsidRPr="006B2691">
                    <w:rPr>
                      <w:vertAlign w:val="superscript"/>
                    </w:rPr>
                    <w:t>er</w:t>
                  </w:r>
                  <w:r w:rsidRPr="006B2691">
                    <w:t xml:space="preserve"> janvier 2000 de la même manière que les dates fournies dans l’entête, soit [A-</w:t>
                  </w:r>
                  <w:proofErr w:type="gramStart"/>
                  <w:r w:rsidRPr="006B2691">
                    <w:t>F][</w:t>
                  </w:r>
                  <w:proofErr w:type="gramEnd"/>
                  <w:r w:rsidRPr="006B2691">
                    <w:t>0-9].</w:t>
                  </w:r>
                </w:p>
              </w:tc>
            </w:tr>
          </w:tbl>
          <w:p w14:paraId="72817392" w14:textId="77777777" w:rsidR="00423E92" w:rsidRPr="005F7497" w:rsidRDefault="00423E92" w:rsidP="0076436E">
            <w:pPr>
              <w:pStyle w:val="TableParagraph"/>
              <w:tabs>
                <w:tab w:val="left" w:pos="1485"/>
              </w:tabs>
              <w:ind w:left="103"/>
              <w:rPr>
                <w:rFonts w:asciiTheme="minorHAnsi" w:hAnsiTheme="minorHAnsi"/>
                <w:sz w:val="22"/>
              </w:rPr>
            </w:pPr>
          </w:p>
          <w:p w14:paraId="6B3BA372" w14:textId="77777777" w:rsidR="00423E92" w:rsidRPr="005F7497" w:rsidRDefault="00423E92" w:rsidP="0076436E">
            <w:pPr>
              <w:pStyle w:val="TableParagraph"/>
              <w:rPr>
                <w:rFonts w:asciiTheme="minorHAnsi" w:hAnsiTheme="minorHAnsi"/>
                <w:sz w:val="22"/>
              </w:rPr>
            </w:pPr>
            <w:r w:rsidRPr="005F7497">
              <w:rPr>
                <w:rFonts w:asciiTheme="minorHAnsi" w:hAnsiTheme="minorHAnsi"/>
                <w:b/>
                <w:sz w:val="22"/>
              </w:rPr>
              <w:t xml:space="preserve">Date de signature du </w:t>
            </w:r>
            <w:proofErr w:type="spellStart"/>
            <w:r w:rsidRPr="005F7497">
              <w:rPr>
                <w:rFonts w:asciiTheme="minorHAnsi" w:hAnsiTheme="minorHAnsi"/>
                <w:b/>
                <w:sz w:val="22"/>
              </w:rPr>
              <w:t>contrat</w:t>
            </w:r>
            <w:proofErr w:type="spellEnd"/>
          </w:p>
          <w:tbl>
            <w:tblPr>
              <w:tblW w:w="0" w:type="auto"/>
              <w:tblLook w:val="04A0" w:firstRow="1" w:lastRow="0" w:firstColumn="1" w:lastColumn="0" w:noHBand="0" w:noVBand="1"/>
            </w:tblPr>
            <w:tblGrid>
              <w:gridCol w:w="1223"/>
              <w:gridCol w:w="8308"/>
            </w:tblGrid>
            <w:tr w:rsidR="00423E92" w:rsidRPr="005F7497" w14:paraId="38173199" w14:textId="77777777" w:rsidTr="0076436E">
              <w:tc>
                <w:tcPr>
                  <w:tcW w:w="0" w:type="auto"/>
                  <w:shd w:val="clear" w:color="auto" w:fill="auto"/>
                </w:tcPr>
                <w:p w14:paraId="69FA2C8B" w14:textId="77777777" w:rsidR="00423E92" w:rsidRPr="005F7497" w:rsidRDefault="00423E92" w:rsidP="0076436E">
                  <w:pPr>
                    <w:spacing w:after="0" w:line="240" w:lineRule="auto"/>
                    <w:rPr>
                      <w:b/>
                    </w:rPr>
                  </w:pPr>
                  <w:r w:rsidRPr="005F7497">
                    <w:rPr>
                      <w:rFonts w:eastAsia="Times New Roman"/>
                      <w:bCs/>
                      <w:i/>
                    </w:rPr>
                    <w:t>ID</w:t>
                  </w:r>
                </w:p>
              </w:tc>
              <w:tc>
                <w:tcPr>
                  <w:tcW w:w="0" w:type="auto"/>
                  <w:shd w:val="clear" w:color="auto" w:fill="auto"/>
                </w:tcPr>
                <w:p w14:paraId="3D8BD27F" w14:textId="77777777" w:rsidR="00423E92" w:rsidRPr="005F7497" w:rsidRDefault="00423E92" w:rsidP="0076436E">
                  <w:pPr>
                    <w:spacing w:after="0" w:line="240" w:lineRule="auto"/>
                    <w:rPr>
                      <w:rFonts w:eastAsia="Times New Roman"/>
                      <w:bCs/>
                    </w:rPr>
                  </w:pPr>
                  <w:r w:rsidRPr="005F7497">
                    <w:rPr>
                      <w:rFonts w:eastAsia="Times New Roman"/>
                      <w:bCs/>
                    </w:rPr>
                    <w:t>57</w:t>
                  </w:r>
                </w:p>
              </w:tc>
            </w:tr>
            <w:tr w:rsidR="00423E92" w:rsidRPr="005F7497" w14:paraId="7765E6B0" w14:textId="77777777" w:rsidTr="0076436E">
              <w:tc>
                <w:tcPr>
                  <w:tcW w:w="0" w:type="auto"/>
                  <w:shd w:val="clear" w:color="auto" w:fill="auto"/>
                </w:tcPr>
                <w:p w14:paraId="6CD67DCA" w14:textId="77777777" w:rsidR="00423E92" w:rsidRPr="005F7497" w:rsidRDefault="00423E92" w:rsidP="0076436E">
                  <w:pPr>
                    <w:spacing w:after="0" w:line="240" w:lineRule="auto"/>
                    <w:rPr>
                      <w:b/>
                    </w:rPr>
                  </w:pPr>
                  <w:r w:rsidRPr="005F7497">
                    <w:rPr>
                      <w:rFonts w:eastAsia="Times New Roman"/>
                      <w:bCs/>
                      <w:i/>
                    </w:rPr>
                    <w:t>Taille Min.</w:t>
                  </w:r>
                </w:p>
              </w:tc>
              <w:tc>
                <w:tcPr>
                  <w:tcW w:w="0" w:type="auto"/>
                  <w:shd w:val="clear" w:color="auto" w:fill="auto"/>
                </w:tcPr>
                <w:p w14:paraId="7BA4ABF6" w14:textId="77777777" w:rsidR="00423E92" w:rsidRPr="005F7497" w:rsidRDefault="00423E92" w:rsidP="0076436E">
                  <w:pPr>
                    <w:spacing w:after="0" w:line="240" w:lineRule="auto"/>
                    <w:rPr>
                      <w:rFonts w:eastAsia="Times New Roman"/>
                      <w:bCs/>
                    </w:rPr>
                  </w:pPr>
                  <w:r w:rsidRPr="005F7497">
                    <w:rPr>
                      <w:rFonts w:eastAsia="Times New Roman"/>
                      <w:bCs/>
                    </w:rPr>
                    <w:t>8</w:t>
                  </w:r>
                </w:p>
              </w:tc>
            </w:tr>
            <w:tr w:rsidR="00423E92" w:rsidRPr="005F7497" w14:paraId="08110902" w14:textId="77777777" w:rsidTr="0076436E">
              <w:tc>
                <w:tcPr>
                  <w:tcW w:w="0" w:type="auto"/>
                  <w:shd w:val="clear" w:color="auto" w:fill="auto"/>
                </w:tcPr>
                <w:p w14:paraId="1B4FE48D" w14:textId="77777777" w:rsidR="00423E92" w:rsidRPr="005F7497" w:rsidRDefault="00423E92" w:rsidP="0076436E">
                  <w:pPr>
                    <w:spacing w:after="0" w:line="240" w:lineRule="auto"/>
                    <w:rPr>
                      <w:b/>
                    </w:rPr>
                  </w:pPr>
                  <w:r w:rsidRPr="005F7497">
                    <w:rPr>
                      <w:rFonts w:eastAsia="Times New Roman"/>
                      <w:bCs/>
                      <w:i/>
                    </w:rPr>
                    <w:t>Taille Max.</w:t>
                  </w:r>
                </w:p>
              </w:tc>
              <w:tc>
                <w:tcPr>
                  <w:tcW w:w="0" w:type="auto"/>
                  <w:shd w:val="clear" w:color="auto" w:fill="auto"/>
                </w:tcPr>
                <w:p w14:paraId="62FFBD60" w14:textId="77777777" w:rsidR="00423E92" w:rsidRPr="005F7497" w:rsidRDefault="00423E92" w:rsidP="0076436E">
                  <w:pPr>
                    <w:spacing w:after="0" w:line="240" w:lineRule="auto"/>
                    <w:rPr>
                      <w:rFonts w:eastAsia="Times New Roman"/>
                      <w:bCs/>
                    </w:rPr>
                  </w:pPr>
                  <w:r w:rsidRPr="005F7497">
                    <w:rPr>
                      <w:rFonts w:eastAsia="Times New Roman"/>
                      <w:bCs/>
                    </w:rPr>
                    <w:t>8</w:t>
                  </w:r>
                </w:p>
              </w:tc>
            </w:tr>
            <w:tr w:rsidR="00423E92" w:rsidRPr="005F7497" w14:paraId="2D353FAE" w14:textId="77777777" w:rsidTr="0076436E">
              <w:tc>
                <w:tcPr>
                  <w:tcW w:w="0" w:type="auto"/>
                  <w:shd w:val="clear" w:color="auto" w:fill="auto"/>
                </w:tcPr>
                <w:p w14:paraId="1093523E" w14:textId="77777777" w:rsidR="00423E92" w:rsidRPr="005F7497" w:rsidRDefault="00423E92" w:rsidP="0076436E">
                  <w:pPr>
                    <w:spacing w:after="0" w:line="240" w:lineRule="auto"/>
                    <w:rPr>
                      <w:b/>
                    </w:rPr>
                  </w:pPr>
                  <w:r w:rsidRPr="005F7497">
                    <w:rPr>
                      <w:i/>
                    </w:rPr>
                    <w:t>Type</w:t>
                  </w:r>
                </w:p>
              </w:tc>
              <w:tc>
                <w:tcPr>
                  <w:tcW w:w="0" w:type="auto"/>
                  <w:shd w:val="clear" w:color="auto" w:fill="auto"/>
                </w:tcPr>
                <w:p w14:paraId="7EC6D70E" w14:textId="77777777" w:rsidR="00423E92" w:rsidRPr="005F7497" w:rsidRDefault="00423E92" w:rsidP="0076436E">
                  <w:pPr>
                    <w:spacing w:after="0" w:line="240" w:lineRule="auto"/>
                    <w:rPr>
                      <w:rFonts w:eastAsia="Times New Roman"/>
                      <w:bCs/>
                    </w:rPr>
                  </w:pPr>
                  <w:r w:rsidRPr="005F7497">
                    <w:rPr>
                      <w:rFonts w:eastAsia="Times New Roman"/>
                      <w:bCs/>
                    </w:rPr>
                    <w:t>Numérique</w:t>
                  </w:r>
                </w:p>
              </w:tc>
            </w:tr>
            <w:tr w:rsidR="00423E92" w:rsidRPr="005F7497" w14:paraId="7E351A70" w14:textId="77777777" w:rsidTr="0076436E">
              <w:tc>
                <w:tcPr>
                  <w:tcW w:w="0" w:type="auto"/>
                  <w:shd w:val="clear" w:color="auto" w:fill="auto"/>
                </w:tcPr>
                <w:p w14:paraId="6ED8B8F8" w14:textId="77777777" w:rsidR="00423E92" w:rsidRPr="005F7497" w:rsidRDefault="00423E92" w:rsidP="0076436E">
                  <w:pPr>
                    <w:spacing w:after="0" w:line="240" w:lineRule="auto"/>
                    <w:rPr>
                      <w:b/>
                    </w:rPr>
                  </w:pPr>
                  <w:r w:rsidRPr="005F7497">
                    <w:rPr>
                      <w:i/>
                    </w:rPr>
                    <w:t>Description</w:t>
                  </w:r>
                </w:p>
              </w:tc>
              <w:tc>
                <w:tcPr>
                  <w:tcW w:w="0" w:type="auto"/>
                  <w:shd w:val="clear" w:color="auto" w:fill="auto"/>
                </w:tcPr>
                <w:p w14:paraId="0B3CFC3B" w14:textId="77777777" w:rsidR="00423E92" w:rsidRPr="005F7497" w:rsidRDefault="00423E92" w:rsidP="0076436E">
                  <w:pPr>
                    <w:pStyle w:val="TableParagraph"/>
                    <w:spacing w:line="270" w:lineRule="exact"/>
                    <w:rPr>
                      <w:rFonts w:asciiTheme="minorHAnsi" w:hAnsiTheme="minorHAnsi"/>
                      <w:sz w:val="22"/>
                    </w:rPr>
                  </w:pPr>
                  <w:r w:rsidRPr="005F7497">
                    <w:rPr>
                      <w:rFonts w:asciiTheme="minorHAnsi" w:hAnsiTheme="minorHAnsi"/>
                      <w:sz w:val="22"/>
                    </w:rPr>
                    <w:t xml:space="preserve">Cette date est </w:t>
                  </w:r>
                  <w:proofErr w:type="spellStart"/>
                  <w:proofErr w:type="gramStart"/>
                  <w:r w:rsidRPr="005F7497">
                    <w:rPr>
                      <w:rFonts w:asciiTheme="minorHAnsi" w:hAnsiTheme="minorHAnsi"/>
                      <w:sz w:val="22"/>
                    </w:rPr>
                    <w:t>composée</w:t>
                  </w:r>
                  <w:proofErr w:type="spellEnd"/>
                  <w:r w:rsidRPr="005F7497">
                    <w:rPr>
                      <w:rFonts w:asciiTheme="minorHAnsi" w:hAnsiTheme="minorHAnsi"/>
                      <w:sz w:val="22"/>
                    </w:rPr>
                    <w:t xml:space="preserve">  </w:t>
                  </w:r>
                  <w:proofErr w:type="spellStart"/>
                  <w:r w:rsidRPr="005F7497">
                    <w:rPr>
                      <w:rFonts w:asciiTheme="minorHAnsi" w:hAnsiTheme="minorHAnsi"/>
                      <w:sz w:val="22"/>
                    </w:rPr>
                    <w:t>uniquement</w:t>
                  </w:r>
                  <w:proofErr w:type="spellEnd"/>
                  <w:proofErr w:type="gramEnd"/>
                  <w:r w:rsidRPr="005F7497">
                    <w:rPr>
                      <w:rFonts w:asciiTheme="minorHAnsi" w:hAnsiTheme="minorHAnsi"/>
                      <w:sz w:val="22"/>
                    </w:rPr>
                    <w:t xml:space="preserve">  de 8  </w:t>
                  </w:r>
                  <w:proofErr w:type="spellStart"/>
                  <w:r w:rsidRPr="005F7497">
                    <w:rPr>
                      <w:rFonts w:asciiTheme="minorHAnsi" w:hAnsiTheme="minorHAnsi"/>
                      <w:sz w:val="22"/>
                    </w:rPr>
                    <w:t>chiffres</w:t>
                  </w:r>
                  <w:proofErr w:type="spellEnd"/>
                  <w:r w:rsidRPr="005F7497">
                    <w:rPr>
                      <w:rFonts w:asciiTheme="minorHAnsi" w:hAnsiTheme="minorHAnsi"/>
                      <w:sz w:val="22"/>
                    </w:rPr>
                    <w:t xml:space="preserve">  au  format  JJMMAAAA  </w:t>
                  </w:r>
                  <w:proofErr w:type="spellStart"/>
                  <w:r w:rsidRPr="005F7497">
                    <w:rPr>
                      <w:rFonts w:asciiTheme="minorHAnsi" w:hAnsiTheme="minorHAnsi"/>
                      <w:sz w:val="22"/>
                    </w:rPr>
                    <w:t>où</w:t>
                  </w:r>
                  <w:proofErr w:type="spellEnd"/>
                  <w:r w:rsidRPr="005F7497">
                    <w:rPr>
                      <w:rFonts w:asciiTheme="minorHAnsi" w:hAnsiTheme="minorHAnsi"/>
                      <w:spacing w:val="52"/>
                      <w:sz w:val="22"/>
                    </w:rPr>
                    <w:t xml:space="preserve"> </w:t>
                  </w:r>
                  <w:r w:rsidRPr="005F7497">
                    <w:rPr>
                      <w:rFonts w:asciiTheme="minorHAnsi" w:hAnsiTheme="minorHAnsi"/>
                      <w:sz w:val="22"/>
                    </w:rPr>
                    <w:t>JJ</w:t>
                  </w:r>
                </w:p>
                <w:p w14:paraId="3DA519E8" w14:textId="77777777" w:rsidR="00423E92" w:rsidRPr="005F7497" w:rsidRDefault="00423E92" w:rsidP="0076436E">
                  <w:pPr>
                    <w:pStyle w:val="TableParagraph"/>
                    <w:ind w:left="0"/>
                    <w:rPr>
                      <w:rFonts w:asciiTheme="minorHAnsi" w:hAnsiTheme="minorHAnsi"/>
                      <w:sz w:val="22"/>
                    </w:rPr>
                  </w:pPr>
                  <w:proofErr w:type="spellStart"/>
                  <w:r w:rsidRPr="005F7497">
                    <w:rPr>
                      <w:rFonts w:asciiTheme="minorHAnsi" w:hAnsiTheme="minorHAnsi"/>
                      <w:sz w:val="22"/>
                    </w:rPr>
                    <w:t>représente</w:t>
                  </w:r>
                  <w:proofErr w:type="spellEnd"/>
                  <w:r w:rsidRPr="005F7497">
                    <w:rPr>
                      <w:rFonts w:asciiTheme="minorHAnsi" w:hAnsiTheme="minorHAnsi"/>
                      <w:sz w:val="22"/>
                    </w:rPr>
                    <w:t xml:space="preserve"> le jour dans le </w:t>
                  </w:r>
                  <w:proofErr w:type="spellStart"/>
                  <w:r w:rsidRPr="005F7497">
                    <w:rPr>
                      <w:rFonts w:asciiTheme="minorHAnsi" w:hAnsiTheme="minorHAnsi"/>
                      <w:sz w:val="22"/>
                    </w:rPr>
                    <w:t>mois</w:t>
                  </w:r>
                  <w:proofErr w:type="spellEnd"/>
                  <w:r w:rsidRPr="005F7497">
                    <w:rPr>
                      <w:rFonts w:asciiTheme="minorHAnsi" w:hAnsiTheme="minorHAnsi"/>
                      <w:sz w:val="22"/>
                    </w:rPr>
                    <w:t xml:space="preserve">, MM le </w:t>
                  </w:r>
                  <w:proofErr w:type="spellStart"/>
                  <w:r w:rsidRPr="005F7497">
                    <w:rPr>
                      <w:rFonts w:asciiTheme="minorHAnsi" w:hAnsiTheme="minorHAnsi"/>
                      <w:sz w:val="22"/>
                    </w:rPr>
                    <w:t>mois</w:t>
                  </w:r>
                  <w:proofErr w:type="spellEnd"/>
                  <w:r w:rsidRPr="005F7497">
                    <w:rPr>
                      <w:rFonts w:asciiTheme="minorHAnsi" w:hAnsiTheme="minorHAnsi"/>
                      <w:sz w:val="22"/>
                    </w:rPr>
                    <w:t xml:space="preserve"> et AAAA </w:t>
                  </w:r>
                  <w:proofErr w:type="spellStart"/>
                  <w:r w:rsidRPr="005F7497">
                    <w:rPr>
                      <w:rFonts w:asciiTheme="minorHAnsi" w:hAnsiTheme="minorHAnsi"/>
                      <w:sz w:val="22"/>
                    </w:rPr>
                    <w:t>l’année</w:t>
                  </w:r>
                  <w:proofErr w:type="spellEnd"/>
                  <w:r w:rsidRPr="005F7497">
                    <w:rPr>
                      <w:rFonts w:asciiTheme="minorHAnsi" w:hAnsiTheme="minorHAnsi"/>
                      <w:sz w:val="22"/>
                    </w:rPr>
                    <w:t xml:space="preserve">. Le jour et le </w:t>
                  </w:r>
                  <w:proofErr w:type="spellStart"/>
                  <w:r w:rsidRPr="005F7497">
                    <w:rPr>
                      <w:rFonts w:asciiTheme="minorHAnsi" w:hAnsiTheme="minorHAnsi"/>
                      <w:sz w:val="22"/>
                    </w:rPr>
                    <w:t>numéro</w:t>
                  </w:r>
                  <w:proofErr w:type="spellEnd"/>
                  <w:r w:rsidRPr="005F7497">
                    <w:rPr>
                      <w:rFonts w:asciiTheme="minorHAnsi" w:hAnsiTheme="minorHAnsi"/>
                      <w:sz w:val="22"/>
                    </w:rPr>
                    <w:t xml:space="preserve"> du </w:t>
                  </w:r>
                  <w:proofErr w:type="spellStart"/>
                  <w:r w:rsidRPr="005F7497">
                    <w:rPr>
                      <w:rFonts w:asciiTheme="minorHAnsi" w:hAnsiTheme="minorHAnsi"/>
                      <w:sz w:val="22"/>
                    </w:rPr>
                    <w:t>mois</w:t>
                  </w:r>
                  <w:proofErr w:type="spellEnd"/>
                  <w:r w:rsidRPr="005F7497">
                    <w:rPr>
                      <w:rFonts w:asciiTheme="minorHAnsi" w:hAnsiTheme="minorHAnsi"/>
                      <w:sz w:val="22"/>
                    </w:rPr>
                    <w:t xml:space="preserve"> sont </w:t>
                  </w:r>
                  <w:proofErr w:type="spellStart"/>
                  <w:r w:rsidRPr="005F7497">
                    <w:rPr>
                      <w:rFonts w:asciiTheme="minorHAnsi" w:hAnsiTheme="minorHAnsi"/>
                      <w:sz w:val="22"/>
                    </w:rPr>
                    <w:t>encodés</w:t>
                  </w:r>
                  <w:proofErr w:type="spellEnd"/>
                  <w:r w:rsidRPr="005F7497">
                    <w:rPr>
                      <w:rFonts w:asciiTheme="minorHAnsi" w:hAnsiTheme="minorHAnsi"/>
                      <w:sz w:val="22"/>
                    </w:rPr>
                    <w:t xml:space="preserve"> sur 2 </w:t>
                  </w:r>
                  <w:proofErr w:type="spellStart"/>
                  <w:r w:rsidRPr="005F7497">
                    <w:rPr>
                      <w:rFonts w:asciiTheme="minorHAnsi" w:hAnsiTheme="minorHAnsi"/>
                      <w:sz w:val="22"/>
                    </w:rPr>
                    <w:t>chiffres</w:t>
                  </w:r>
                  <w:proofErr w:type="spellEnd"/>
                  <w:r w:rsidRPr="005F7497">
                    <w:rPr>
                      <w:rFonts w:asciiTheme="minorHAnsi" w:hAnsiTheme="minorHAnsi"/>
                      <w:sz w:val="22"/>
                    </w:rPr>
                    <w:t xml:space="preserve"> </w:t>
                  </w:r>
                  <w:proofErr w:type="spellStart"/>
                  <w:r w:rsidRPr="005F7497">
                    <w:rPr>
                      <w:rFonts w:asciiTheme="minorHAnsi" w:hAnsiTheme="minorHAnsi"/>
                      <w:sz w:val="22"/>
                    </w:rPr>
                    <w:t>préfixés</w:t>
                  </w:r>
                  <w:proofErr w:type="spellEnd"/>
                  <w:r w:rsidRPr="005F7497">
                    <w:rPr>
                      <w:rFonts w:asciiTheme="minorHAnsi" w:hAnsiTheme="minorHAnsi"/>
                      <w:sz w:val="22"/>
                    </w:rPr>
                    <w:t xml:space="preserve"> par 0 </w:t>
                  </w:r>
                  <w:proofErr w:type="spellStart"/>
                  <w:r w:rsidRPr="005F7497">
                    <w:rPr>
                      <w:rFonts w:asciiTheme="minorHAnsi" w:hAnsiTheme="minorHAnsi"/>
                      <w:sz w:val="22"/>
                    </w:rPr>
                    <w:t>si</w:t>
                  </w:r>
                  <w:proofErr w:type="spellEnd"/>
                  <w:r w:rsidRPr="005F7497">
                    <w:rPr>
                      <w:rFonts w:asciiTheme="minorHAnsi" w:hAnsiTheme="minorHAnsi"/>
                      <w:sz w:val="22"/>
                    </w:rPr>
                    <w:t xml:space="preserve"> </w:t>
                  </w:r>
                  <w:proofErr w:type="spellStart"/>
                  <w:r w:rsidRPr="005F7497">
                    <w:rPr>
                      <w:rFonts w:asciiTheme="minorHAnsi" w:hAnsiTheme="minorHAnsi"/>
                      <w:sz w:val="22"/>
                    </w:rPr>
                    <w:t>nécessaire</w:t>
                  </w:r>
                  <w:proofErr w:type="spellEnd"/>
                  <w:r w:rsidRPr="005F7497">
                    <w:rPr>
                      <w:rFonts w:asciiTheme="minorHAnsi" w:hAnsiTheme="minorHAnsi"/>
                      <w:sz w:val="22"/>
                    </w:rPr>
                    <w:t>.</w:t>
                  </w:r>
                </w:p>
                <w:p w14:paraId="01DFB526" w14:textId="77777777" w:rsidR="00423E92" w:rsidRPr="005F7497" w:rsidRDefault="00423E92" w:rsidP="0076436E">
                  <w:pPr>
                    <w:spacing w:after="0" w:line="240" w:lineRule="auto"/>
                  </w:pPr>
                </w:p>
              </w:tc>
            </w:tr>
          </w:tbl>
          <w:p w14:paraId="56443E43" w14:textId="77777777" w:rsidR="00423E92" w:rsidRPr="005F7497" w:rsidRDefault="00423E92" w:rsidP="0076436E">
            <w:pPr>
              <w:pStyle w:val="TableParagraph"/>
              <w:rPr>
                <w:rFonts w:asciiTheme="minorHAnsi" w:hAnsiTheme="minorHAnsi"/>
                <w:sz w:val="22"/>
              </w:rPr>
            </w:pPr>
            <w:r w:rsidRPr="005F7497">
              <w:rPr>
                <w:rFonts w:asciiTheme="minorHAnsi" w:hAnsiTheme="minorHAnsi"/>
                <w:b/>
                <w:sz w:val="22"/>
              </w:rPr>
              <w:t>Salaire net imposable</w:t>
            </w:r>
          </w:p>
          <w:tbl>
            <w:tblPr>
              <w:tblW w:w="0" w:type="auto"/>
              <w:tblLook w:val="04A0" w:firstRow="1" w:lastRow="0" w:firstColumn="1" w:lastColumn="0" w:noHBand="0" w:noVBand="1"/>
            </w:tblPr>
            <w:tblGrid>
              <w:gridCol w:w="1223"/>
              <w:gridCol w:w="7718"/>
            </w:tblGrid>
            <w:tr w:rsidR="00423E92" w:rsidRPr="005F7497" w14:paraId="4E920180" w14:textId="77777777" w:rsidTr="0076436E">
              <w:tc>
                <w:tcPr>
                  <w:tcW w:w="0" w:type="auto"/>
                  <w:shd w:val="clear" w:color="auto" w:fill="auto"/>
                </w:tcPr>
                <w:p w14:paraId="13157FC3" w14:textId="77777777" w:rsidR="00423E92" w:rsidRPr="005F7497" w:rsidRDefault="00423E92" w:rsidP="0076436E">
                  <w:pPr>
                    <w:spacing w:after="0" w:line="240" w:lineRule="auto"/>
                    <w:rPr>
                      <w:b/>
                    </w:rPr>
                  </w:pPr>
                  <w:r w:rsidRPr="005F7497">
                    <w:rPr>
                      <w:rFonts w:eastAsia="Times New Roman"/>
                      <w:bCs/>
                      <w:i/>
                    </w:rPr>
                    <w:t>ID</w:t>
                  </w:r>
                </w:p>
              </w:tc>
              <w:tc>
                <w:tcPr>
                  <w:tcW w:w="0" w:type="auto"/>
                  <w:shd w:val="clear" w:color="auto" w:fill="auto"/>
                </w:tcPr>
                <w:p w14:paraId="3AD31323" w14:textId="77777777" w:rsidR="00423E92" w:rsidRPr="005F7497" w:rsidRDefault="00423E92" w:rsidP="0076436E">
                  <w:pPr>
                    <w:spacing w:after="0" w:line="240" w:lineRule="auto"/>
                    <w:rPr>
                      <w:rFonts w:eastAsia="Times New Roman"/>
                      <w:bCs/>
                    </w:rPr>
                  </w:pPr>
                  <w:r w:rsidRPr="005F7497">
                    <w:rPr>
                      <w:rFonts w:eastAsia="Times New Roman"/>
                      <w:bCs/>
                    </w:rPr>
                    <w:t>58</w:t>
                  </w:r>
                </w:p>
              </w:tc>
            </w:tr>
            <w:tr w:rsidR="00423E92" w:rsidRPr="005F7497" w14:paraId="0E784EA6" w14:textId="77777777" w:rsidTr="0076436E">
              <w:tc>
                <w:tcPr>
                  <w:tcW w:w="0" w:type="auto"/>
                  <w:shd w:val="clear" w:color="auto" w:fill="auto"/>
                </w:tcPr>
                <w:p w14:paraId="525078E5" w14:textId="77777777" w:rsidR="00423E92" w:rsidRPr="005F7497" w:rsidRDefault="00423E92" w:rsidP="0076436E">
                  <w:pPr>
                    <w:spacing w:after="0" w:line="240" w:lineRule="auto"/>
                    <w:rPr>
                      <w:b/>
                    </w:rPr>
                  </w:pPr>
                  <w:r w:rsidRPr="005F7497">
                    <w:rPr>
                      <w:rFonts w:eastAsia="Times New Roman"/>
                      <w:bCs/>
                      <w:i/>
                    </w:rPr>
                    <w:t>Taille Min.</w:t>
                  </w:r>
                </w:p>
              </w:tc>
              <w:tc>
                <w:tcPr>
                  <w:tcW w:w="0" w:type="auto"/>
                  <w:shd w:val="clear" w:color="auto" w:fill="auto"/>
                </w:tcPr>
                <w:p w14:paraId="743ACA85" w14:textId="77777777" w:rsidR="00423E92" w:rsidRPr="005F7497" w:rsidRDefault="00423E92" w:rsidP="0076436E">
                  <w:pPr>
                    <w:spacing w:after="0" w:line="240" w:lineRule="auto"/>
                    <w:rPr>
                      <w:rFonts w:eastAsia="Times New Roman"/>
                      <w:bCs/>
                    </w:rPr>
                  </w:pPr>
                  <w:r w:rsidRPr="005F7497">
                    <w:rPr>
                      <w:rFonts w:eastAsia="Times New Roman"/>
                      <w:bCs/>
                    </w:rPr>
                    <w:t>0</w:t>
                  </w:r>
                </w:p>
              </w:tc>
            </w:tr>
            <w:tr w:rsidR="00423E92" w:rsidRPr="005F7497" w14:paraId="4126B4E9" w14:textId="77777777" w:rsidTr="0076436E">
              <w:tc>
                <w:tcPr>
                  <w:tcW w:w="0" w:type="auto"/>
                  <w:shd w:val="clear" w:color="auto" w:fill="auto"/>
                </w:tcPr>
                <w:p w14:paraId="386DF35F" w14:textId="77777777" w:rsidR="00423E92" w:rsidRPr="005F7497" w:rsidRDefault="00423E92" w:rsidP="0076436E">
                  <w:pPr>
                    <w:spacing w:after="0" w:line="240" w:lineRule="auto"/>
                    <w:rPr>
                      <w:b/>
                    </w:rPr>
                  </w:pPr>
                  <w:r w:rsidRPr="005F7497">
                    <w:rPr>
                      <w:rFonts w:eastAsia="Times New Roman"/>
                      <w:bCs/>
                      <w:i/>
                    </w:rPr>
                    <w:t>Taille Max.</w:t>
                  </w:r>
                </w:p>
              </w:tc>
              <w:tc>
                <w:tcPr>
                  <w:tcW w:w="0" w:type="auto"/>
                  <w:shd w:val="clear" w:color="auto" w:fill="auto"/>
                </w:tcPr>
                <w:p w14:paraId="6D1E5EC6" w14:textId="77777777" w:rsidR="00423E92" w:rsidRPr="005F7497" w:rsidRDefault="00423E92" w:rsidP="0076436E">
                  <w:pPr>
                    <w:spacing w:after="0" w:line="240" w:lineRule="auto"/>
                    <w:rPr>
                      <w:rFonts w:eastAsia="Times New Roman"/>
                      <w:bCs/>
                    </w:rPr>
                  </w:pPr>
                  <w:r w:rsidRPr="005F7497">
                    <w:rPr>
                      <w:rFonts w:eastAsia="Times New Roman"/>
                      <w:bCs/>
                    </w:rPr>
                    <w:t>11</w:t>
                  </w:r>
                </w:p>
              </w:tc>
            </w:tr>
            <w:tr w:rsidR="00423E92" w:rsidRPr="005F7497" w14:paraId="22242114" w14:textId="77777777" w:rsidTr="0076436E">
              <w:tc>
                <w:tcPr>
                  <w:tcW w:w="0" w:type="auto"/>
                  <w:shd w:val="clear" w:color="auto" w:fill="auto"/>
                </w:tcPr>
                <w:p w14:paraId="04F7268A" w14:textId="77777777" w:rsidR="00423E92" w:rsidRPr="005F7497" w:rsidRDefault="00423E92" w:rsidP="0076436E">
                  <w:pPr>
                    <w:spacing w:after="0" w:line="240" w:lineRule="auto"/>
                    <w:rPr>
                      <w:b/>
                    </w:rPr>
                  </w:pPr>
                  <w:r w:rsidRPr="005F7497">
                    <w:rPr>
                      <w:i/>
                    </w:rPr>
                    <w:t>Type</w:t>
                  </w:r>
                </w:p>
              </w:tc>
              <w:tc>
                <w:tcPr>
                  <w:tcW w:w="0" w:type="auto"/>
                  <w:shd w:val="clear" w:color="auto" w:fill="auto"/>
                </w:tcPr>
                <w:p w14:paraId="188E3215" w14:textId="77777777" w:rsidR="00423E92" w:rsidRPr="005F7497" w:rsidRDefault="00423E92" w:rsidP="0076436E">
                  <w:pPr>
                    <w:spacing w:after="0" w:line="240" w:lineRule="auto"/>
                    <w:rPr>
                      <w:rFonts w:eastAsia="Times New Roman"/>
                      <w:bCs/>
                    </w:rPr>
                  </w:pPr>
                  <w:r w:rsidRPr="005F7497">
                    <w:rPr>
                      <w:rFonts w:eastAsia="Times New Roman"/>
                      <w:bCs/>
                    </w:rPr>
                    <w:t>Numérique</w:t>
                  </w:r>
                </w:p>
              </w:tc>
            </w:tr>
            <w:tr w:rsidR="00423E92" w:rsidRPr="005F7497" w14:paraId="512B3857" w14:textId="77777777" w:rsidTr="0076436E">
              <w:tc>
                <w:tcPr>
                  <w:tcW w:w="0" w:type="auto"/>
                  <w:shd w:val="clear" w:color="auto" w:fill="auto"/>
                </w:tcPr>
                <w:p w14:paraId="5F15C0C0" w14:textId="77777777" w:rsidR="00423E92" w:rsidRPr="005F7497" w:rsidRDefault="00423E92" w:rsidP="0076436E">
                  <w:pPr>
                    <w:spacing w:after="0" w:line="240" w:lineRule="auto"/>
                    <w:rPr>
                      <w:b/>
                    </w:rPr>
                  </w:pPr>
                  <w:r w:rsidRPr="005F7497">
                    <w:rPr>
                      <w:i/>
                    </w:rPr>
                    <w:t>Description</w:t>
                  </w:r>
                </w:p>
              </w:tc>
              <w:tc>
                <w:tcPr>
                  <w:tcW w:w="0" w:type="auto"/>
                  <w:shd w:val="clear" w:color="auto" w:fill="auto"/>
                </w:tcPr>
                <w:p w14:paraId="60906056" w14:textId="77777777" w:rsidR="00423E92" w:rsidRPr="005F7497" w:rsidRDefault="00423E92" w:rsidP="005F7497">
                  <w:pPr>
                    <w:pStyle w:val="TableParagraph"/>
                    <w:ind w:left="16"/>
                    <w:rPr>
                      <w:rFonts w:asciiTheme="minorHAnsi" w:hAnsiTheme="minorHAnsi"/>
                      <w:sz w:val="22"/>
                    </w:rPr>
                  </w:pPr>
                  <w:r w:rsidRPr="005F7497">
                    <w:rPr>
                      <w:rFonts w:asciiTheme="minorHAnsi" w:hAnsiTheme="minorHAnsi"/>
                      <w:sz w:val="22"/>
                    </w:rPr>
                    <w:t xml:space="preserve">Cette </w:t>
                  </w:r>
                  <w:proofErr w:type="spellStart"/>
                  <w:r w:rsidRPr="005F7497">
                    <w:rPr>
                      <w:rFonts w:asciiTheme="minorHAnsi" w:hAnsiTheme="minorHAnsi"/>
                      <w:sz w:val="22"/>
                    </w:rPr>
                    <w:t>donnée</w:t>
                  </w:r>
                  <w:proofErr w:type="spellEnd"/>
                  <w:r w:rsidRPr="005F7497">
                    <w:rPr>
                      <w:rFonts w:asciiTheme="minorHAnsi" w:hAnsiTheme="minorHAnsi"/>
                      <w:sz w:val="22"/>
                    </w:rPr>
                    <w:t xml:space="preserve"> est </w:t>
                  </w:r>
                  <w:proofErr w:type="spellStart"/>
                  <w:r w:rsidRPr="005F7497">
                    <w:rPr>
                      <w:rFonts w:asciiTheme="minorHAnsi" w:hAnsiTheme="minorHAnsi"/>
                      <w:sz w:val="22"/>
                    </w:rPr>
                    <w:t>encodée</w:t>
                  </w:r>
                  <w:proofErr w:type="spellEnd"/>
                  <w:r w:rsidRPr="005F7497">
                    <w:rPr>
                      <w:rFonts w:asciiTheme="minorHAnsi" w:hAnsiTheme="minorHAnsi"/>
                      <w:sz w:val="22"/>
                    </w:rPr>
                    <w:t xml:space="preserve"> en </w:t>
                  </w:r>
                  <w:proofErr w:type="spellStart"/>
                  <w:r w:rsidRPr="005F7497">
                    <w:rPr>
                      <w:rFonts w:asciiTheme="minorHAnsi" w:hAnsiTheme="minorHAnsi"/>
                      <w:sz w:val="22"/>
                    </w:rPr>
                    <w:t>utilisant</w:t>
                  </w:r>
                  <w:proofErr w:type="spellEnd"/>
                  <w:r w:rsidRPr="005F7497">
                    <w:rPr>
                      <w:rFonts w:asciiTheme="minorHAnsi" w:hAnsiTheme="minorHAnsi"/>
                      <w:sz w:val="22"/>
                    </w:rPr>
                    <w:t xml:space="preserve"> </w:t>
                  </w:r>
                  <w:proofErr w:type="spellStart"/>
                  <w:r w:rsidRPr="005F7497">
                    <w:rPr>
                      <w:rFonts w:asciiTheme="minorHAnsi" w:hAnsiTheme="minorHAnsi"/>
                      <w:sz w:val="22"/>
                    </w:rPr>
                    <w:t>uniquement</w:t>
                  </w:r>
                  <w:proofErr w:type="spellEnd"/>
                  <w:r w:rsidRPr="005F7497">
                    <w:rPr>
                      <w:rFonts w:asciiTheme="minorHAnsi" w:hAnsiTheme="minorHAnsi"/>
                      <w:sz w:val="22"/>
                    </w:rPr>
                    <w:t xml:space="preserve"> des </w:t>
                  </w:r>
                  <w:proofErr w:type="spellStart"/>
                  <w:r w:rsidRPr="005F7497">
                    <w:rPr>
                      <w:rFonts w:asciiTheme="minorHAnsi" w:hAnsiTheme="minorHAnsi"/>
                      <w:sz w:val="22"/>
                    </w:rPr>
                    <w:t>chiffres</w:t>
                  </w:r>
                  <w:proofErr w:type="spellEnd"/>
                  <w:r w:rsidRPr="005F7497">
                    <w:rPr>
                      <w:rFonts w:asciiTheme="minorHAnsi" w:hAnsiTheme="minorHAnsi"/>
                      <w:sz w:val="22"/>
                    </w:rPr>
                    <w:t xml:space="preserve"> et </w:t>
                  </w:r>
                  <w:proofErr w:type="spellStart"/>
                  <w:r w:rsidRPr="005F7497">
                    <w:rPr>
                      <w:rFonts w:asciiTheme="minorHAnsi" w:hAnsiTheme="minorHAnsi"/>
                      <w:sz w:val="22"/>
                    </w:rPr>
                    <w:t>une</w:t>
                  </w:r>
                  <w:proofErr w:type="spellEnd"/>
                  <w:r w:rsidRPr="005F7497">
                    <w:rPr>
                      <w:rFonts w:asciiTheme="minorHAnsi" w:hAnsiTheme="minorHAnsi"/>
                      <w:sz w:val="22"/>
                    </w:rPr>
                    <w:t xml:space="preserve"> virgule [0-9,].</w:t>
                  </w:r>
                </w:p>
                <w:p w14:paraId="1DCCB43D" w14:textId="77777777" w:rsidR="00423E92" w:rsidRPr="005F7497" w:rsidRDefault="00423E92" w:rsidP="0076436E">
                  <w:pPr>
                    <w:spacing w:after="0" w:line="240" w:lineRule="auto"/>
                  </w:pPr>
                </w:p>
              </w:tc>
            </w:tr>
          </w:tbl>
          <w:p w14:paraId="021D3395" w14:textId="77777777" w:rsidR="00423E92" w:rsidRPr="005F7497" w:rsidRDefault="00423E92" w:rsidP="0076436E">
            <w:pPr>
              <w:pStyle w:val="TableParagraph"/>
              <w:rPr>
                <w:rFonts w:asciiTheme="minorHAnsi" w:hAnsiTheme="minorHAnsi"/>
                <w:sz w:val="22"/>
              </w:rPr>
            </w:pPr>
            <w:proofErr w:type="spellStart"/>
            <w:r w:rsidRPr="005F7497">
              <w:rPr>
                <w:rFonts w:asciiTheme="minorHAnsi" w:hAnsiTheme="minorHAnsi"/>
                <w:b/>
                <w:sz w:val="22"/>
              </w:rPr>
              <w:t>Cumul</w:t>
            </w:r>
            <w:proofErr w:type="spellEnd"/>
            <w:r w:rsidRPr="005F7497">
              <w:rPr>
                <w:rFonts w:asciiTheme="minorHAnsi" w:hAnsiTheme="minorHAnsi"/>
                <w:b/>
                <w:sz w:val="22"/>
              </w:rPr>
              <w:t xml:space="preserve"> du salaire net imposable</w:t>
            </w:r>
          </w:p>
          <w:tbl>
            <w:tblPr>
              <w:tblW w:w="0" w:type="auto"/>
              <w:tblLook w:val="04A0" w:firstRow="1" w:lastRow="0" w:firstColumn="1" w:lastColumn="0" w:noHBand="0" w:noVBand="1"/>
            </w:tblPr>
            <w:tblGrid>
              <w:gridCol w:w="1223"/>
              <w:gridCol w:w="7718"/>
            </w:tblGrid>
            <w:tr w:rsidR="00423E92" w:rsidRPr="005F7497" w14:paraId="33D9A68A" w14:textId="77777777" w:rsidTr="0076436E">
              <w:tc>
                <w:tcPr>
                  <w:tcW w:w="0" w:type="auto"/>
                  <w:shd w:val="clear" w:color="auto" w:fill="auto"/>
                </w:tcPr>
                <w:p w14:paraId="355083AB" w14:textId="77777777" w:rsidR="00423E92" w:rsidRPr="005F7497" w:rsidRDefault="00423E92" w:rsidP="0076436E">
                  <w:pPr>
                    <w:spacing w:after="0" w:line="240" w:lineRule="auto"/>
                    <w:rPr>
                      <w:b/>
                    </w:rPr>
                  </w:pPr>
                  <w:r w:rsidRPr="005F7497">
                    <w:rPr>
                      <w:rFonts w:eastAsia="Times New Roman"/>
                      <w:bCs/>
                      <w:i/>
                    </w:rPr>
                    <w:t>ID</w:t>
                  </w:r>
                </w:p>
              </w:tc>
              <w:tc>
                <w:tcPr>
                  <w:tcW w:w="0" w:type="auto"/>
                  <w:shd w:val="clear" w:color="auto" w:fill="auto"/>
                </w:tcPr>
                <w:p w14:paraId="6CD7F4DD" w14:textId="77777777" w:rsidR="00423E92" w:rsidRPr="005F7497" w:rsidRDefault="00423E92" w:rsidP="0076436E">
                  <w:pPr>
                    <w:spacing w:after="0" w:line="240" w:lineRule="auto"/>
                    <w:rPr>
                      <w:rFonts w:eastAsia="Times New Roman"/>
                      <w:bCs/>
                    </w:rPr>
                  </w:pPr>
                  <w:r w:rsidRPr="005F7497">
                    <w:rPr>
                      <w:rFonts w:eastAsia="Times New Roman"/>
                      <w:bCs/>
                    </w:rPr>
                    <w:t>59</w:t>
                  </w:r>
                </w:p>
              </w:tc>
            </w:tr>
            <w:tr w:rsidR="00423E92" w:rsidRPr="005F7497" w14:paraId="30C2A831" w14:textId="77777777" w:rsidTr="0076436E">
              <w:tc>
                <w:tcPr>
                  <w:tcW w:w="0" w:type="auto"/>
                  <w:shd w:val="clear" w:color="auto" w:fill="auto"/>
                </w:tcPr>
                <w:p w14:paraId="3FD6D779" w14:textId="77777777" w:rsidR="00423E92" w:rsidRPr="005F7497" w:rsidRDefault="00423E92" w:rsidP="0076436E">
                  <w:pPr>
                    <w:spacing w:after="0" w:line="240" w:lineRule="auto"/>
                    <w:rPr>
                      <w:b/>
                    </w:rPr>
                  </w:pPr>
                  <w:r w:rsidRPr="005F7497">
                    <w:rPr>
                      <w:rFonts w:eastAsia="Times New Roman"/>
                      <w:bCs/>
                      <w:i/>
                    </w:rPr>
                    <w:t>Taille Min.</w:t>
                  </w:r>
                </w:p>
              </w:tc>
              <w:tc>
                <w:tcPr>
                  <w:tcW w:w="0" w:type="auto"/>
                  <w:shd w:val="clear" w:color="auto" w:fill="auto"/>
                </w:tcPr>
                <w:p w14:paraId="3015008B" w14:textId="77777777" w:rsidR="00423E92" w:rsidRPr="005F7497" w:rsidRDefault="00423E92" w:rsidP="0076436E">
                  <w:pPr>
                    <w:spacing w:after="0" w:line="240" w:lineRule="auto"/>
                    <w:rPr>
                      <w:rFonts w:eastAsia="Times New Roman"/>
                      <w:bCs/>
                    </w:rPr>
                  </w:pPr>
                  <w:r w:rsidRPr="005F7497">
                    <w:rPr>
                      <w:rFonts w:eastAsia="Times New Roman"/>
                      <w:bCs/>
                    </w:rPr>
                    <w:t>0</w:t>
                  </w:r>
                </w:p>
              </w:tc>
            </w:tr>
            <w:tr w:rsidR="00423E92" w:rsidRPr="005F7497" w14:paraId="0C9E22A8" w14:textId="77777777" w:rsidTr="0076436E">
              <w:tc>
                <w:tcPr>
                  <w:tcW w:w="0" w:type="auto"/>
                  <w:shd w:val="clear" w:color="auto" w:fill="auto"/>
                </w:tcPr>
                <w:p w14:paraId="36BB3585" w14:textId="77777777" w:rsidR="00423E92" w:rsidRPr="005F7497" w:rsidRDefault="00423E92" w:rsidP="0076436E">
                  <w:pPr>
                    <w:spacing w:after="0" w:line="240" w:lineRule="auto"/>
                    <w:rPr>
                      <w:b/>
                    </w:rPr>
                  </w:pPr>
                  <w:r w:rsidRPr="005F7497">
                    <w:rPr>
                      <w:rFonts w:eastAsia="Times New Roman"/>
                      <w:bCs/>
                      <w:i/>
                    </w:rPr>
                    <w:t>Taille Max.</w:t>
                  </w:r>
                </w:p>
              </w:tc>
              <w:tc>
                <w:tcPr>
                  <w:tcW w:w="0" w:type="auto"/>
                  <w:shd w:val="clear" w:color="auto" w:fill="auto"/>
                </w:tcPr>
                <w:p w14:paraId="4701015D" w14:textId="77777777" w:rsidR="00423E92" w:rsidRPr="005F7497" w:rsidRDefault="00423E92" w:rsidP="0076436E">
                  <w:pPr>
                    <w:spacing w:after="0" w:line="240" w:lineRule="auto"/>
                    <w:rPr>
                      <w:rFonts w:eastAsia="Times New Roman"/>
                      <w:bCs/>
                    </w:rPr>
                  </w:pPr>
                  <w:r w:rsidRPr="005F7497">
                    <w:rPr>
                      <w:rFonts w:eastAsia="Times New Roman"/>
                      <w:bCs/>
                    </w:rPr>
                    <w:t>12</w:t>
                  </w:r>
                </w:p>
              </w:tc>
            </w:tr>
            <w:tr w:rsidR="00423E92" w:rsidRPr="005F7497" w14:paraId="4A8461FA" w14:textId="77777777" w:rsidTr="0076436E">
              <w:tc>
                <w:tcPr>
                  <w:tcW w:w="0" w:type="auto"/>
                  <w:shd w:val="clear" w:color="auto" w:fill="auto"/>
                </w:tcPr>
                <w:p w14:paraId="29A440A7" w14:textId="77777777" w:rsidR="00423E92" w:rsidRPr="005F7497" w:rsidRDefault="00423E92" w:rsidP="0076436E">
                  <w:pPr>
                    <w:spacing w:after="0" w:line="240" w:lineRule="auto"/>
                    <w:rPr>
                      <w:b/>
                    </w:rPr>
                  </w:pPr>
                  <w:r w:rsidRPr="005F7497">
                    <w:rPr>
                      <w:i/>
                    </w:rPr>
                    <w:t>Type</w:t>
                  </w:r>
                </w:p>
              </w:tc>
              <w:tc>
                <w:tcPr>
                  <w:tcW w:w="0" w:type="auto"/>
                  <w:shd w:val="clear" w:color="auto" w:fill="auto"/>
                </w:tcPr>
                <w:p w14:paraId="1D51144C" w14:textId="77777777" w:rsidR="00423E92" w:rsidRPr="005F7497" w:rsidRDefault="00423E92" w:rsidP="0076436E">
                  <w:pPr>
                    <w:spacing w:after="0" w:line="240" w:lineRule="auto"/>
                    <w:rPr>
                      <w:rFonts w:eastAsia="Times New Roman"/>
                      <w:bCs/>
                    </w:rPr>
                  </w:pPr>
                  <w:r w:rsidRPr="005F7497">
                    <w:rPr>
                      <w:rFonts w:eastAsia="Times New Roman"/>
                      <w:bCs/>
                    </w:rPr>
                    <w:t>Numérique</w:t>
                  </w:r>
                </w:p>
              </w:tc>
            </w:tr>
            <w:tr w:rsidR="00423E92" w:rsidRPr="005F7497" w14:paraId="1695EB9C" w14:textId="77777777" w:rsidTr="0076436E">
              <w:tc>
                <w:tcPr>
                  <w:tcW w:w="0" w:type="auto"/>
                  <w:shd w:val="clear" w:color="auto" w:fill="auto"/>
                </w:tcPr>
                <w:p w14:paraId="53AFA0C4" w14:textId="77777777" w:rsidR="00423E92" w:rsidRPr="005F7497" w:rsidRDefault="00423E92" w:rsidP="0076436E">
                  <w:pPr>
                    <w:spacing w:after="0" w:line="240" w:lineRule="auto"/>
                    <w:rPr>
                      <w:b/>
                    </w:rPr>
                  </w:pPr>
                  <w:r w:rsidRPr="005F7497">
                    <w:rPr>
                      <w:i/>
                    </w:rPr>
                    <w:t>Description</w:t>
                  </w:r>
                </w:p>
              </w:tc>
              <w:tc>
                <w:tcPr>
                  <w:tcW w:w="0" w:type="auto"/>
                  <w:shd w:val="clear" w:color="auto" w:fill="auto"/>
                </w:tcPr>
                <w:p w14:paraId="13B75D17" w14:textId="77777777" w:rsidR="00423E92" w:rsidRPr="005F7497" w:rsidRDefault="00423E92" w:rsidP="005F7497">
                  <w:pPr>
                    <w:pStyle w:val="TableParagraph"/>
                    <w:ind w:left="16"/>
                    <w:rPr>
                      <w:rFonts w:asciiTheme="minorHAnsi" w:hAnsiTheme="minorHAnsi"/>
                      <w:sz w:val="22"/>
                    </w:rPr>
                  </w:pPr>
                  <w:r w:rsidRPr="005F7497">
                    <w:rPr>
                      <w:rFonts w:asciiTheme="minorHAnsi" w:hAnsiTheme="minorHAnsi"/>
                      <w:sz w:val="22"/>
                    </w:rPr>
                    <w:t xml:space="preserve">Cette </w:t>
                  </w:r>
                  <w:proofErr w:type="spellStart"/>
                  <w:r w:rsidRPr="005F7497">
                    <w:rPr>
                      <w:rFonts w:asciiTheme="minorHAnsi" w:hAnsiTheme="minorHAnsi"/>
                      <w:sz w:val="22"/>
                    </w:rPr>
                    <w:t>donnée</w:t>
                  </w:r>
                  <w:proofErr w:type="spellEnd"/>
                  <w:r w:rsidRPr="005F7497">
                    <w:rPr>
                      <w:rFonts w:asciiTheme="minorHAnsi" w:hAnsiTheme="minorHAnsi"/>
                      <w:sz w:val="22"/>
                    </w:rPr>
                    <w:t xml:space="preserve"> est </w:t>
                  </w:r>
                  <w:proofErr w:type="spellStart"/>
                  <w:r w:rsidRPr="005F7497">
                    <w:rPr>
                      <w:rFonts w:asciiTheme="minorHAnsi" w:hAnsiTheme="minorHAnsi"/>
                      <w:sz w:val="22"/>
                    </w:rPr>
                    <w:t>encodée</w:t>
                  </w:r>
                  <w:proofErr w:type="spellEnd"/>
                  <w:r w:rsidRPr="005F7497">
                    <w:rPr>
                      <w:rFonts w:asciiTheme="minorHAnsi" w:hAnsiTheme="minorHAnsi"/>
                      <w:sz w:val="22"/>
                    </w:rPr>
                    <w:t xml:space="preserve"> en </w:t>
                  </w:r>
                  <w:proofErr w:type="spellStart"/>
                  <w:r w:rsidRPr="005F7497">
                    <w:rPr>
                      <w:rFonts w:asciiTheme="minorHAnsi" w:hAnsiTheme="minorHAnsi"/>
                      <w:sz w:val="22"/>
                    </w:rPr>
                    <w:t>utilisant</w:t>
                  </w:r>
                  <w:proofErr w:type="spellEnd"/>
                  <w:r w:rsidRPr="005F7497">
                    <w:rPr>
                      <w:rFonts w:asciiTheme="minorHAnsi" w:hAnsiTheme="minorHAnsi"/>
                      <w:sz w:val="22"/>
                    </w:rPr>
                    <w:t xml:space="preserve"> </w:t>
                  </w:r>
                  <w:proofErr w:type="spellStart"/>
                  <w:r w:rsidRPr="005F7497">
                    <w:rPr>
                      <w:rFonts w:asciiTheme="minorHAnsi" w:hAnsiTheme="minorHAnsi"/>
                      <w:sz w:val="22"/>
                    </w:rPr>
                    <w:t>uniquement</w:t>
                  </w:r>
                  <w:proofErr w:type="spellEnd"/>
                  <w:r w:rsidRPr="005F7497">
                    <w:rPr>
                      <w:rFonts w:asciiTheme="minorHAnsi" w:hAnsiTheme="minorHAnsi"/>
                      <w:sz w:val="22"/>
                    </w:rPr>
                    <w:t xml:space="preserve"> des </w:t>
                  </w:r>
                  <w:proofErr w:type="spellStart"/>
                  <w:r w:rsidRPr="005F7497">
                    <w:rPr>
                      <w:rFonts w:asciiTheme="minorHAnsi" w:hAnsiTheme="minorHAnsi"/>
                      <w:sz w:val="22"/>
                    </w:rPr>
                    <w:t>chiffres</w:t>
                  </w:r>
                  <w:proofErr w:type="spellEnd"/>
                  <w:r w:rsidRPr="005F7497">
                    <w:rPr>
                      <w:rFonts w:asciiTheme="minorHAnsi" w:hAnsiTheme="minorHAnsi"/>
                      <w:sz w:val="22"/>
                    </w:rPr>
                    <w:t xml:space="preserve"> et </w:t>
                  </w:r>
                  <w:proofErr w:type="spellStart"/>
                  <w:r w:rsidRPr="005F7497">
                    <w:rPr>
                      <w:rFonts w:asciiTheme="minorHAnsi" w:hAnsiTheme="minorHAnsi"/>
                      <w:sz w:val="22"/>
                    </w:rPr>
                    <w:t>une</w:t>
                  </w:r>
                  <w:proofErr w:type="spellEnd"/>
                  <w:r w:rsidRPr="005F7497">
                    <w:rPr>
                      <w:rFonts w:asciiTheme="minorHAnsi" w:hAnsiTheme="minorHAnsi"/>
                      <w:sz w:val="22"/>
                    </w:rPr>
                    <w:t xml:space="preserve"> virgule [0-9,].</w:t>
                  </w:r>
                </w:p>
                <w:p w14:paraId="7C7B05AE" w14:textId="77777777" w:rsidR="00423E92" w:rsidRPr="005F7497" w:rsidRDefault="00423E92" w:rsidP="0076436E">
                  <w:pPr>
                    <w:spacing w:after="0" w:line="240" w:lineRule="auto"/>
                  </w:pPr>
                </w:p>
              </w:tc>
            </w:tr>
          </w:tbl>
          <w:p w14:paraId="1020F762" w14:textId="77777777" w:rsidR="0012038C" w:rsidRPr="005F7497" w:rsidRDefault="0012038C" w:rsidP="0012038C">
            <w:pPr>
              <w:pStyle w:val="TableParagraph"/>
              <w:rPr>
                <w:rFonts w:asciiTheme="minorHAnsi" w:hAnsiTheme="minorHAnsi"/>
                <w:sz w:val="22"/>
              </w:rPr>
            </w:pPr>
            <w:r w:rsidRPr="005F7497">
              <w:rPr>
                <w:rFonts w:asciiTheme="minorHAnsi" w:hAnsiTheme="minorHAnsi"/>
                <w:b/>
                <w:sz w:val="22"/>
              </w:rPr>
              <w:t xml:space="preserve">Salaire brut du </w:t>
            </w:r>
            <w:proofErr w:type="spellStart"/>
            <w:r w:rsidRPr="005F7497">
              <w:rPr>
                <w:rFonts w:asciiTheme="minorHAnsi" w:hAnsiTheme="minorHAnsi"/>
                <w:b/>
                <w:sz w:val="22"/>
              </w:rPr>
              <w:t>mois</w:t>
            </w:r>
            <w:proofErr w:type="spellEnd"/>
          </w:p>
          <w:tbl>
            <w:tblPr>
              <w:tblW w:w="0" w:type="auto"/>
              <w:tblLook w:val="04A0" w:firstRow="1" w:lastRow="0" w:firstColumn="1" w:lastColumn="0" w:noHBand="0" w:noVBand="1"/>
            </w:tblPr>
            <w:tblGrid>
              <w:gridCol w:w="1223"/>
              <w:gridCol w:w="7718"/>
            </w:tblGrid>
            <w:tr w:rsidR="0012038C" w:rsidRPr="005F7497" w14:paraId="6C0DC122" w14:textId="77777777" w:rsidTr="0012038C">
              <w:tc>
                <w:tcPr>
                  <w:tcW w:w="0" w:type="auto"/>
                  <w:shd w:val="clear" w:color="auto" w:fill="auto"/>
                </w:tcPr>
                <w:p w14:paraId="5BBF30E2" w14:textId="77777777" w:rsidR="0012038C" w:rsidRPr="005F7497" w:rsidRDefault="0012038C" w:rsidP="0012038C">
                  <w:pPr>
                    <w:spacing w:after="0" w:line="240" w:lineRule="auto"/>
                    <w:rPr>
                      <w:b/>
                    </w:rPr>
                  </w:pPr>
                  <w:r w:rsidRPr="005F7497">
                    <w:rPr>
                      <w:rFonts w:eastAsia="Times New Roman"/>
                      <w:bCs/>
                      <w:i/>
                    </w:rPr>
                    <w:t>ID</w:t>
                  </w:r>
                </w:p>
              </w:tc>
              <w:tc>
                <w:tcPr>
                  <w:tcW w:w="0" w:type="auto"/>
                  <w:shd w:val="clear" w:color="auto" w:fill="auto"/>
                </w:tcPr>
                <w:p w14:paraId="50C3367A" w14:textId="77777777" w:rsidR="0012038C" w:rsidRPr="005F7497" w:rsidRDefault="0012038C" w:rsidP="0012038C">
                  <w:pPr>
                    <w:spacing w:after="0" w:line="240" w:lineRule="auto"/>
                    <w:rPr>
                      <w:rFonts w:eastAsia="Times New Roman"/>
                      <w:bCs/>
                    </w:rPr>
                  </w:pPr>
                  <w:r w:rsidRPr="005F7497">
                    <w:rPr>
                      <w:rFonts w:eastAsia="Times New Roman"/>
                      <w:bCs/>
                    </w:rPr>
                    <w:t>5A</w:t>
                  </w:r>
                </w:p>
              </w:tc>
            </w:tr>
            <w:tr w:rsidR="0012038C" w:rsidRPr="005F7497" w14:paraId="293FF6E9" w14:textId="77777777" w:rsidTr="0012038C">
              <w:tc>
                <w:tcPr>
                  <w:tcW w:w="0" w:type="auto"/>
                  <w:shd w:val="clear" w:color="auto" w:fill="auto"/>
                </w:tcPr>
                <w:p w14:paraId="66B714E2" w14:textId="77777777" w:rsidR="0012038C" w:rsidRPr="005F7497" w:rsidRDefault="0012038C" w:rsidP="0012038C">
                  <w:pPr>
                    <w:spacing w:after="0" w:line="240" w:lineRule="auto"/>
                    <w:rPr>
                      <w:b/>
                    </w:rPr>
                  </w:pPr>
                  <w:r w:rsidRPr="005F7497">
                    <w:rPr>
                      <w:rFonts w:eastAsia="Times New Roman"/>
                      <w:bCs/>
                      <w:i/>
                    </w:rPr>
                    <w:t>Taille Min.</w:t>
                  </w:r>
                </w:p>
              </w:tc>
              <w:tc>
                <w:tcPr>
                  <w:tcW w:w="0" w:type="auto"/>
                  <w:shd w:val="clear" w:color="auto" w:fill="auto"/>
                </w:tcPr>
                <w:p w14:paraId="18A912B9" w14:textId="77777777" w:rsidR="0012038C" w:rsidRPr="005F7497" w:rsidRDefault="0012038C" w:rsidP="0012038C">
                  <w:pPr>
                    <w:spacing w:after="0" w:line="240" w:lineRule="auto"/>
                    <w:rPr>
                      <w:rFonts w:eastAsia="Times New Roman"/>
                      <w:bCs/>
                    </w:rPr>
                  </w:pPr>
                  <w:r w:rsidRPr="005F7497">
                    <w:rPr>
                      <w:rFonts w:eastAsia="Times New Roman"/>
                      <w:bCs/>
                    </w:rPr>
                    <w:t>0</w:t>
                  </w:r>
                </w:p>
              </w:tc>
            </w:tr>
            <w:tr w:rsidR="0012038C" w:rsidRPr="005F7497" w14:paraId="2D47B5A1" w14:textId="77777777" w:rsidTr="0012038C">
              <w:tc>
                <w:tcPr>
                  <w:tcW w:w="0" w:type="auto"/>
                  <w:shd w:val="clear" w:color="auto" w:fill="auto"/>
                </w:tcPr>
                <w:p w14:paraId="15F008DC" w14:textId="77777777" w:rsidR="0012038C" w:rsidRPr="005F7497" w:rsidRDefault="0012038C" w:rsidP="0012038C">
                  <w:pPr>
                    <w:spacing w:after="0" w:line="240" w:lineRule="auto"/>
                    <w:rPr>
                      <w:b/>
                    </w:rPr>
                  </w:pPr>
                  <w:r w:rsidRPr="005F7497">
                    <w:rPr>
                      <w:rFonts w:eastAsia="Times New Roman"/>
                      <w:bCs/>
                      <w:i/>
                    </w:rPr>
                    <w:t>Taille Max.</w:t>
                  </w:r>
                </w:p>
              </w:tc>
              <w:tc>
                <w:tcPr>
                  <w:tcW w:w="0" w:type="auto"/>
                  <w:shd w:val="clear" w:color="auto" w:fill="auto"/>
                </w:tcPr>
                <w:p w14:paraId="3490ACF3" w14:textId="77777777" w:rsidR="0012038C" w:rsidRPr="005F7497" w:rsidRDefault="0012038C" w:rsidP="0012038C">
                  <w:pPr>
                    <w:spacing w:after="0" w:line="240" w:lineRule="auto"/>
                    <w:rPr>
                      <w:rFonts w:eastAsia="Times New Roman"/>
                      <w:bCs/>
                    </w:rPr>
                  </w:pPr>
                  <w:r w:rsidRPr="005F7497">
                    <w:rPr>
                      <w:rFonts w:eastAsia="Times New Roman"/>
                      <w:bCs/>
                    </w:rPr>
                    <w:t>11</w:t>
                  </w:r>
                </w:p>
              </w:tc>
            </w:tr>
            <w:tr w:rsidR="0012038C" w:rsidRPr="005F7497" w14:paraId="39A98FCD" w14:textId="77777777" w:rsidTr="0012038C">
              <w:tc>
                <w:tcPr>
                  <w:tcW w:w="0" w:type="auto"/>
                  <w:shd w:val="clear" w:color="auto" w:fill="auto"/>
                </w:tcPr>
                <w:p w14:paraId="330FA2AD" w14:textId="77777777" w:rsidR="0012038C" w:rsidRPr="005F7497" w:rsidRDefault="0012038C" w:rsidP="0012038C">
                  <w:pPr>
                    <w:spacing w:after="0" w:line="240" w:lineRule="auto"/>
                    <w:rPr>
                      <w:b/>
                    </w:rPr>
                  </w:pPr>
                  <w:r w:rsidRPr="005F7497">
                    <w:rPr>
                      <w:i/>
                    </w:rPr>
                    <w:t>Type</w:t>
                  </w:r>
                </w:p>
              </w:tc>
              <w:tc>
                <w:tcPr>
                  <w:tcW w:w="0" w:type="auto"/>
                  <w:shd w:val="clear" w:color="auto" w:fill="auto"/>
                </w:tcPr>
                <w:p w14:paraId="79E0A1BC" w14:textId="77777777" w:rsidR="0012038C" w:rsidRPr="005F7497" w:rsidRDefault="0012038C" w:rsidP="0012038C">
                  <w:pPr>
                    <w:spacing w:after="0" w:line="240" w:lineRule="auto"/>
                    <w:rPr>
                      <w:rFonts w:eastAsia="Times New Roman"/>
                      <w:bCs/>
                    </w:rPr>
                  </w:pPr>
                  <w:r w:rsidRPr="005F7497">
                    <w:rPr>
                      <w:rFonts w:eastAsia="Times New Roman"/>
                      <w:bCs/>
                    </w:rPr>
                    <w:t>Numérique</w:t>
                  </w:r>
                </w:p>
              </w:tc>
            </w:tr>
            <w:tr w:rsidR="0012038C" w:rsidRPr="005F7497" w14:paraId="0589A0A3" w14:textId="77777777" w:rsidTr="0012038C">
              <w:tc>
                <w:tcPr>
                  <w:tcW w:w="0" w:type="auto"/>
                  <w:shd w:val="clear" w:color="auto" w:fill="auto"/>
                </w:tcPr>
                <w:p w14:paraId="38FE7188" w14:textId="77777777" w:rsidR="0012038C" w:rsidRPr="005F7497" w:rsidRDefault="0012038C" w:rsidP="0012038C">
                  <w:pPr>
                    <w:spacing w:after="0" w:line="240" w:lineRule="auto"/>
                    <w:rPr>
                      <w:b/>
                    </w:rPr>
                  </w:pPr>
                  <w:r w:rsidRPr="005F7497">
                    <w:rPr>
                      <w:i/>
                    </w:rPr>
                    <w:t>Description</w:t>
                  </w:r>
                </w:p>
              </w:tc>
              <w:tc>
                <w:tcPr>
                  <w:tcW w:w="0" w:type="auto"/>
                  <w:shd w:val="clear" w:color="auto" w:fill="auto"/>
                </w:tcPr>
                <w:p w14:paraId="145641E1" w14:textId="77777777" w:rsidR="0012038C" w:rsidRPr="005F7497" w:rsidRDefault="0012038C" w:rsidP="0012038C">
                  <w:pPr>
                    <w:pStyle w:val="TableParagraph"/>
                    <w:ind w:left="16"/>
                    <w:rPr>
                      <w:rFonts w:asciiTheme="minorHAnsi" w:hAnsiTheme="minorHAnsi"/>
                      <w:sz w:val="22"/>
                    </w:rPr>
                  </w:pPr>
                  <w:r w:rsidRPr="005F7497">
                    <w:rPr>
                      <w:rFonts w:asciiTheme="minorHAnsi" w:hAnsiTheme="minorHAnsi"/>
                      <w:sz w:val="22"/>
                    </w:rPr>
                    <w:t xml:space="preserve">Cette </w:t>
                  </w:r>
                  <w:proofErr w:type="spellStart"/>
                  <w:r w:rsidRPr="005F7497">
                    <w:rPr>
                      <w:rFonts w:asciiTheme="minorHAnsi" w:hAnsiTheme="minorHAnsi"/>
                      <w:sz w:val="22"/>
                    </w:rPr>
                    <w:t>donnée</w:t>
                  </w:r>
                  <w:proofErr w:type="spellEnd"/>
                  <w:r w:rsidRPr="005F7497">
                    <w:rPr>
                      <w:rFonts w:asciiTheme="minorHAnsi" w:hAnsiTheme="minorHAnsi"/>
                      <w:sz w:val="22"/>
                    </w:rPr>
                    <w:t xml:space="preserve"> est </w:t>
                  </w:r>
                  <w:proofErr w:type="spellStart"/>
                  <w:r w:rsidRPr="005F7497">
                    <w:rPr>
                      <w:rFonts w:asciiTheme="minorHAnsi" w:hAnsiTheme="minorHAnsi"/>
                      <w:sz w:val="22"/>
                    </w:rPr>
                    <w:t>encodée</w:t>
                  </w:r>
                  <w:proofErr w:type="spellEnd"/>
                  <w:r w:rsidRPr="005F7497">
                    <w:rPr>
                      <w:rFonts w:asciiTheme="minorHAnsi" w:hAnsiTheme="minorHAnsi"/>
                      <w:sz w:val="22"/>
                    </w:rPr>
                    <w:t xml:space="preserve"> en </w:t>
                  </w:r>
                  <w:proofErr w:type="spellStart"/>
                  <w:r w:rsidRPr="005F7497">
                    <w:rPr>
                      <w:rFonts w:asciiTheme="minorHAnsi" w:hAnsiTheme="minorHAnsi"/>
                      <w:sz w:val="22"/>
                    </w:rPr>
                    <w:t>utilisant</w:t>
                  </w:r>
                  <w:proofErr w:type="spellEnd"/>
                  <w:r w:rsidRPr="005F7497">
                    <w:rPr>
                      <w:rFonts w:asciiTheme="minorHAnsi" w:hAnsiTheme="minorHAnsi"/>
                      <w:sz w:val="22"/>
                    </w:rPr>
                    <w:t xml:space="preserve"> </w:t>
                  </w:r>
                  <w:proofErr w:type="spellStart"/>
                  <w:r w:rsidRPr="005F7497">
                    <w:rPr>
                      <w:rFonts w:asciiTheme="minorHAnsi" w:hAnsiTheme="minorHAnsi"/>
                      <w:sz w:val="22"/>
                    </w:rPr>
                    <w:t>uniquement</w:t>
                  </w:r>
                  <w:proofErr w:type="spellEnd"/>
                  <w:r w:rsidRPr="005F7497">
                    <w:rPr>
                      <w:rFonts w:asciiTheme="minorHAnsi" w:hAnsiTheme="minorHAnsi"/>
                      <w:sz w:val="22"/>
                    </w:rPr>
                    <w:t xml:space="preserve"> des </w:t>
                  </w:r>
                  <w:proofErr w:type="spellStart"/>
                  <w:r w:rsidRPr="005F7497">
                    <w:rPr>
                      <w:rFonts w:asciiTheme="minorHAnsi" w:hAnsiTheme="minorHAnsi"/>
                      <w:sz w:val="22"/>
                    </w:rPr>
                    <w:t>chiffres</w:t>
                  </w:r>
                  <w:proofErr w:type="spellEnd"/>
                  <w:r w:rsidRPr="005F7497">
                    <w:rPr>
                      <w:rFonts w:asciiTheme="minorHAnsi" w:hAnsiTheme="minorHAnsi"/>
                      <w:sz w:val="22"/>
                    </w:rPr>
                    <w:t xml:space="preserve"> et </w:t>
                  </w:r>
                  <w:proofErr w:type="spellStart"/>
                  <w:r w:rsidRPr="005F7497">
                    <w:rPr>
                      <w:rFonts w:asciiTheme="minorHAnsi" w:hAnsiTheme="minorHAnsi"/>
                      <w:sz w:val="22"/>
                    </w:rPr>
                    <w:t>une</w:t>
                  </w:r>
                  <w:proofErr w:type="spellEnd"/>
                  <w:r w:rsidRPr="005F7497">
                    <w:rPr>
                      <w:rFonts w:asciiTheme="minorHAnsi" w:hAnsiTheme="minorHAnsi"/>
                      <w:sz w:val="22"/>
                    </w:rPr>
                    <w:t xml:space="preserve"> virgule [0-9,].</w:t>
                  </w:r>
                </w:p>
                <w:p w14:paraId="4C2A158D" w14:textId="77777777" w:rsidR="0012038C" w:rsidRPr="005F7497" w:rsidRDefault="0012038C" w:rsidP="0012038C">
                  <w:pPr>
                    <w:spacing w:after="0" w:line="240" w:lineRule="auto"/>
                  </w:pPr>
                </w:p>
              </w:tc>
            </w:tr>
          </w:tbl>
          <w:p w14:paraId="15A74627" w14:textId="69B6EC1F" w:rsidR="0012038C" w:rsidRPr="004E0CE6" w:rsidRDefault="0012038C" w:rsidP="0012038C">
            <w:pPr>
              <w:pStyle w:val="TableParagraph"/>
              <w:rPr>
                <w:szCs w:val="20"/>
              </w:rPr>
            </w:pPr>
            <w:proofErr w:type="spellStart"/>
            <w:r>
              <w:rPr>
                <w:b/>
                <w:szCs w:val="20"/>
              </w:rPr>
              <w:t>Cumul</w:t>
            </w:r>
            <w:proofErr w:type="spellEnd"/>
            <w:r>
              <w:rPr>
                <w:b/>
                <w:szCs w:val="20"/>
              </w:rPr>
              <w:t xml:space="preserve"> du salaire</w:t>
            </w:r>
            <w:r w:rsidRPr="004E0CE6">
              <w:rPr>
                <w:b/>
                <w:szCs w:val="20"/>
              </w:rPr>
              <w:t xml:space="preserve"> brut</w:t>
            </w:r>
          </w:p>
          <w:tbl>
            <w:tblPr>
              <w:tblW w:w="0" w:type="auto"/>
              <w:tblLook w:val="04A0" w:firstRow="1" w:lastRow="0" w:firstColumn="1" w:lastColumn="0" w:noHBand="0" w:noVBand="1"/>
            </w:tblPr>
            <w:tblGrid>
              <w:gridCol w:w="1223"/>
              <w:gridCol w:w="7593"/>
            </w:tblGrid>
            <w:tr w:rsidR="0012038C" w:rsidRPr="006A478D" w14:paraId="1D57F8C5" w14:textId="77777777" w:rsidTr="0012038C">
              <w:tc>
                <w:tcPr>
                  <w:tcW w:w="0" w:type="auto"/>
                  <w:shd w:val="clear" w:color="auto" w:fill="auto"/>
                </w:tcPr>
                <w:p w14:paraId="4D3B1631" w14:textId="77777777" w:rsidR="0012038C" w:rsidRPr="006A478D" w:rsidRDefault="0012038C" w:rsidP="0012038C">
                  <w:pPr>
                    <w:spacing w:after="0" w:line="240" w:lineRule="auto"/>
                    <w:rPr>
                      <w:rFonts w:cs="Arial"/>
                      <w:b/>
                    </w:rPr>
                  </w:pPr>
                  <w:r w:rsidRPr="006A478D">
                    <w:rPr>
                      <w:rFonts w:eastAsia="Times New Roman" w:cs="Arial"/>
                      <w:bCs/>
                      <w:i/>
                    </w:rPr>
                    <w:t>ID</w:t>
                  </w:r>
                </w:p>
              </w:tc>
              <w:tc>
                <w:tcPr>
                  <w:tcW w:w="0" w:type="auto"/>
                  <w:shd w:val="clear" w:color="auto" w:fill="auto"/>
                </w:tcPr>
                <w:p w14:paraId="6ECF2F56" w14:textId="77777777" w:rsidR="0012038C" w:rsidRPr="006A478D" w:rsidRDefault="0012038C" w:rsidP="0012038C">
                  <w:pPr>
                    <w:spacing w:after="0" w:line="240" w:lineRule="auto"/>
                    <w:rPr>
                      <w:rFonts w:eastAsia="Times New Roman" w:cs="Arial"/>
                      <w:bCs/>
                    </w:rPr>
                  </w:pPr>
                  <w:r w:rsidRPr="006A478D">
                    <w:rPr>
                      <w:rFonts w:eastAsia="Times New Roman" w:cs="Arial"/>
                      <w:bCs/>
                    </w:rPr>
                    <w:t>5</w:t>
                  </w:r>
                  <w:r>
                    <w:rPr>
                      <w:rFonts w:eastAsia="Times New Roman" w:cs="Arial"/>
                      <w:bCs/>
                    </w:rPr>
                    <w:t>B</w:t>
                  </w:r>
                </w:p>
              </w:tc>
            </w:tr>
            <w:tr w:rsidR="0012038C" w:rsidRPr="006A478D" w14:paraId="5C2EA5E4" w14:textId="77777777" w:rsidTr="0012038C">
              <w:tc>
                <w:tcPr>
                  <w:tcW w:w="0" w:type="auto"/>
                  <w:shd w:val="clear" w:color="auto" w:fill="auto"/>
                </w:tcPr>
                <w:p w14:paraId="52EF613A" w14:textId="77777777" w:rsidR="0012038C" w:rsidRPr="006A478D" w:rsidRDefault="0012038C" w:rsidP="0012038C">
                  <w:pPr>
                    <w:spacing w:after="0" w:line="240" w:lineRule="auto"/>
                    <w:rPr>
                      <w:rFonts w:cs="Arial"/>
                      <w:b/>
                    </w:rPr>
                  </w:pPr>
                  <w:r w:rsidRPr="006A478D">
                    <w:rPr>
                      <w:rFonts w:eastAsia="Times New Roman" w:cs="Arial"/>
                      <w:bCs/>
                      <w:i/>
                    </w:rPr>
                    <w:t>Taille Min.</w:t>
                  </w:r>
                </w:p>
              </w:tc>
              <w:tc>
                <w:tcPr>
                  <w:tcW w:w="0" w:type="auto"/>
                  <w:shd w:val="clear" w:color="auto" w:fill="auto"/>
                </w:tcPr>
                <w:p w14:paraId="4471C8BC" w14:textId="77777777" w:rsidR="0012038C" w:rsidRPr="006A478D" w:rsidRDefault="0012038C" w:rsidP="0012038C">
                  <w:pPr>
                    <w:spacing w:after="0" w:line="240" w:lineRule="auto"/>
                    <w:rPr>
                      <w:rFonts w:eastAsia="Times New Roman" w:cs="Arial"/>
                      <w:bCs/>
                    </w:rPr>
                  </w:pPr>
                  <w:r w:rsidRPr="006A478D">
                    <w:rPr>
                      <w:rFonts w:eastAsia="Times New Roman" w:cs="Arial"/>
                      <w:bCs/>
                    </w:rPr>
                    <w:t>0</w:t>
                  </w:r>
                </w:p>
              </w:tc>
            </w:tr>
            <w:tr w:rsidR="0012038C" w:rsidRPr="006A478D" w14:paraId="5B3083FA" w14:textId="77777777" w:rsidTr="0012038C">
              <w:tc>
                <w:tcPr>
                  <w:tcW w:w="0" w:type="auto"/>
                  <w:shd w:val="clear" w:color="auto" w:fill="auto"/>
                </w:tcPr>
                <w:p w14:paraId="049F149E" w14:textId="77777777" w:rsidR="0012038C" w:rsidRPr="006A478D" w:rsidRDefault="0012038C" w:rsidP="0012038C">
                  <w:pPr>
                    <w:spacing w:after="0" w:line="240" w:lineRule="auto"/>
                    <w:rPr>
                      <w:rFonts w:cs="Arial"/>
                      <w:b/>
                    </w:rPr>
                  </w:pPr>
                  <w:r w:rsidRPr="006A478D">
                    <w:rPr>
                      <w:rFonts w:eastAsia="Times New Roman" w:cs="Arial"/>
                      <w:bCs/>
                      <w:i/>
                    </w:rPr>
                    <w:t>Taille Max.</w:t>
                  </w:r>
                </w:p>
              </w:tc>
              <w:tc>
                <w:tcPr>
                  <w:tcW w:w="0" w:type="auto"/>
                  <w:shd w:val="clear" w:color="auto" w:fill="auto"/>
                </w:tcPr>
                <w:p w14:paraId="65E69D61" w14:textId="77777777" w:rsidR="0012038C" w:rsidRPr="006A478D" w:rsidRDefault="0012038C" w:rsidP="0012038C">
                  <w:pPr>
                    <w:spacing w:after="0" w:line="240" w:lineRule="auto"/>
                    <w:rPr>
                      <w:rFonts w:eastAsia="Times New Roman" w:cs="Arial"/>
                      <w:bCs/>
                    </w:rPr>
                  </w:pPr>
                  <w:r w:rsidRPr="006A478D">
                    <w:rPr>
                      <w:rFonts w:eastAsia="Times New Roman" w:cs="Arial"/>
                      <w:bCs/>
                    </w:rPr>
                    <w:t>1</w:t>
                  </w:r>
                  <w:r>
                    <w:rPr>
                      <w:rFonts w:eastAsia="Times New Roman" w:cs="Arial"/>
                      <w:bCs/>
                    </w:rPr>
                    <w:t>2</w:t>
                  </w:r>
                </w:p>
              </w:tc>
            </w:tr>
            <w:tr w:rsidR="0012038C" w:rsidRPr="006A478D" w14:paraId="1322E8AD" w14:textId="77777777" w:rsidTr="0012038C">
              <w:tc>
                <w:tcPr>
                  <w:tcW w:w="0" w:type="auto"/>
                  <w:shd w:val="clear" w:color="auto" w:fill="auto"/>
                </w:tcPr>
                <w:p w14:paraId="6F4403AE" w14:textId="77777777" w:rsidR="0012038C" w:rsidRPr="006A478D" w:rsidRDefault="0012038C" w:rsidP="0012038C">
                  <w:pPr>
                    <w:spacing w:after="0" w:line="240" w:lineRule="auto"/>
                    <w:rPr>
                      <w:rFonts w:cs="Arial"/>
                      <w:b/>
                    </w:rPr>
                  </w:pPr>
                  <w:r w:rsidRPr="006A478D">
                    <w:rPr>
                      <w:rFonts w:cs="Arial"/>
                      <w:i/>
                    </w:rPr>
                    <w:t>Type</w:t>
                  </w:r>
                </w:p>
              </w:tc>
              <w:tc>
                <w:tcPr>
                  <w:tcW w:w="0" w:type="auto"/>
                  <w:shd w:val="clear" w:color="auto" w:fill="auto"/>
                </w:tcPr>
                <w:p w14:paraId="1F4E1FB3" w14:textId="77777777" w:rsidR="0012038C" w:rsidRPr="006A478D" w:rsidRDefault="0012038C" w:rsidP="0012038C">
                  <w:pPr>
                    <w:spacing w:after="0" w:line="240" w:lineRule="auto"/>
                    <w:rPr>
                      <w:rFonts w:eastAsia="Times New Roman" w:cs="Arial"/>
                      <w:bCs/>
                    </w:rPr>
                  </w:pPr>
                  <w:r w:rsidRPr="006A478D">
                    <w:rPr>
                      <w:rFonts w:eastAsia="Times New Roman" w:cs="Arial"/>
                      <w:bCs/>
                    </w:rPr>
                    <w:t>Numérique</w:t>
                  </w:r>
                </w:p>
              </w:tc>
            </w:tr>
            <w:tr w:rsidR="0012038C" w:rsidRPr="006A478D" w14:paraId="0CCBB185" w14:textId="77777777" w:rsidTr="0012038C">
              <w:tc>
                <w:tcPr>
                  <w:tcW w:w="0" w:type="auto"/>
                  <w:shd w:val="clear" w:color="auto" w:fill="auto"/>
                </w:tcPr>
                <w:p w14:paraId="3D44F5BC" w14:textId="77777777" w:rsidR="0012038C" w:rsidRPr="006A478D" w:rsidRDefault="0012038C" w:rsidP="0012038C">
                  <w:pPr>
                    <w:spacing w:after="0" w:line="240" w:lineRule="auto"/>
                    <w:rPr>
                      <w:rFonts w:cs="Arial"/>
                      <w:b/>
                    </w:rPr>
                  </w:pPr>
                  <w:r w:rsidRPr="006A478D">
                    <w:rPr>
                      <w:rFonts w:cs="Arial"/>
                      <w:i/>
                    </w:rPr>
                    <w:t>Description</w:t>
                  </w:r>
                </w:p>
              </w:tc>
              <w:tc>
                <w:tcPr>
                  <w:tcW w:w="0" w:type="auto"/>
                  <w:shd w:val="clear" w:color="auto" w:fill="auto"/>
                </w:tcPr>
                <w:p w14:paraId="199412AD" w14:textId="77777777" w:rsidR="0012038C" w:rsidRPr="00D8047B" w:rsidRDefault="0012038C" w:rsidP="0012038C">
                  <w:pPr>
                    <w:pStyle w:val="TableParagraph"/>
                    <w:ind w:left="16"/>
                    <w:rPr>
                      <w:szCs w:val="20"/>
                      <w:lang w:val="fr-FR"/>
                    </w:rPr>
                  </w:pPr>
                  <w:r w:rsidRPr="00D8047B">
                    <w:rPr>
                      <w:szCs w:val="20"/>
                      <w:lang w:val="fr-FR"/>
                    </w:rPr>
                    <w:t>Cette donnée est encodée en utilisant uniquement des chiffres et une virgule [0-9,].</w:t>
                  </w:r>
                </w:p>
                <w:p w14:paraId="609D4778" w14:textId="77777777" w:rsidR="0012038C" w:rsidRPr="006A478D" w:rsidRDefault="0012038C" w:rsidP="0012038C">
                  <w:pPr>
                    <w:spacing w:after="0" w:line="240" w:lineRule="auto"/>
                    <w:rPr>
                      <w:rFonts w:cs="Arial"/>
                    </w:rPr>
                  </w:pPr>
                </w:p>
              </w:tc>
            </w:tr>
          </w:tbl>
          <w:p w14:paraId="7D65F682" w14:textId="77777777" w:rsidR="0012038C" w:rsidRPr="004E0CE6" w:rsidRDefault="0012038C" w:rsidP="0012038C">
            <w:pPr>
              <w:pStyle w:val="TableParagraph"/>
              <w:rPr>
                <w:szCs w:val="20"/>
              </w:rPr>
            </w:pPr>
            <w:r w:rsidRPr="004E0CE6">
              <w:rPr>
                <w:b/>
                <w:szCs w:val="20"/>
              </w:rPr>
              <w:lastRenderedPageBreak/>
              <w:t xml:space="preserve">Salaire </w:t>
            </w:r>
            <w:r>
              <w:rPr>
                <w:b/>
                <w:szCs w:val="20"/>
              </w:rPr>
              <w:t>net</w:t>
            </w:r>
          </w:p>
          <w:tbl>
            <w:tblPr>
              <w:tblW w:w="0" w:type="auto"/>
              <w:tblLook w:val="04A0" w:firstRow="1" w:lastRow="0" w:firstColumn="1" w:lastColumn="0" w:noHBand="0" w:noVBand="1"/>
            </w:tblPr>
            <w:tblGrid>
              <w:gridCol w:w="1223"/>
              <w:gridCol w:w="8308"/>
            </w:tblGrid>
            <w:tr w:rsidR="0012038C" w:rsidRPr="006A478D" w14:paraId="14C1A253" w14:textId="77777777" w:rsidTr="0012038C">
              <w:tc>
                <w:tcPr>
                  <w:tcW w:w="0" w:type="auto"/>
                  <w:shd w:val="clear" w:color="auto" w:fill="auto"/>
                </w:tcPr>
                <w:p w14:paraId="4BAEC619" w14:textId="77777777" w:rsidR="0012038C" w:rsidRPr="006A478D" w:rsidRDefault="0012038C" w:rsidP="0012038C">
                  <w:pPr>
                    <w:spacing w:after="0" w:line="240" w:lineRule="auto"/>
                    <w:rPr>
                      <w:rFonts w:cs="Arial"/>
                      <w:b/>
                    </w:rPr>
                  </w:pPr>
                  <w:r w:rsidRPr="006A478D">
                    <w:rPr>
                      <w:rFonts w:eastAsia="Times New Roman" w:cs="Arial"/>
                      <w:bCs/>
                      <w:i/>
                    </w:rPr>
                    <w:t>ID</w:t>
                  </w:r>
                </w:p>
              </w:tc>
              <w:tc>
                <w:tcPr>
                  <w:tcW w:w="0" w:type="auto"/>
                  <w:shd w:val="clear" w:color="auto" w:fill="auto"/>
                </w:tcPr>
                <w:p w14:paraId="0AF28414" w14:textId="77777777" w:rsidR="0012038C" w:rsidRPr="006A478D" w:rsidRDefault="0012038C" w:rsidP="0012038C">
                  <w:pPr>
                    <w:spacing w:after="0" w:line="240" w:lineRule="auto"/>
                    <w:rPr>
                      <w:rFonts w:eastAsia="Times New Roman" w:cs="Arial"/>
                      <w:bCs/>
                    </w:rPr>
                  </w:pPr>
                  <w:r w:rsidRPr="006A478D">
                    <w:rPr>
                      <w:rFonts w:eastAsia="Times New Roman" w:cs="Arial"/>
                      <w:bCs/>
                    </w:rPr>
                    <w:t>5</w:t>
                  </w:r>
                  <w:r>
                    <w:rPr>
                      <w:rFonts w:eastAsia="Times New Roman" w:cs="Arial"/>
                      <w:bCs/>
                    </w:rPr>
                    <w:t>C</w:t>
                  </w:r>
                </w:p>
              </w:tc>
            </w:tr>
            <w:tr w:rsidR="0012038C" w:rsidRPr="006A478D" w14:paraId="1C3D715A" w14:textId="77777777" w:rsidTr="0012038C">
              <w:tc>
                <w:tcPr>
                  <w:tcW w:w="0" w:type="auto"/>
                  <w:shd w:val="clear" w:color="auto" w:fill="auto"/>
                </w:tcPr>
                <w:p w14:paraId="637D0053" w14:textId="77777777" w:rsidR="0012038C" w:rsidRPr="006A478D" w:rsidRDefault="0012038C" w:rsidP="0012038C">
                  <w:pPr>
                    <w:spacing w:after="0" w:line="240" w:lineRule="auto"/>
                    <w:rPr>
                      <w:rFonts w:cs="Arial"/>
                      <w:b/>
                    </w:rPr>
                  </w:pPr>
                  <w:r w:rsidRPr="006A478D">
                    <w:rPr>
                      <w:rFonts w:eastAsia="Times New Roman" w:cs="Arial"/>
                      <w:bCs/>
                      <w:i/>
                    </w:rPr>
                    <w:t>Taille Min.</w:t>
                  </w:r>
                </w:p>
              </w:tc>
              <w:tc>
                <w:tcPr>
                  <w:tcW w:w="0" w:type="auto"/>
                  <w:shd w:val="clear" w:color="auto" w:fill="auto"/>
                </w:tcPr>
                <w:p w14:paraId="4D825681" w14:textId="77777777" w:rsidR="0012038C" w:rsidRPr="006A478D" w:rsidRDefault="0012038C" w:rsidP="0012038C">
                  <w:pPr>
                    <w:spacing w:after="0" w:line="240" w:lineRule="auto"/>
                    <w:rPr>
                      <w:rFonts w:eastAsia="Times New Roman" w:cs="Arial"/>
                      <w:bCs/>
                    </w:rPr>
                  </w:pPr>
                  <w:r w:rsidRPr="006A478D">
                    <w:rPr>
                      <w:rFonts w:eastAsia="Times New Roman" w:cs="Arial"/>
                      <w:bCs/>
                    </w:rPr>
                    <w:t>0</w:t>
                  </w:r>
                </w:p>
              </w:tc>
            </w:tr>
            <w:tr w:rsidR="0012038C" w:rsidRPr="006A478D" w14:paraId="352467C3" w14:textId="77777777" w:rsidTr="0012038C">
              <w:tc>
                <w:tcPr>
                  <w:tcW w:w="0" w:type="auto"/>
                  <w:shd w:val="clear" w:color="auto" w:fill="auto"/>
                </w:tcPr>
                <w:p w14:paraId="7C323F0A" w14:textId="77777777" w:rsidR="0012038C" w:rsidRPr="006A478D" w:rsidRDefault="0012038C" w:rsidP="0012038C">
                  <w:pPr>
                    <w:spacing w:after="0" w:line="240" w:lineRule="auto"/>
                    <w:rPr>
                      <w:rFonts w:cs="Arial"/>
                      <w:b/>
                    </w:rPr>
                  </w:pPr>
                  <w:r w:rsidRPr="006A478D">
                    <w:rPr>
                      <w:rFonts w:eastAsia="Times New Roman" w:cs="Arial"/>
                      <w:bCs/>
                      <w:i/>
                    </w:rPr>
                    <w:t>Taille Max.</w:t>
                  </w:r>
                </w:p>
              </w:tc>
              <w:tc>
                <w:tcPr>
                  <w:tcW w:w="0" w:type="auto"/>
                  <w:shd w:val="clear" w:color="auto" w:fill="auto"/>
                </w:tcPr>
                <w:p w14:paraId="2EA96F6D" w14:textId="77777777" w:rsidR="0012038C" w:rsidRPr="006A478D" w:rsidRDefault="0012038C" w:rsidP="0012038C">
                  <w:pPr>
                    <w:spacing w:after="0" w:line="240" w:lineRule="auto"/>
                    <w:rPr>
                      <w:rFonts w:eastAsia="Times New Roman" w:cs="Arial"/>
                      <w:bCs/>
                    </w:rPr>
                  </w:pPr>
                  <w:r w:rsidRPr="006A478D">
                    <w:rPr>
                      <w:rFonts w:eastAsia="Times New Roman" w:cs="Arial"/>
                      <w:bCs/>
                    </w:rPr>
                    <w:t>11</w:t>
                  </w:r>
                </w:p>
              </w:tc>
            </w:tr>
            <w:tr w:rsidR="0012038C" w:rsidRPr="006A478D" w14:paraId="11FBBF9B" w14:textId="77777777" w:rsidTr="0012038C">
              <w:tc>
                <w:tcPr>
                  <w:tcW w:w="0" w:type="auto"/>
                  <w:shd w:val="clear" w:color="auto" w:fill="auto"/>
                </w:tcPr>
                <w:p w14:paraId="50AD8266" w14:textId="77777777" w:rsidR="0012038C" w:rsidRPr="006A478D" w:rsidRDefault="0012038C" w:rsidP="0012038C">
                  <w:pPr>
                    <w:spacing w:after="0" w:line="240" w:lineRule="auto"/>
                    <w:rPr>
                      <w:rFonts w:cs="Arial"/>
                      <w:b/>
                    </w:rPr>
                  </w:pPr>
                  <w:r w:rsidRPr="006A478D">
                    <w:rPr>
                      <w:rFonts w:cs="Arial"/>
                      <w:i/>
                    </w:rPr>
                    <w:t>Type</w:t>
                  </w:r>
                </w:p>
              </w:tc>
              <w:tc>
                <w:tcPr>
                  <w:tcW w:w="0" w:type="auto"/>
                  <w:shd w:val="clear" w:color="auto" w:fill="auto"/>
                </w:tcPr>
                <w:p w14:paraId="2B7065BD" w14:textId="77777777" w:rsidR="0012038C" w:rsidRPr="006A478D" w:rsidRDefault="0012038C" w:rsidP="0012038C">
                  <w:pPr>
                    <w:spacing w:after="0" w:line="240" w:lineRule="auto"/>
                    <w:rPr>
                      <w:rFonts w:eastAsia="Times New Roman" w:cs="Arial"/>
                      <w:bCs/>
                    </w:rPr>
                  </w:pPr>
                  <w:r w:rsidRPr="006A478D">
                    <w:rPr>
                      <w:rFonts w:eastAsia="Times New Roman" w:cs="Arial"/>
                      <w:bCs/>
                    </w:rPr>
                    <w:t>Numérique</w:t>
                  </w:r>
                </w:p>
              </w:tc>
            </w:tr>
            <w:tr w:rsidR="0012038C" w:rsidRPr="006A478D" w14:paraId="440982D6" w14:textId="77777777" w:rsidTr="0012038C">
              <w:tc>
                <w:tcPr>
                  <w:tcW w:w="0" w:type="auto"/>
                  <w:shd w:val="clear" w:color="auto" w:fill="auto"/>
                </w:tcPr>
                <w:p w14:paraId="01F25CC7" w14:textId="77777777" w:rsidR="0012038C" w:rsidRPr="006A478D" w:rsidRDefault="0012038C" w:rsidP="0012038C">
                  <w:pPr>
                    <w:spacing w:after="0" w:line="240" w:lineRule="auto"/>
                    <w:rPr>
                      <w:rFonts w:cs="Arial"/>
                      <w:b/>
                    </w:rPr>
                  </w:pPr>
                  <w:r w:rsidRPr="006A478D">
                    <w:rPr>
                      <w:rFonts w:cs="Arial"/>
                      <w:i/>
                    </w:rPr>
                    <w:t>Description</w:t>
                  </w:r>
                </w:p>
              </w:tc>
              <w:tc>
                <w:tcPr>
                  <w:tcW w:w="0" w:type="auto"/>
                  <w:shd w:val="clear" w:color="auto" w:fill="auto"/>
                </w:tcPr>
                <w:p w14:paraId="49DDEC00" w14:textId="77777777" w:rsidR="0012038C" w:rsidRDefault="0012038C" w:rsidP="0012038C">
                  <w:pPr>
                    <w:pStyle w:val="TableParagraph"/>
                    <w:ind w:left="16"/>
                    <w:rPr>
                      <w:szCs w:val="20"/>
                      <w:lang w:val="fr-FR"/>
                    </w:rPr>
                  </w:pPr>
                  <w:r w:rsidRPr="00D8047B">
                    <w:rPr>
                      <w:szCs w:val="20"/>
                      <w:lang w:val="fr-FR"/>
                    </w:rPr>
                    <w:t xml:space="preserve">Cette donnée est </w:t>
                  </w:r>
                  <w:r>
                    <w:rPr>
                      <w:szCs w:val="20"/>
                      <w:lang w:val="fr-FR"/>
                    </w:rPr>
                    <w:t xml:space="preserve">un nombre positif ou négatif. Elle est encodée en utilisant uniquement des </w:t>
                  </w:r>
                  <w:proofErr w:type="gramStart"/>
                  <w:r>
                    <w:rPr>
                      <w:szCs w:val="20"/>
                      <w:lang w:val="fr-FR"/>
                    </w:rPr>
                    <w:t xml:space="preserve">chiffres </w:t>
                  </w:r>
                  <w:r w:rsidRPr="00D8047B">
                    <w:rPr>
                      <w:szCs w:val="20"/>
                      <w:lang w:val="fr-FR"/>
                    </w:rPr>
                    <w:t xml:space="preserve"> [</w:t>
                  </w:r>
                  <w:proofErr w:type="gramEnd"/>
                  <w:r w:rsidRPr="00D8047B">
                    <w:rPr>
                      <w:szCs w:val="20"/>
                      <w:lang w:val="fr-FR"/>
                    </w:rPr>
                    <w:t>0-9]</w:t>
                  </w:r>
                  <w:r>
                    <w:rPr>
                      <w:szCs w:val="20"/>
                      <w:lang w:val="fr-FR"/>
                    </w:rPr>
                    <w:t>, au plus une virgule et au plus un tiret [,-].</w:t>
                  </w:r>
                </w:p>
                <w:p w14:paraId="61B38E32" w14:textId="77777777" w:rsidR="0012038C" w:rsidRDefault="0012038C" w:rsidP="0012038C">
                  <w:pPr>
                    <w:pStyle w:val="TableParagraph"/>
                    <w:ind w:left="16"/>
                    <w:rPr>
                      <w:szCs w:val="20"/>
                      <w:lang w:val="fr-FR"/>
                    </w:rPr>
                  </w:pPr>
                </w:p>
                <w:p w14:paraId="0DFD288E" w14:textId="77777777" w:rsidR="0012038C" w:rsidRPr="006A478D" w:rsidRDefault="0012038C" w:rsidP="0012038C">
                  <w:pPr>
                    <w:spacing w:after="0" w:line="240" w:lineRule="auto"/>
                    <w:rPr>
                      <w:rFonts w:cs="Arial"/>
                    </w:rPr>
                  </w:pPr>
                </w:p>
              </w:tc>
            </w:tr>
          </w:tbl>
          <w:p w14:paraId="3BED2EDF" w14:textId="77777777" w:rsidR="0012038C" w:rsidRPr="004E0CE6" w:rsidRDefault="0012038C" w:rsidP="0012038C">
            <w:pPr>
              <w:pStyle w:val="TableParagraph"/>
              <w:rPr>
                <w:szCs w:val="20"/>
              </w:rPr>
            </w:pPr>
            <w:bookmarkStart w:id="510" w:name="_Hlk507936488"/>
            <w:proofErr w:type="spellStart"/>
            <w:r>
              <w:rPr>
                <w:b/>
                <w:szCs w:val="20"/>
              </w:rPr>
              <w:t>Ligne</w:t>
            </w:r>
            <w:proofErr w:type="spellEnd"/>
            <w:r>
              <w:rPr>
                <w:b/>
                <w:szCs w:val="20"/>
              </w:rPr>
              <w:t xml:space="preserve"> 2 de la </w:t>
            </w:r>
            <w:proofErr w:type="spellStart"/>
            <w:r>
              <w:rPr>
                <w:b/>
                <w:szCs w:val="20"/>
              </w:rPr>
              <w:t>norme</w:t>
            </w:r>
            <w:proofErr w:type="spellEnd"/>
            <w:r>
              <w:rPr>
                <w:b/>
                <w:szCs w:val="20"/>
              </w:rPr>
              <w:t xml:space="preserve"> </w:t>
            </w:r>
            <w:proofErr w:type="spellStart"/>
            <w:r>
              <w:rPr>
                <w:b/>
                <w:szCs w:val="20"/>
              </w:rPr>
              <w:t>adresse</w:t>
            </w:r>
            <w:proofErr w:type="spellEnd"/>
            <w:r>
              <w:rPr>
                <w:b/>
                <w:szCs w:val="20"/>
              </w:rPr>
              <w:t xml:space="preserve"> </w:t>
            </w:r>
            <w:proofErr w:type="spellStart"/>
            <w:r>
              <w:rPr>
                <w:b/>
                <w:szCs w:val="20"/>
              </w:rPr>
              <w:t>postale</w:t>
            </w:r>
            <w:proofErr w:type="spellEnd"/>
            <w:r>
              <w:rPr>
                <w:b/>
                <w:szCs w:val="20"/>
              </w:rPr>
              <w:t xml:space="preserve"> de </w:t>
            </w:r>
            <w:proofErr w:type="spellStart"/>
            <w:r>
              <w:rPr>
                <w:b/>
                <w:szCs w:val="20"/>
              </w:rPr>
              <w:t>l’employeur</w:t>
            </w:r>
            <w:bookmarkEnd w:id="510"/>
            <w:proofErr w:type="spellEnd"/>
          </w:p>
          <w:tbl>
            <w:tblPr>
              <w:tblW w:w="0" w:type="auto"/>
              <w:tblLook w:val="04A0" w:firstRow="1" w:lastRow="0" w:firstColumn="1" w:lastColumn="0" w:noHBand="0" w:noVBand="1"/>
            </w:tblPr>
            <w:tblGrid>
              <w:gridCol w:w="1223"/>
              <w:gridCol w:w="8308"/>
            </w:tblGrid>
            <w:tr w:rsidR="0012038C" w:rsidRPr="006A478D" w14:paraId="55F138A7" w14:textId="77777777" w:rsidTr="0012038C">
              <w:tc>
                <w:tcPr>
                  <w:tcW w:w="0" w:type="auto"/>
                  <w:shd w:val="clear" w:color="auto" w:fill="auto"/>
                </w:tcPr>
                <w:p w14:paraId="152C06C4" w14:textId="77777777" w:rsidR="0012038C" w:rsidRPr="006A478D" w:rsidRDefault="0012038C" w:rsidP="0012038C">
                  <w:pPr>
                    <w:spacing w:after="0" w:line="240" w:lineRule="auto"/>
                    <w:rPr>
                      <w:rFonts w:cs="Arial"/>
                      <w:b/>
                    </w:rPr>
                  </w:pPr>
                  <w:r w:rsidRPr="006A478D">
                    <w:rPr>
                      <w:rFonts w:eastAsia="Times New Roman" w:cs="Arial"/>
                      <w:bCs/>
                      <w:i/>
                    </w:rPr>
                    <w:t>ID</w:t>
                  </w:r>
                </w:p>
              </w:tc>
              <w:tc>
                <w:tcPr>
                  <w:tcW w:w="0" w:type="auto"/>
                  <w:shd w:val="clear" w:color="auto" w:fill="auto"/>
                </w:tcPr>
                <w:p w14:paraId="550C5A4E" w14:textId="77777777" w:rsidR="0012038C" w:rsidRPr="006A478D" w:rsidRDefault="0012038C" w:rsidP="0012038C">
                  <w:pPr>
                    <w:spacing w:after="0" w:line="240" w:lineRule="auto"/>
                    <w:rPr>
                      <w:rFonts w:eastAsia="Times New Roman" w:cs="Arial"/>
                      <w:bCs/>
                    </w:rPr>
                  </w:pPr>
                  <w:r w:rsidRPr="006A478D">
                    <w:rPr>
                      <w:rFonts w:eastAsia="Times New Roman" w:cs="Arial"/>
                      <w:bCs/>
                    </w:rPr>
                    <w:t>5</w:t>
                  </w:r>
                  <w:r>
                    <w:rPr>
                      <w:rFonts w:eastAsia="Times New Roman" w:cs="Arial"/>
                      <w:bCs/>
                    </w:rPr>
                    <w:t>D</w:t>
                  </w:r>
                </w:p>
              </w:tc>
            </w:tr>
            <w:tr w:rsidR="0012038C" w:rsidRPr="006A478D" w14:paraId="14FAD6F4" w14:textId="77777777" w:rsidTr="0012038C">
              <w:tc>
                <w:tcPr>
                  <w:tcW w:w="0" w:type="auto"/>
                  <w:shd w:val="clear" w:color="auto" w:fill="auto"/>
                </w:tcPr>
                <w:p w14:paraId="2217421A" w14:textId="77777777" w:rsidR="0012038C" w:rsidRPr="006A478D" w:rsidRDefault="0012038C" w:rsidP="0012038C">
                  <w:pPr>
                    <w:spacing w:after="0" w:line="240" w:lineRule="auto"/>
                    <w:rPr>
                      <w:rFonts w:cs="Arial"/>
                      <w:b/>
                    </w:rPr>
                  </w:pPr>
                  <w:r w:rsidRPr="006A478D">
                    <w:rPr>
                      <w:rFonts w:eastAsia="Times New Roman" w:cs="Arial"/>
                      <w:bCs/>
                      <w:i/>
                    </w:rPr>
                    <w:t>Taille Min.</w:t>
                  </w:r>
                </w:p>
              </w:tc>
              <w:tc>
                <w:tcPr>
                  <w:tcW w:w="0" w:type="auto"/>
                  <w:shd w:val="clear" w:color="auto" w:fill="auto"/>
                </w:tcPr>
                <w:p w14:paraId="714F9458" w14:textId="77777777" w:rsidR="0012038C" w:rsidRPr="006A478D" w:rsidRDefault="0012038C" w:rsidP="0012038C">
                  <w:pPr>
                    <w:spacing w:after="0" w:line="240" w:lineRule="auto"/>
                    <w:rPr>
                      <w:rFonts w:eastAsia="Times New Roman" w:cs="Arial"/>
                      <w:bCs/>
                    </w:rPr>
                  </w:pPr>
                  <w:r w:rsidRPr="006A478D">
                    <w:rPr>
                      <w:rFonts w:eastAsia="Times New Roman" w:cs="Arial"/>
                      <w:bCs/>
                    </w:rPr>
                    <w:t>0</w:t>
                  </w:r>
                </w:p>
              </w:tc>
            </w:tr>
            <w:tr w:rsidR="0012038C" w:rsidRPr="006A478D" w14:paraId="061E9B46" w14:textId="77777777" w:rsidTr="0012038C">
              <w:tc>
                <w:tcPr>
                  <w:tcW w:w="0" w:type="auto"/>
                  <w:shd w:val="clear" w:color="auto" w:fill="auto"/>
                </w:tcPr>
                <w:p w14:paraId="7615002A" w14:textId="77777777" w:rsidR="0012038C" w:rsidRPr="006A478D" w:rsidRDefault="0012038C" w:rsidP="0012038C">
                  <w:pPr>
                    <w:spacing w:after="0" w:line="240" w:lineRule="auto"/>
                    <w:rPr>
                      <w:rFonts w:cs="Arial"/>
                      <w:b/>
                    </w:rPr>
                  </w:pPr>
                  <w:r w:rsidRPr="006A478D">
                    <w:rPr>
                      <w:rFonts w:eastAsia="Times New Roman" w:cs="Arial"/>
                      <w:bCs/>
                      <w:i/>
                    </w:rPr>
                    <w:t>Taille Max.</w:t>
                  </w:r>
                </w:p>
              </w:tc>
              <w:tc>
                <w:tcPr>
                  <w:tcW w:w="0" w:type="auto"/>
                  <w:shd w:val="clear" w:color="auto" w:fill="auto"/>
                </w:tcPr>
                <w:p w14:paraId="1EB44DEF" w14:textId="77777777" w:rsidR="0012038C" w:rsidRPr="006A478D" w:rsidRDefault="0012038C" w:rsidP="0012038C">
                  <w:pPr>
                    <w:spacing w:after="0" w:line="240" w:lineRule="auto"/>
                    <w:rPr>
                      <w:rFonts w:eastAsia="Times New Roman" w:cs="Arial"/>
                      <w:bCs/>
                    </w:rPr>
                  </w:pPr>
                  <w:r>
                    <w:rPr>
                      <w:rFonts w:eastAsia="Times New Roman" w:cs="Arial"/>
                      <w:bCs/>
                    </w:rPr>
                    <w:t>38</w:t>
                  </w:r>
                </w:p>
              </w:tc>
            </w:tr>
            <w:tr w:rsidR="0012038C" w:rsidRPr="006A478D" w14:paraId="505E2736" w14:textId="77777777" w:rsidTr="0012038C">
              <w:tc>
                <w:tcPr>
                  <w:tcW w:w="0" w:type="auto"/>
                  <w:shd w:val="clear" w:color="auto" w:fill="auto"/>
                </w:tcPr>
                <w:p w14:paraId="5F3790EA" w14:textId="77777777" w:rsidR="0012038C" w:rsidRPr="006A478D" w:rsidRDefault="0012038C" w:rsidP="0012038C">
                  <w:pPr>
                    <w:spacing w:after="0" w:line="240" w:lineRule="auto"/>
                    <w:rPr>
                      <w:rFonts w:cs="Arial"/>
                      <w:b/>
                    </w:rPr>
                  </w:pPr>
                  <w:r w:rsidRPr="006A478D">
                    <w:rPr>
                      <w:rFonts w:cs="Arial"/>
                      <w:i/>
                    </w:rPr>
                    <w:t>Type</w:t>
                  </w:r>
                </w:p>
              </w:tc>
              <w:tc>
                <w:tcPr>
                  <w:tcW w:w="0" w:type="auto"/>
                  <w:shd w:val="clear" w:color="auto" w:fill="auto"/>
                </w:tcPr>
                <w:p w14:paraId="71BF3B98" w14:textId="77777777" w:rsidR="0012038C" w:rsidRPr="006A478D" w:rsidRDefault="0012038C" w:rsidP="0012038C">
                  <w:pPr>
                    <w:spacing w:after="0" w:line="240" w:lineRule="auto"/>
                    <w:rPr>
                      <w:rFonts w:eastAsia="Times New Roman" w:cs="Arial"/>
                      <w:bCs/>
                    </w:rPr>
                  </w:pPr>
                  <w:r>
                    <w:rPr>
                      <w:rFonts w:eastAsia="Times New Roman" w:cs="Arial"/>
                      <w:bCs/>
                    </w:rPr>
                    <w:t>Alphan</w:t>
                  </w:r>
                  <w:r w:rsidRPr="006A478D">
                    <w:rPr>
                      <w:rFonts w:eastAsia="Times New Roman" w:cs="Arial"/>
                      <w:bCs/>
                    </w:rPr>
                    <w:t>umérique</w:t>
                  </w:r>
                </w:p>
              </w:tc>
            </w:tr>
            <w:tr w:rsidR="0012038C" w:rsidRPr="006A478D" w14:paraId="071968F8" w14:textId="77777777" w:rsidTr="0012038C">
              <w:tc>
                <w:tcPr>
                  <w:tcW w:w="0" w:type="auto"/>
                  <w:shd w:val="clear" w:color="auto" w:fill="auto"/>
                </w:tcPr>
                <w:p w14:paraId="47131929" w14:textId="77777777" w:rsidR="0012038C" w:rsidRPr="006A478D" w:rsidRDefault="0012038C" w:rsidP="0012038C">
                  <w:pPr>
                    <w:spacing w:after="0" w:line="240" w:lineRule="auto"/>
                    <w:rPr>
                      <w:rFonts w:cs="Arial"/>
                      <w:b/>
                    </w:rPr>
                  </w:pPr>
                  <w:r w:rsidRPr="006A478D">
                    <w:rPr>
                      <w:rFonts w:cs="Arial"/>
                      <w:i/>
                    </w:rPr>
                    <w:t>Description</w:t>
                  </w:r>
                </w:p>
              </w:tc>
              <w:tc>
                <w:tcPr>
                  <w:tcW w:w="0" w:type="auto"/>
                  <w:shd w:val="clear" w:color="auto" w:fill="auto"/>
                </w:tcPr>
                <w:p w14:paraId="42B90BDE" w14:textId="77777777" w:rsidR="0012038C" w:rsidRPr="00D8047B" w:rsidRDefault="0012038C" w:rsidP="0012038C">
                  <w:pPr>
                    <w:pStyle w:val="TableParagraph"/>
                    <w:ind w:left="16"/>
                    <w:rPr>
                      <w:szCs w:val="20"/>
                      <w:lang w:val="fr-FR"/>
                    </w:rPr>
                  </w:pPr>
                  <w:r w:rsidRPr="00D8047B">
                    <w:rPr>
                      <w:szCs w:val="20"/>
                      <w:lang w:val="fr-FR"/>
                    </w:rPr>
                    <w:t xml:space="preserve">Cette donnée est encodée en utilisant uniquement des </w:t>
                  </w:r>
                  <w:r>
                    <w:rPr>
                      <w:szCs w:val="20"/>
                      <w:lang w:val="fr-FR"/>
                    </w:rPr>
                    <w:t xml:space="preserve">lettres majuscules non accentuées [A-Z], </w:t>
                  </w:r>
                  <w:r w:rsidRPr="00D8047B">
                    <w:rPr>
                      <w:szCs w:val="20"/>
                      <w:lang w:val="fr-FR"/>
                    </w:rPr>
                    <w:t>chiffres [0-9]</w:t>
                  </w:r>
                  <w:r>
                    <w:rPr>
                      <w:szCs w:val="20"/>
                      <w:lang w:val="fr-FR"/>
                    </w:rPr>
                    <w:t xml:space="preserve"> et des espaces</w:t>
                  </w:r>
                  <w:r w:rsidRPr="00D8047B">
                    <w:rPr>
                      <w:szCs w:val="20"/>
                      <w:lang w:val="fr-FR"/>
                    </w:rPr>
                    <w:t>.</w:t>
                  </w:r>
                  <w:r>
                    <w:rPr>
                      <w:szCs w:val="20"/>
                      <w:lang w:val="fr-FR"/>
                    </w:rPr>
                    <w:t xml:space="preserve"> Il faut utiliser les méthodes de compression définies en annexe ci-après</w:t>
                  </w:r>
                  <w:r w:rsidRPr="005004E4">
                    <w:rPr>
                      <w:color w:val="FF0000"/>
                      <w:szCs w:val="20"/>
                      <w:lang w:val="fr-FR"/>
                    </w:rPr>
                    <w:t xml:space="preserve"> </w:t>
                  </w:r>
                </w:p>
                <w:p w14:paraId="5009128C" w14:textId="77777777" w:rsidR="0012038C" w:rsidRPr="006A478D" w:rsidRDefault="0012038C" w:rsidP="0012038C">
                  <w:pPr>
                    <w:spacing w:after="0" w:line="240" w:lineRule="auto"/>
                    <w:rPr>
                      <w:rFonts w:cs="Arial"/>
                    </w:rPr>
                  </w:pPr>
                </w:p>
              </w:tc>
            </w:tr>
          </w:tbl>
          <w:p w14:paraId="74DC98FB" w14:textId="77777777" w:rsidR="0012038C" w:rsidRPr="004E0CE6" w:rsidRDefault="0012038C" w:rsidP="0012038C">
            <w:pPr>
              <w:pStyle w:val="TableParagraph"/>
              <w:rPr>
                <w:szCs w:val="20"/>
              </w:rPr>
            </w:pPr>
            <w:proofErr w:type="spellStart"/>
            <w:r>
              <w:rPr>
                <w:b/>
                <w:szCs w:val="20"/>
              </w:rPr>
              <w:t>Ligne</w:t>
            </w:r>
            <w:proofErr w:type="spellEnd"/>
            <w:r>
              <w:rPr>
                <w:b/>
                <w:szCs w:val="20"/>
              </w:rPr>
              <w:t xml:space="preserve"> 3 de la </w:t>
            </w:r>
            <w:proofErr w:type="spellStart"/>
            <w:r>
              <w:rPr>
                <w:b/>
                <w:szCs w:val="20"/>
              </w:rPr>
              <w:t>norme</w:t>
            </w:r>
            <w:proofErr w:type="spellEnd"/>
            <w:r>
              <w:rPr>
                <w:b/>
                <w:szCs w:val="20"/>
              </w:rPr>
              <w:t xml:space="preserve"> </w:t>
            </w:r>
            <w:proofErr w:type="spellStart"/>
            <w:r>
              <w:rPr>
                <w:b/>
                <w:szCs w:val="20"/>
              </w:rPr>
              <w:t>adresse</w:t>
            </w:r>
            <w:proofErr w:type="spellEnd"/>
            <w:r>
              <w:rPr>
                <w:b/>
                <w:szCs w:val="20"/>
              </w:rPr>
              <w:t xml:space="preserve"> </w:t>
            </w:r>
            <w:proofErr w:type="spellStart"/>
            <w:r>
              <w:rPr>
                <w:b/>
                <w:szCs w:val="20"/>
              </w:rPr>
              <w:t>postale</w:t>
            </w:r>
            <w:proofErr w:type="spellEnd"/>
            <w:r>
              <w:rPr>
                <w:b/>
                <w:szCs w:val="20"/>
              </w:rPr>
              <w:t xml:space="preserve"> de </w:t>
            </w:r>
            <w:proofErr w:type="spellStart"/>
            <w:r>
              <w:rPr>
                <w:b/>
                <w:szCs w:val="20"/>
              </w:rPr>
              <w:t>l’employeur</w:t>
            </w:r>
            <w:proofErr w:type="spellEnd"/>
          </w:p>
          <w:tbl>
            <w:tblPr>
              <w:tblW w:w="0" w:type="auto"/>
              <w:tblLook w:val="04A0" w:firstRow="1" w:lastRow="0" w:firstColumn="1" w:lastColumn="0" w:noHBand="0" w:noVBand="1"/>
            </w:tblPr>
            <w:tblGrid>
              <w:gridCol w:w="1223"/>
              <w:gridCol w:w="8308"/>
            </w:tblGrid>
            <w:tr w:rsidR="0012038C" w:rsidRPr="006A478D" w14:paraId="251DA521" w14:textId="77777777" w:rsidTr="0012038C">
              <w:tc>
                <w:tcPr>
                  <w:tcW w:w="0" w:type="auto"/>
                  <w:shd w:val="clear" w:color="auto" w:fill="auto"/>
                </w:tcPr>
                <w:p w14:paraId="4DE5B970" w14:textId="77777777" w:rsidR="0012038C" w:rsidRPr="006A478D" w:rsidRDefault="0012038C" w:rsidP="0012038C">
                  <w:pPr>
                    <w:spacing w:after="0" w:line="240" w:lineRule="auto"/>
                    <w:rPr>
                      <w:rFonts w:cs="Arial"/>
                      <w:b/>
                    </w:rPr>
                  </w:pPr>
                  <w:r w:rsidRPr="006A478D">
                    <w:rPr>
                      <w:rFonts w:eastAsia="Times New Roman" w:cs="Arial"/>
                      <w:bCs/>
                      <w:i/>
                    </w:rPr>
                    <w:t>ID</w:t>
                  </w:r>
                </w:p>
              </w:tc>
              <w:tc>
                <w:tcPr>
                  <w:tcW w:w="0" w:type="auto"/>
                  <w:shd w:val="clear" w:color="auto" w:fill="auto"/>
                </w:tcPr>
                <w:p w14:paraId="0107D907" w14:textId="77777777" w:rsidR="0012038C" w:rsidRPr="006A478D" w:rsidRDefault="0012038C" w:rsidP="0012038C">
                  <w:pPr>
                    <w:spacing w:after="0" w:line="240" w:lineRule="auto"/>
                    <w:rPr>
                      <w:rFonts w:eastAsia="Times New Roman" w:cs="Arial"/>
                      <w:bCs/>
                    </w:rPr>
                  </w:pPr>
                  <w:r w:rsidRPr="006A478D">
                    <w:rPr>
                      <w:rFonts w:eastAsia="Times New Roman" w:cs="Arial"/>
                      <w:bCs/>
                    </w:rPr>
                    <w:t>5</w:t>
                  </w:r>
                  <w:r>
                    <w:rPr>
                      <w:rFonts w:eastAsia="Times New Roman" w:cs="Arial"/>
                      <w:bCs/>
                    </w:rPr>
                    <w:t>E</w:t>
                  </w:r>
                </w:p>
              </w:tc>
            </w:tr>
            <w:tr w:rsidR="0012038C" w:rsidRPr="006A478D" w14:paraId="021CA47C" w14:textId="77777777" w:rsidTr="0012038C">
              <w:tc>
                <w:tcPr>
                  <w:tcW w:w="0" w:type="auto"/>
                  <w:shd w:val="clear" w:color="auto" w:fill="auto"/>
                </w:tcPr>
                <w:p w14:paraId="7D54B6AE" w14:textId="77777777" w:rsidR="0012038C" w:rsidRPr="006A478D" w:rsidRDefault="0012038C" w:rsidP="0012038C">
                  <w:pPr>
                    <w:spacing w:after="0" w:line="240" w:lineRule="auto"/>
                    <w:rPr>
                      <w:rFonts w:cs="Arial"/>
                      <w:b/>
                    </w:rPr>
                  </w:pPr>
                  <w:r w:rsidRPr="006A478D">
                    <w:rPr>
                      <w:rFonts w:eastAsia="Times New Roman" w:cs="Arial"/>
                      <w:bCs/>
                      <w:i/>
                    </w:rPr>
                    <w:t>Taille Min.</w:t>
                  </w:r>
                </w:p>
              </w:tc>
              <w:tc>
                <w:tcPr>
                  <w:tcW w:w="0" w:type="auto"/>
                  <w:shd w:val="clear" w:color="auto" w:fill="auto"/>
                </w:tcPr>
                <w:p w14:paraId="35F138CB" w14:textId="77777777" w:rsidR="0012038C" w:rsidRPr="006A478D" w:rsidRDefault="0012038C" w:rsidP="0012038C">
                  <w:pPr>
                    <w:spacing w:after="0" w:line="240" w:lineRule="auto"/>
                    <w:rPr>
                      <w:rFonts w:eastAsia="Times New Roman" w:cs="Arial"/>
                      <w:bCs/>
                    </w:rPr>
                  </w:pPr>
                  <w:r w:rsidRPr="006A478D">
                    <w:rPr>
                      <w:rFonts w:eastAsia="Times New Roman" w:cs="Arial"/>
                      <w:bCs/>
                    </w:rPr>
                    <w:t>0</w:t>
                  </w:r>
                </w:p>
              </w:tc>
            </w:tr>
            <w:tr w:rsidR="0012038C" w:rsidRPr="006A478D" w14:paraId="55E86930" w14:textId="77777777" w:rsidTr="0012038C">
              <w:tc>
                <w:tcPr>
                  <w:tcW w:w="0" w:type="auto"/>
                  <w:shd w:val="clear" w:color="auto" w:fill="auto"/>
                </w:tcPr>
                <w:p w14:paraId="1FDEC945" w14:textId="77777777" w:rsidR="0012038C" w:rsidRPr="006A478D" w:rsidRDefault="0012038C" w:rsidP="0012038C">
                  <w:pPr>
                    <w:spacing w:after="0" w:line="240" w:lineRule="auto"/>
                    <w:rPr>
                      <w:rFonts w:cs="Arial"/>
                      <w:b/>
                    </w:rPr>
                  </w:pPr>
                  <w:r w:rsidRPr="006A478D">
                    <w:rPr>
                      <w:rFonts w:eastAsia="Times New Roman" w:cs="Arial"/>
                      <w:bCs/>
                      <w:i/>
                    </w:rPr>
                    <w:t>Taille Max.</w:t>
                  </w:r>
                </w:p>
              </w:tc>
              <w:tc>
                <w:tcPr>
                  <w:tcW w:w="0" w:type="auto"/>
                  <w:shd w:val="clear" w:color="auto" w:fill="auto"/>
                </w:tcPr>
                <w:p w14:paraId="40DC1397" w14:textId="77777777" w:rsidR="0012038C" w:rsidRPr="006A478D" w:rsidRDefault="0012038C" w:rsidP="0012038C">
                  <w:pPr>
                    <w:spacing w:after="0" w:line="240" w:lineRule="auto"/>
                    <w:rPr>
                      <w:rFonts w:eastAsia="Times New Roman" w:cs="Arial"/>
                      <w:bCs/>
                    </w:rPr>
                  </w:pPr>
                  <w:r>
                    <w:rPr>
                      <w:rFonts w:eastAsia="Times New Roman" w:cs="Arial"/>
                      <w:bCs/>
                    </w:rPr>
                    <w:t>38</w:t>
                  </w:r>
                </w:p>
              </w:tc>
            </w:tr>
            <w:tr w:rsidR="0012038C" w:rsidRPr="006A478D" w14:paraId="378F885B" w14:textId="77777777" w:rsidTr="0012038C">
              <w:tc>
                <w:tcPr>
                  <w:tcW w:w="0" w:type="auto"/>
                  <w:shd w:val="clear" w:color="auto" w:fill="auto"/>
                </w:tcPr>
                <w:p w14:paraId="50182E67" w14:textId="77777777" w:rsidR="0012038C" w:rsidRPr="006A478D" w:rsidRDefault="0012038C" w:rsidP="0012038C">
                  <w:pPr>
                    <w:spacing w:after="0" w:line="240" w:lineRule="auto"/>
                    <w:rPr>
                      <w:rFonts w:cs="Arial"/>
                      <w:b/>
                    </w:rPr>
                  </w:pPr>
                  <w:r w:rsidRPr="006A478D">
                    <w:rPr>
                      <w:rFonts w:cs="Arial"/>
                      <w:i/>
                    </w:rPr>
                    <w:t>Type</w:t>
                  </w:r>
                </w:p>
              </w:tc>
              <w:tc>
                <w:tcPr>
                  <w:tcW w:w="0" w:type="auto"/>
                  <w:shd w:val="clear" w:color="auto" w:fill="auto"/>
                </w:tcPr>
                <w:p w14:paraId="4AB908B3" w14:textId="77777777" w:rsidR="0012038C" w:rsidRPr="006A478D" w:rsidRDefault="0012038C" w:rsidP="0012038C">
                  <w:pPr>
                    <w:spacing w:after="0" w:line="240" w:lineRule="auto"/>
                    <w:rPr>
                      <w:rFonts w:eastAsia="Times New Roman" w:cs="Arial"/>
                      <w:bCs/>
                    </w:rPr>
                  </w:pPr>
                  <w:r>
                    <w:rPr>
                      <w:rFonts w:eastAsia="Times New Roman" w:cs="Arial"/>
                      <w:bCs/>
                    </w:rPr>
                    <w:t>Alphan</w:t>
                  </w:r>
                  <w:r w:rsidRPr="006A478D">
                    <w:rPr>
                      <w:rFonts w:eastAsia="Times New Roman" w:cs="Arial"/>
                      <w:bCs/>
                    </w:rPr>
                    <w:t>umérique</w:t>
                  </w:r>
                </w:p>
              </w:tc>
            </w:tr>
            <w:tr w:rsidR="0012038C" w:rsidRPr="006A478D" w14:paraId="4945AB64" w14:textId="77777777" w:rsidTr="0012038C">
              <w:tc>
                <w:tcPr>
                  <w:tcW w:w="0" w:type="auto"/>
                  <w:shd w:val="clear" w:color="auto" w:fill="auto"/>
                </w:tcPr>
                <w:p w14:paraId="186ECFEC" w14:textId="77777777" w:rsidR="0012038C" w:rsidRPr="006A478D" w:rsidRDefault="0012038C" w:rsidP="0012038C">
                  <w:pPr>
                    <w:spacing w:after="0" w:line="240" w:lineRule="auto"/>
                    <w:rPr>
                      <w:rFonts w:cs="Arial"/>
                      <w:b/>
                    </w:rPr>
                  </w:pPr>
                  <w:r w:rsidRPr="006A478D">
                    <w:rPr>
                      <w:rFonts w:cs="Arial"/>
                      <w:i/>
                    </w:rPr>
                    <w:t>Description</w:t>
                  </w:r>
                </w:p>
              </w:tc>
              <w:tc>
                <w:tcPr>
                  <w:tcW w:w="0" w:type="auto"/>
                  <w:shd w:val="clear" w:color="auto" w:fill="auto"/>
                </w:tcPr>
                <w:p w14:paraId="6E2B416F" w14:textId="77777777" w:rsidR="0012038C" w:rsidRPr="00D8047B" w:rsidRDefault="0012038C" w:rsidP="0012038C">
                  <w:pPr>
                    <w:pStyle w:val="TableParagraph"/>
                    <w:ind w:left="16"/>
                    <w:rPr>
                      <w:szCs w:val="20"/>
                      <w:lang w:val="fr-FR"/>
                    </w:rPr>
                  </w:pPr>
                  <w:r w:rsidRPr="00D8047B">
                    <w:rPr>
                      <w:szCs w:val="20"/>
                      <w:lang w:val="fr-FR"/>
                    </w:rPr>
                    <w:t xml:space="preserve">Cette donnée est encodée en utilisant uniquement des </w:t>
                  </w:r>
                  <w:r>
                    <w:rPr>
                      <w:szCs w:val="20"/>
                      <w:lang w:val="fr-FR"/>
                    </w:rPr>
                    <w:t xml:space="preserve">lettres majuscules non accentuées [A-Z], </w:t>
                  </w:r>
                  <w:r w:rsidRPr="00D8047B">
                    <w:rPr>
                      <w:szCs w:val="20"/>
                      <w:lang w:val="fr-FR"/>
                    </w:rPr>
                    <w:t>chiffres [0-9]</w:t>
                  </w:r>
                  <w:r>
                    <w:rPr>
                      <w:szCs w:val="20"/>
                      <w:lang w:val="fr-FR"/>
                    </w:rPr>
                    <w:t xml:space="preserve"> et des espaces</w:t>
                  </w:r>
                  <w:r w:rsidRPr="00D8047B">
                    <w:rPr>
                      <w:szCs w:val="20"/>
                      <w:lang w:val="fr-FR"/>
                    </w:rPr>
                    <w:t>.</w:t>
                  </w:r>
                  <w:r>
                    <w:rPr>
                      <w:szCs w:val="20"/>
                      <w:lang w:val="fr-FR"/>
                    </w:rPr>
                    <w:t xml:space="preserve"> Il faut utiliser les méthodes de compression définies en annexe ci-après</w:t>
                  </w:r>
                </w:p>
                <w:p w14:paraId="0C7A4214" w14:textId="77777777" w:rsidR="0012038C" w:rsidRPr="006A478D" w:rsidRDefault="0012038C" w:rsidP="0012038C">
                  <w:pPr>
                    <w:spacing w:after="0" w:line="240" w:lineRule="auto"/>
                    <w:rPr>
                      <w:rFonts w:cs="Arial"/>
                    </w:rPr>
                  </w:pPr>
                </w:p>
              </w:tc>
            </w:tr>
          </w:tbl>
          <w:p w14:paraId="10CD0907" w14:textId="77777777" w:rsidR="0012038C" w:rsidRPr="004E0CE6" w:rsidRDefault="0012038C" w:rsidP="0012038C">
            <w:pPr>
              <w:pStyle w:val="TableParagraph"/>
              <w:rPr>
                <w:szCs w:val="20"/>
              </w:rPr>
            </w:pPr>
            <w:proofErr w:type="spellStart"/>
            <w:r>
              <w:rPr>
                <w:b/>
                <w:szCs w:val="20"/>
              </w:rPr>
              <w:t>Ligne</w:t>
            </w:r>
            <w:proofErr w:type="spellEnd"/>
            <w:r>
              <w:rPr>
                <w:b/>
                <w:szCs w:val="20"/>
              </w:rPr>
              <w:t xml:space="preserve"> 4 de la </w:t>
            </w:r>
            <w:proofErr w:type="spellStart"/>
            <w:r>
              <w:rPr>
                <w:b/>
                <w:szCs w:val="20"/>
              </w:rPr>
              <w:t>norme</w:t>
            </w:r>
            <w:proofErr w:type="spellEnd"/>
            <w:r>
              <w:rPr>
                <w:b/>
                <w:szCs w:val="20"/>
              </w:rPr>
              <w:t xml:space="preserve"> </w:t>
            </w:r>
            <w:proofErr w:type="spellStart"/>
            <w:r>
              <w:rPr>
                <w:b/>
                <w:szCs w:val="20"/>
              </w:rPr>
              <w:t>adresse</w:t>
            </w:r>
            <w:proofErr w:type="spellEnd"/>
            <w:r>
              <w:rPr>
                <w:b/>
                <w:szCs w:val="20"/>
              </w:rPr>
              <w:t xml:space="preserve"> </w:t>
            </w:r>
            <w:proofErr w:type="spellStart"/>
            <w:r>
              <w:rPr>
                <w:b/>
                <w:szCs w:val="20"/>
              </w:rPr>
              <w:t>postale</w:t>
            </w:r>
            <w:proofErr w:type="spellEnd"/>
            <w:r>
              <w:rPr>
                <w:b/>
                <w:szCs w:val="20"/>
              </w:rPr>
              <w:t xml:space="preserve"> de </w:t>
            </w:r>
            <w:proofErr w:type="spellStart"/>
            <w:r>
              <w:rPr>
                <w:b/>
                <w:szCs w:val="20"/>
              </w:rPr>
              <w:t>l’employeur</w:t>
            </w:r>
            <w:proofErr w:type="spellEnd"/>
          </w:p>
          <w:tbl>
            <w:tblPr>
              <w:tblW w:w="0" w:type="auto"/>
              <w:tblLook w:val="04A0" w:firstRow="1" w:lastRow="0" w:firstColumn="1" w:lastColumn="0" w:noHBand="0" w:noVBand="1"/>
            </w:tblPr>
            <w:tblGrid>
              <w:gridCol w:w="1223"/>
              <w:gridCol w:w="8308"/>
            </w:tblGrid>
            <w:tr w:rsidR="0012038C" w:rsidRPr="006A478D" w14:paraId="4A27A32C" w14:textId="77777777" w:rsidTr="0012038C">
              <w:tc>
                <w:tcPr>
                  <w:tcW w:w="0" w:type="auto"/>
                  <w:shd w:val="clear" w:color="auto" w:fill="auto"/>
                </w:tcPr>
                <w:p w14:paraId="24E00206" w14:textId="77777777" w:rsidR="0012038C" w:rsidRPr="006A478D" w:rsidRDefault="0012038C" w:rsidP="0012038C">
                  <w:pPr>
                    <w:spacing w:after="0" w:line="240" w:lineRule="auto"/>
                    <w:rPr>
                      <w:rFonts w:cs="Arial"/>
                      <w:b/>
                    </w:rPr>
                  </w:pPr>
                  <w:r w:rsidRPr="006A478D">
                    <w:rPr>
                      <w:rFonts w:eastAsia="Times New Roman" w:cs="Arial"/>
                      <w:bCs/>
                      <w:i/>
                    </w:rPr>
                    <w:t>ID</w:t>
                  </w:r>
                </w:p>
              </w:tc>
              <w:tc>
                <w:tcPr>
                  <w:tcW w:w="0" w:type="auto"/>
                  <w:shd w:val="clear" w:color="auto" w:fill="auto"/>
                </w:tcPr>
                <w:p w14:paraId="40BA67A9" w14:textId="77777777" w:rsidR="0012038C" w:rsidRPr="006A478D" w:rsidRDefault="0012038C" w:rsidP="0012038C">
                  <w:pPr>
                    <w:spacing w:after="0" w:line="240" w:lineRule="auto"/>
                    <w:rPr>
                      <w:rFonts w:eastAsia="Times New Roman" w:cs="Arial"/>
                      <w:bCs/>
                    </w:rPr>
                  </w:pPr>
                  <w:r w:rsidRPr="006A478D">
                    <w:rPr>
                      <w:rFonts w:eastAsia="Times New Roman" w:cs="Arial"/>
                      <w:bCs/>
                    </w:rPr>
                    <w:t>5</w:t>
                  </w:r>
                  <w:r>
                    <w:rPr>
                      <w:rFonts w:eastAsia="Times New Roman" w:cs="Arial"/>
                      <w:bCs/>
                    </w:rPr>
                    <w:t>F</w:t>
                  </w:r>
                </w:p>
              </w:tc>
            </w:tr>
            <w:tr w:rsidR="0012038C" w:rsidRPr="006A478D" w14:paraId="62DBD273" w14:textId="77777777" w:rsidTr="0012038C">
              <w:tc>
                <w:tcPr>
                  <w:tcW w:w="0" w:type="auto"/>
                  <w:shd w:val="clear" w:color="auto" w:fill="auto"/>
                </w:tcPr>
                <w:p w14:paraId="6DABB496" w14:textId="77777777" w:rsidR="0012038C" w:rsidRPr="006A478D" w:rsidRDefault="0012038C" w:rsidP="0012038C">
                  <w:pPr>
                    <w:spacing w:after="0" w:line="240" w:lineRule="auto"/>
                    <w:rPr>
                      <w:rFonts w:cs="Arial"/>
                      <w:b/>
                    </w:rPr>
                  </w:pPr>
                  <w:r w:rsidRPr="006A478D">
                    <w:rPr>
                      <w:rFonts w:eastAsia="Times New Roman" w:cs="Arial"/>
                      <w:bCs/>
                      <w:i/>
                    </w:rPr>
                    <w:t>Taille Min.</w:t>
                  </w:r>
                </w:p>
              </w:tc>
              <w:tc>
                <w:tcPr>
                  <w:tcW w:w="0" w:type="auto"/>
                  <w:shd w:val="clear" w:color="auto" w:fill="auto"/>
                </w:tcPr>
                <w:p w14:paraId="6F3BC404" w14:textId="77777777" w:rsidR="0012038C" w:rsidRPr="006A478D" w:rsidRDefault="0012038C" w:rsidP="0012038C">
                  <w:pPr>
                    <w:spacing w:after="0" w:line="240" w:lineRule="auto"/>
                    <w:rPr>
                      <w:rFonts w:eastAsia="Times New Roman" w:cs="Arial"/>
                      <w:bCs/>
                    </w:rPr>
                  </w:pPr>
                  <w:r w:rsidRPr="006A478D">
                    <w:rPr>
                      <w:rFonts w:eastAsia="Times New Roman" w:cs="Arial"/>
                      <w:bCs/>
                    </w:rPr>
                    <w:t>0</w:t>
                  </w:r>
                </w:p>
              </w:tc>
            </w:tr>
            <w:tr w:rsidR="0012038C" w:rsidRPr="006A478D" w14:paraId="1FF5F6C0" w14:textId="77777777" w:rsidTr="0012038C">
              <w:tc>
                <w:tcPr>
                  <w:tcW w:w="0" w:type="auto"/>
                  <w:shd w:val="clear" w:color="auto" w:fill="auto"/>
                </w:tcPr>
                <w:p w14:paraId="26256F81" w14:textId="77777777" w:rsidR="0012038C" w:rsidRPr="006A478D" w:rsidRDefault="0012038C" w:rsidP="0012038C">
                  <w:pPr>
                    <w:spacing w:after="0" w:line="240" w:lineRule="auto"/>
                    <w:rPr>
                      <w:rFonts w:cs="Arial"/>
                      <w:b/>
                    </w:rPr>
                  </w:pPr>
                  <w:r w:rsidRPr="006A478D">
                    <w:rPr>
                      <w:rFonts w:eastAsia="Times New Roman" w:cs="Arial"/>
                      <w:bCs/>
                      <w:i/>
                    </w:rPr>
                    <w:t>Taille Max.</w:t>
                  </w:r>
                </w:p>
              </w:tc>
              <w:tc>
                <w:tcPr>
                  <w:tcW w:w="0" w:type="auto"/>
                  <w:shd w:val="clear" w:color="auto" w:fill="auto"/>
                </w:tcPr>
                <w:p w14:paraId="053366A8" w14:textId="77777777" w:rsidR="0012038C" w:rsidRPr="006A478D" w:rsidRDefault="0012038C" w:rsidP="0012038C">
                  <w:pPr>
                    <w:spacing w:after="0" w:line="240" w:lineRule="auto"/>
                    <w:rPr>
                      <w:rFonts w:eastAsia="Times New Roman" w:cs="Arial"/>
                      <w:bCs/>
                    </w:rPr>
                  </w:pPr>
                  <w:r>
                    <w:rPr>
                      <w:rFonts w:eastAsia="Times New Roman" w:cs="Arial"/>
                      <w:bCs/>
                    </w:rPr>
                    <w:t>38</w:t>
                  </w:r>
                </w:p>
              </w:tc>
            </w:tr>
            <w:tr w:rsidR="0012038C" w:rsidRPr="006A478D" w14:paraId="3040EA72" w14:textId="77777777" w:rsidTr="0012038C">
              <w:tc>
                <w:tcPr>
                  <w:tcW w:w="0" w:type="auto"/>
                  <w:shd w:val="clear" w:color="auto" w:fill="auto"/>
                </w:tcPr>
                <w:p w14:paraId="3A07F4AC" w14:textId="77777777" w:rsidR="0012038C" w:rsidRPr="006A478D" w:rsidRDefault="0012038C" w:rsidP="0012038C">
                  <w:pPr>
                    <w:spacing w:after="0" w:line="240" w:lineRule="auto"/>
                    <w:rPr>
                      <w:rFonts w:cs="Arial"/>
                      <w:b/>
                    </w:rPr>
                  </w:pPr>
                  <w:r w:rsidRPr="006A478D">
                    <w:rPr>
                      <w:rFonts w:cs="Arial"/>
                      <w:i/>
                    </w:rPr>
                    <w:t>Type</w:t>
                  </w:r>
                </w:p>
              </w:tc>
              <w:tc>
                <w:tcPr>
                  <w:tcW w:w="0" w:type="auto"/>
                  <w:shd w:val="clear" w:color="auto" w:fill="auto"/>
                </w:tcPr>
                <w:p w14:paraId="5E424AEA" w14:textId="77777777" w:rsidR="0012038C" w:rsidRPr="006A478D" w:rsidRDefault="0012038C" w:rsidP="0012038C">
                  <w:pPr>
                    <w:spacing w:after="0" w:line="240" w:lineRule="auto"/>
                    <w:rPr>
                      <w:rFonts w:eastAsia="Times New Roman" w:cs="Arial"/>
                      <w:bCs/>
                    </w:rPr>
                  </w:pPr>
                  <w:r>
                    <w:rPr>
                      <w:rFonts w:eastAsia="Times New Roman" w:cs="Arial"/>
                      <w:bCs/>
                    </w:rPr>
                    <w:t>Alphan</w:t>
                  </w:r>
                  <w:r w:rsidRPr="006A478D">
                    <w:rPr>
                      <w:rFonts w:eastAsia="Times New Roman" w:cs="Arial"/>
                      <w:bCs/>
                    </w:rPr>
                    <w:t>umérique</w:t>
                  </w:r>
                </w:p>
              </w:tc>
            </w:tr>
            <w:tr w:rsidR="0012038C" w:rsidRPr="006A478D" w14:paraId="3173299D" w14:textId="77777777" w:rsidTr="0012038C">
              <w:tc>
                <w:tcPr>
                  <w:tcW w:w="0" w:type="auto"/>
                  <w:shd w:val="clear" w:color="auto" w:fill="auto"/>
                </w:tcPr>
                <w:p w14:paraId="456EDF6C" w14:textId="77777777" w:rsidR="0012038C" w:rsidRPr="006A478D" w:rsidRDefault="0012038C" w:rsidP="0012038C">
                  <w:pPr>
                    <w:spacing w:after="0" w:line="240" w:lineRule="auto"/>
                    <w:rPr>
                      <w:rFonts w:cs="Arial"/>
                      <w:b/>
                    </w:rPr>
                  </w:pPr>
                  <w:r w:rsidRPr="006A478D">
                    <w:rPr>
                      <w:rFonts w:cs="Arial"/>
                      <w:i/>
                    </w:rPr>
                    <w:t>Description</w:t>
                  </w:r>
                </w:p>
              </w:tc>
              <w:tc>
                <w:tcPr>
                  <w:tcW w:w="0" w:type="auto"/>
                  <w:shd w:val="clear" w:color="auto" w:fill="auto"/>
                </w:tcPr>
                <w:p w14:paraId="497DFB10" w14:textId="77777777" w:rsidR="0012038C" w:rsidRPr="00D8047B" w:rsidRDefault="0012038C" w:rsidP="0012038C">
                  <w:pPr>
                    <w:pStyle w:val="TableParagraph"/>
                    <w:ind w:left="16"/>
                    <w:rPr>
                      <w:szCs w:val="20"/>
                      <w:lang w:val="fr-FR"/>
                    </w:rPr>
                  </w:pPr>
                  <w:r>
                    <w:rPr>
                      <w:szCs w:val="20"/>
                      <w:lang w:val="fr-FR"/>
                    </w:rPr>
                    <w:t>Numéro dans la voie +type et nom de la voie. Cette donnée est encodée en utilisant uniquement des lettres majuscules non accentuées [A-Z], des chiffres</w:t>
                  </w:r>
                  <w:r w:rsidRPr="00D8047B">
                    <w:rPr>
                      <w:szCs w:val="20"/>
                      <w:lang w:val="fr-FR"/>
                    </w:rPr>
                    <w:t xml:space="preserve"> [0-9]</w:t>
                  </w:r>
                  <w:r>
                    <w:rPr>
                      <w:szCs w:val="20"/>
                      <w:lang w:val="fr-FR"/>
                    </w:rPr>
                    <w:t xml:space="preserve"> et des espaces</w:t>
                  </w:r>
                  <w:r w:rsidRPr="00D8047B">
                    <w:rPr>
                      <w:szCs w:val="20"/>
                      <w:lang w:val="fr-FR"/>
                    </w:rPr>
                    <w:t>.</w:t>
                  </w:r>
                </w:p>
                <w:p w14:paraId="011583EF" w14:textId="77777777" w:rsidR="0012038C" w:rsidRPr="006A478D" w:rsidRDefault="0012038C" w:rsidP="0012038C">
                  <w:pPr>
                    <w:spacing w:after="0" w:line="240" w:lineRule="auto"/>
                    <w:rPr>
                      <w:rFonts w:cs="Arial"/>
                    </w:rPr>
                  </w:pPr>
                </w:p>
              </w:tc>
            </w:tr>
          </w:tbl>
          <w:p w14:paraId="2A1031F2" w14:textId="77777777" w:rsidR="0012038C" w:rsidRPr="004E0CE6" w:rsidRDefault="0012038C" w:rsidP="0012038C">
            <w:pPr>
              <w:pStyle w:val="TableParagraph"/>
              <w:rPr>
                <w:szCs w:val="20"/>
              </w:rPr>
            </w:pPr>
            <w:proofErr w:type="spellStart"/>
            <w:r>
              <w:rPr>
                <w:b/>
                <w:szCs w:val="20"/>
              </w:rPr>
              <w:t>Ligne</w:t>
            </w:r>
            <w:proofErr w:type="spellEnd"/>
            <w:r>
              <w:rPr>
                <w:b/>
                <w:szCs w:val="20"/>
              </w:rPr>
              <w:t xml:space="preserve"> 5 de la </w:t>
            </w:r>
            <w:proofErr w:type="spellStart"/>
            <w:r>
              <w:rPr>
                <w:b/>
                <w:szCs w:val="20"/>
              </w:rPr>
              <w:t>norme</w:t>
            </w:r>
            <w:proofErr w:type="spellEnd"/>
            <w:r>
              <w:rPr>
                <w:b/>
                <w:szCs w:val="20"/>
              </w:rPr>
              <w:t xml:space="preserve"> </w:t>
            </w:r>
            <w:proofErr w:type="spellStart"/>
            <w:r>
              <w:rPr>
                <w:b/>
                <w:szCs w:val="20"/>
              </w:rPr>
              <w:t>adresse</w:t>
            </w:r>
            <w:proofErr w:type="spellEnd"/>
            <w:r>
              <w:rPr>
                <w:b/>
                <w:szCs w:val="20"/>
              </w:rPr>
              <w:t xml:space="preserve"> </w:t>
            </w:r>
            <w:proofErr w:type="spellStart"/>
            <w:r>
              <w:rPr>
                <w:b/>
                <w:szCs w:val="20"/>
              </w:rPr>
              <w:t>postale</w:t>
            </w:r>
            <w:proofErr w:type="spellEnd"/>
            <w:r>
              <w:rPr>
                <w:b/>
                <w:szCs w:val="20"/>
              </w:rPr>
              <w:t xml:space="preserve"> de </w:t>
            </w:r>
            <w:proofErr w:type="spellStart"/>
            <w:r>
              <w:rPr>
                <w:b/>
                <w:szCs w:val="20"/>
              </w:rPr>
              <w:t>l’employeur</w:t>
            </w:r>
            <w:proofErr w:type="spellEnd"/>
          </w:p>
          <w:tbl>
            <w:tblPr>
              <w:tblW w:w="0" w:type="auto"/>
              <w:tblLook w:val="04A0" w:firstRow="1" w:lastRow="0" w:firstColumn="1" w:lastColumn="0" w:noHBand="0" w:noVBand="1"/>
            </w:tblPr>
            <w:tblGrid>
              <w:gridCol w:w="1223"/>
              <w:gridCol w:w="8308"/>
            </w:tblGrid>
            <w:tr w:rsidR="0012038C" w:rsidRPr="006A478D" w14:paraId="28A2C14C" w14:textId="77777777" w:rsidTr="0012038C">
              <w:tc>
                <w:tcPr>
                  <w:tcW w:w="0" w:type="auto"/>
                  <w:shd w:val="clear" w:color="auto" w:fill="auto"/>
                </w:tcPr>
                <w:p w14:paraId="4A58E1F3" w14:textId="77777777" w:rsidR="0012038C" w:rsidRPr="006A478D" w:rsidRDefault="0012038C" w:rsidP="0012038C">
                  <w:pPr>
                    <w:spacing w:after="0" w:line="240" w:lineRule="auto"/>
                    <w:rPr>
                      <w:rFonts w:cs="Arial"/>
                      <w:b/>
                    </w:rPr>
                  </w:pPr>
                  <w:r w:rsidRPr="006A478D">
                    <w:rPr>
                      <w:rFonts w:eastAsia="Times New Roman" w:cs="Arial"/>
                      <w:bCs/>
                      <w:i/>
                    </w:rPr>
                    <w:t>ID</w:t>
                  </w:r>
                </w:p>
              </w:tc>
              <w:tc>
                <w:tcPr>
                  <w:tcW w:w="0" w:type="auto"/>
                  <w:shd w:val="clear" w:color="auto" w:fill="auto"/>
                </w:tcPr>
                <w:p w14:paraId="4EE0FEFB" w14:textId="77777777" w:rsidR="0012038C" w:rsidRPr="006A478D" w:rsidRDefault="0012038C" w:rsidP="0012038C">
                  <w:pPr>
                    <w:spacing w:after="0" w:line="240" w:lineRule="auto"/>
                    <w:rPr>
                      <w:rFonts w:eastAsia="Times New Roman" w:cs="Arial"/>
                      <w:bCs/>
                    </w:rPr>
                  </w:pPr>
                  <w:r w:rsidRPr="006A478D">
                    <w:rPr>
                      <w:rFonts w:eastAsia="Times New Roman" w:cs="Arial"/>
                      <w:bCs/>
                    </w:rPr>
                    <w:t>5</w:t>
                  </w:r>
                  <w:r>
                    <w:rPr>
                      <w:rFonts w:eastAsia="Times New Roman" w:cs="Arial"/>
                      <w:bCs/>
                    </w:rPr>
                    <w:t>G</w:t>
                  </w:r>
                </w:p>
              </w:tc>
            </w:tr>
            <w:tr w:rsidR="0012038C" w:rsidRPr="006A478D" w14:paraId="14F77847" w14:textId="77777777" w:rsidTr="0012038C">
              <w:tc>
                <w:tcPr>
                  <w:tcW w:w="0" w:type="auto"/>
                  <w:shd w:val="clear" w:color="auto" w:fill="auto"/>
                </w:tcPr>
                <w:p w14:paraId="06DE397C" w14:textId="77777777" w:rsidR="0012038C" w:rsidRPr="006A478D" w:rsidRDefault="0012038C" w:rsidP="0012038C">
                  <w:pPr>
                    <w:spacing w:after="0" w:line="240" w:lineRule="auto"/>
                    <w:rPr>
                      <w:rFonts w:cs="Arial"/>
                      <w:b/>
                    </w:rPr>
                  </w:pPr>
                  <w:r w:rsidRPr="006A478D">
                    <w:rPr>
                      <w:rFonts w:eastAsia="Times New Roman" w:cs="Arial"/>
                      <w:bCs/>
                      <w:i/>
                    </w:rPr>
                    <w:t>Taille Min.</w:t>
                  </w:r>
                </w:p>
              </w:tc>
              <w:tc>
                <w:tcPr>
                  <w:tcW w:w="0" w:type="auto"/>
                  <w:shd w:val="clear" w:color="auto" w:fill="auto"/>
                </w:tcPr>
                <w:p w14:paraId="164FF85B" w14:textId="77777777" w:rsidR="0012038C" w:rsidRPr="006A478D" w:rsidRDefault="0012038C" w:rsidP="0012038C">
                  <w:pPr>
                    <w:spacing w:after="0" w:line="240" w:lineRule="auto"/>
                    <w:rPr>
                      <w:rFonts w:eastAsia="Times New Roman" w:cs="Arial"/>
                      <w:bCs/>
                    </w:rPr>
                  </w:pPr>
                  <w:r w:rsidRPr="006A478D">
                    <w:rPr>
                      <w:rFonts w:eastAsia="Times New Roman" w:cs="Arial"/>
                      <w:bCs/>
                    </w:rPr>
                    <w:t>0</w:t>
                  </w:r>
                </w:p>
              </w:tc>
            </w:tr>
            <w:tr w:rsidR="0012038C" w:rsidRPr="006A478D" w14:paraId="410926B6" w14:textId="77777777" w:rsidTr="0012038C">
              <w:tc>
                <w:tcPr>
                  <w:tcW w:w="0" w:type="auto"/>
                  <w:shd w:val="clear" w:color="auto" w:fill="auto"/>
                </w:tcPr>
                <w:p w14:paraId="74CDFEA0" w14:textId="77777777" w:rsidR="0012038C" w:rsidRPr="006A478D" w:rsidRDefault="0012038C" w:rsidP="0012038C">
                  <w:pPr>
                    <w:spacing w:after="0" w:line="240" w:lineRule="auto"/>
                    <w:rPr>
                      <w:rFonts w:cs="Arial"/>
                      <w:b/>
                    </w:rPr>
                  </w:pPr>
                  <w:r w:rsidRPr="006A478D">
                    <w:rPr>
                      <w:rFonts w:eastAsia="Times New Roman" w:cs="Arial"/>
                      <w:bCs/>
                      <w:i/>
                    </w:rPr>
                    <w:t>Taille Max.</w:t>
                  </w:r>
                </w:p>
              </w:tc>
              <w:tc>
                <w:tcPr>
                  <w:tcW w:w="0" w:type="auto"/>
                  <w:shd w:val="clear" w:color="auto" w:fill="auto"/>
                </w:tcPr>
                <w:p w14:paraId="1DAE413B" w14:textId="77777777" w:rsidR="0012038C" w:rsidRPr="006A478D" w:rsidRDefault="0012038C" w:rsidP="0012038C">
                  <w:pPr>
                    <w:spacing w:after="0" w:line="240" w:lineRule="auto"/>
                    <w:rPr>
                      <w:rFonts w:eastAsia="Times New Roman" w:cs="Arial"/>
                      <w:bCs/>
                    </w:rPr>
                  </w:pPr>
                  <w:r>
                    <w:rPr>
                      <w:rFonts w:eastAsia="Times New Roman" w:cs="Arial"/>
                      <w:bCs/>
                    </w:rPr>
                    <w:t>38</w:t>
                  </w:r>
                </w:p>
              </w:tc>
            </w:tr>
            <w:tr w:rsidR="0012038C" w:rsidRPr="006A478D" w14:paraId="5ECF07E8" w14:textId="77777777" w:rsidTr="0012038C">
              <w:tc>
                <w:tcPr>
                  <w:tcW w:w="0" w:type="auto"/>
                  <w:shd w:val="clear" w:color="auto" w:fill="auto"/>
                </w:tcPr>
                <w:p w14:paraId="171EE963" w14:textId="77777777" w:rsidR="0012038C" w:rsidRPr="006A478D" w:rsidRDefault="0012038C" w:rsidP="0012038C">
                  <w:pPr>
                    <w:spacing w:after="0" w:line="240" w:lineRule="auto"/>
                    <w:rPr>
                      <w:rFonts w:cs="Arial"/>
                      <w:b/>
                    </w:rPr>
                  </w:pPr>
                  <w:r w:rsidRPr="006A478D">
                    <w:rPr>
                      <w:rFonts w:cs="Arial"/>
                      <w:i/>
                    </w:rPr>
                    <w:t>Type</w:t>
                  </w:r>
                </w:p>
              </w:tc>
              <w:tc>
                <w:tcPr>
                  <w:tcW w:w="0" w:type="auto"/>
                  <w:shd w:val="clear" w:color="auto" w:fill="auto"/>
                </w:tcPr>
                <w:p w14:paraId="17EC4991" w14:textId="77777777" w:rsidR="0012038C" w:rsidRPr="006A478D" w:rsidRDefault="0012038C" w:rsidP="0012038C">
                  <w:pPr>
                    <w:spacing w:after="0" w:line="240" w:lineRule="auto"/>
                    <w:rPr>
                      <w:rFonts w:eastAsia="Times New Roman" w:cs="Arial"/>
                      <w:bCs/>
                    </w:rPr>
                  </w:pPr>
                  <w:r>
                    <w:rPr>
                      <w:rFonts w:eastAsia="Times New Roman" w:cs="Arial"/>
                      <w:bCs/>
                    </w:rPr>
                    <w:t>Alphan</w:t>
                  </w:r>
                  <w:r w:rsidRPr="006A478D">
                    <w:rPr>
                      <w:rFonts w:eastAsia="Times New Roman" w:cs="Arial"/>
                      <w:bCs/>
                    </w:rPr>
                    <w:t>umérique</w:t>
                  </w:r>
                </w:p>
              </w:tc>
            </w:tr>
            <w:tr w:rsidR="0012038C" w:rsidRPr="006A478D" w14:paraId="17868BC1" w14:textId="77777777" w:rsidTr="0012038C">
              <w:tc>
                <w:tcPr>
                  <w:tcW w:w="0" w:type="auto"/>
                  <w:shd w:val="clear" w:color="auto" w:fill="auto"/>
                </w:tcPr>
                <w:p w14:paraId="476F2D04" w14:textId="77777777" w:rsidR="0012038C" w:rsidRPr="006A478D" w:rsidRDefault="0012038C" w:rsidP="0012038C">
                  <w:pPr>
                    <w:spacing w:after="0" w:line="240" w:lineRule="auto"/>
                    <w:rPr>
                      <w:rFonts w:cs="Arial"/>
                      <w:b/>
                    </w:rPr>
                  </w:pPr>
                  <w:r w:rsidRPr="006A478D">
                    <w:rPr>
                      <w:rFonts w:cs="Arial"/>
                      <w:i/>
                    </w:rPr>
                    <w:t>Description</w:t>
                  </w:r>
                </w:p>
              </w:tc>
              <w:tc>
                <w:tcPr>
                  <w:tcW w:w="0" w:type="auto"/>
                  <w:shd w:val="clear" w:color="auto" w:fill="auto"/>
                </w:tcPr>
                <w:p w14:paraId="0F1ED536" w14:textId="77777777" w:rsidR="0012038C" w:rsidRPr="00D8047B" w:rsidRDefault="0012038C" w:rsidP="0012038C">
                  <w:pPr>
                    <w:pStyle w:val="TableParagraph"/>
                    <w:ind w:left="16"/>
                    <w:rPr>
                      <w:szCs w:val="20"/>
                      <w:lang w:val="fr-FR"/>
                    </w:rPr>
                  </w:pPr>
                  <w:r>
                    <w:rPr>
                      <w:szCs w:val="20"/>
                      <w:lang w:val="fr-FR"/>
                    </w:rPr>
                    <w:t>Mention de distribution (BP) suivie du libellé de la localité de destination dans le cas où celle-ci serait différente du libellé cedex lieu-dit ou hameau. Cette donnée est encodée en utilisant uniquement des lettres majuscules non accentuées</w:t>
                  </w:r>
                  <w:r w:rsidRPr="00D8047B">
                    <w:rPr>
                      <w:szCs w:val="20"/>
                      <w:lang w:val="fr-FR"/>
                    </w:rPr>
                    <w:t xml:space="preserve"> [</w:t>
                  </w:r>
                  <w:r>
                    <w:rPr>
                      <w:szCs w:val="20"/>
                      <w:lang w:val="fr-FR"/>
                    </w:rPr>
                    <w:t>A</w:t>
                  </w:r>
                  <w:r w:rsidRPr="00D8047B">
                    <w:rPr>
                      <w:szCs w:val="20"/>
                      <w:lang w:val="fr-FR"/>
                    </w:rPr>
                    <w:t>-</w:t>
                  </w:r>
                  <w:r>
                    <w:rPr>
                      <w:szCs w:val="20"/>
                      <w:lang w:val="fr-FR"/>
                    </w:rPr>
                    <w:t>Z</w:t>
                  </w:r>
                  <w:r w:rsidRPr="00D8047B">
                    <w:rPr>
                      <w:szCs w:val="20"/>
                      <w:lang w:val="fr-FR"/>
                    </w:rPr>
                    <w:t>]</w:t>
                  </w:r>
                  <w:r>
                    <w:rPr>
                      <w:szCs w:val="20"/>
                      <w:lang w:val="fr-FR"/>
                    </w:rPr>
                    <w:t>, des chiffres [0-9] et des espaces</w:t>
                  </w:r>
                  <w:r w:rsidRPr="00D8047B">
                    <w:rPr>
                      <w:szCs w:val="20"/>
                      <w:lang w:val="fr-FR"/>
                    </w:rPr>
                    <w:t>.</w:t>
                  </w:r>
                </w:p>
                <w:p w14:paraId="2CE63B88" w14:textId="77777777" w:rsidR="0012038C" w:rsidRPr="006A478D" w:rsidRDefault="0012038C" w:rsidP="0012038C">
                  <w:pPr>
                    <w:spacing w:after="0" w:line="240" w:lineRule="auto"/>
                    <w:rPr>
                      <w:rFonts w:cs="Arial"/>
                    </w:rPr>
                  </w:pPr>
                </w:p>
              </w:tc>
            </w:tr>
          </w:tbl>
          <w:p w14:paraId="1FAC1932" w14:textId="77777777" w:rsidR="0012038C" w:rsidRPr="004E0CE6" w:rsidRDefault="0012038C" w:rsidP="0012038C">
            <w:pPr>
              <w:pStyle w:val="TableParagraph"/>
              <w:rPr>
                <w:szCs w:val="20"/>
              </w:rPr>
            </w:pPr>
            <w:r>
              <w:rPr>
                <w:b/>
                <w:szCs w:val="20"/>
              </w:rPr>
              <w:t xml:space="preserve">Code postal ou code </w:t>
            </w:r>
            <w:proofErr w:type="spellStart"/>
            <w:r>
              <w:rPr>
                <w:b/>
                <w:szCs w:val="20"/>
              </w:rPr>
              <w:t>cedex</w:t>
            </w:r>
            <w:proofErr w:type="spellEnd"/>
            <w:r>
              <w:rPr>
                <w:b/>
                <w:szCs w:val="20"/>
              </w:rPr>
              <w:t xml:space="preserve"> de </w:t>
            </w:r>
            <w:proofErr w:type="spellStart"/>
            <w:r>
              <w:rPr>
                <w:b/>
                <w:szCs w:val="20"/>
              </w:rPr>
              <w:t>l’employeur</w:t>
            </w:r>
            <w:proofErr w:type="spellEnd"/>
          </w:p>
          <w:tbl>
            <w:tblPr>
              <w:tblW w:w="0" w:type="auto"/>
              <w:tblLook w:val="04A0" w:firstRow="1" w:lastRow="0" w:firstColumn="1" w:lastColumn="0" w:noHBand="0" w:noVBand="1"/>
            </w:tblPr>
            <w:tblGrid>
              <w:gridCol w:w="1223"/>
              <w:gridCol w:w="8308"/>
            </w:tblGrid>
            <w:tr w:rsidR="0012038C" w:rsidRPr="006A478D" w14:paraId="496E3DF3" w14:textId="77777777" w:rsidTr="0012038C">
              <w:tc>
                <w:tcPr>
                  <w:tcW w:w="0" w:type="auto"/>
                  <w:shd w:val="clear" w:color="auto" w:fill="auto"/>
                </w:tcPr>
                <w:p w14:paraId="284F61D7" w14:textId="77777777" w:rsidR="0012038C" w:rsidRPr="006A478D" w:rsidRDefault="0012038C" w:rsidP="0012038C">
                  <w:pPr>
                    <w:spacing w:after="0" w:line="240" w:lineRule="auto"/>
                    <w:rPr>
                      <w:rFonts w:cs="Arial"/>
                      <w:b/>
                    </w:rPr>
                  </w:pPr>
                  <w:r w:rsidRPr="006A478D">
                    <w:rPr>
                      <w:rFonts w:eastAsia="Times New Roman" w:cs="Arial"/>
                      <w:bCs/>
                      <w:i/>
                    </w:rPr>
                    <w:t>ID</w:t>
                  </w:r>
                </w:p>
              </w:tc>
              <w:tc>
                <w:tcPr>
                  <w:tcW w:w="0" w:type="auto"/>
                  <w:shd w:val="clear" w:color="auto" w:fill="auto"/>
                </w:tcPr>
                <w:p w14:paraId="0869444F" w14:textId="77777777" w:rsidR="0012038C" w:rsidRPr="006A478D" w:rsidRDefault="0012038C" w:rsidP="0012038C">
                  <w:pPr>
                    <w:spacing w:after="0" w:line="240" w:lineRule="auto"/>
                    <w:rPr>
                      <w:rFonts w:eastAsia="Times New Roman" w:cs="Arial"/>
                      <w:bCs/>
                    </w:rPr>
                  </w:pPr>
                  <w:r w:rsidRPr="006A478D">
                    <w:rPr>
                      <w:rFonts w:eastAsia="Times New Roman" w:cs="Arial"/>
                      <w:bCs/>
                    </w:rPr>
                    <w:t>5</w:t>
                  </w:r>
                  <w:r>
                    <w:rPr>
                      <w:rFonts w:eastAsia="Times New Roman" w:cs="Arial"/>
                      <w:bCs/>
                    </w:rPr>
                    <w:t>H</w:t>
                  </w:r>
                </w:p>
              </w:tc>
            </w:tr>
            <w:tr w:rsidR="0012038C" w:rsidRPr="006A478D" w14:paraId="3719A9DF" w14:textId="77777777" w:rsidTr="0012038C">
              <w:tc>
                <w:tcPr>
                  <w:tcW w:w="0" w:type="auto"/>
                  <w:shd w:val="clear" w:color="auto" w:fill="auto"/>
                </w:tcPr>
                <w:p w14:paraId="254B7669" w14:textId="77777777" w:rsidR="0012038C" w:rsidRPr="006A478D" w:rsidRDefault="0012038C" w:rsidP="0012038C">
                  <w:pPr>
                    <w:spacing w:after="0" w:line="240" w:lineRule="auto"/>
                    <w:rPr>
                      <w:rFonts w:cs="Arial"/>
                      <w:b/>
                    </w:rPr>
                  </w:pPr>
                  <w:r w:rsidRPr="006A478D">
                    <w:rPr>
                      <w:rFonts w:eastAsia="Times New Roman" w:cs="Arial"/>
                      <w:bCs/>
                      <w:i/>
                    </w:rPr>
                    <w:t>Taille Min.</w:t>
                  </w:r>
                </w:p>
              </w:tc>
              <w:tc>
                <w:tcPr>
                  <w:tcW w:w="0" w:type="auto"/>
                  <w:shd w:val="clear" w:color="auto" w:fill="auto"/>
                </w:tcPr>
                <w:p w14:paraId="5B0A5988" w14:textId="77777777" w:rsidR="0012038C" w:rsidRPr="006A478D" w:rsidRDefault="0012038C" w:rsidP="0012038C">
                  <w:pPr>
                    <w:spacing w:after="0" w:line="240" w:lineRule="auto"/>
                    <w:rPr>
                      <w:rFonts w:eastAsia="Times New Roman" w:cs="Arial"/>
                      <w:bCs/>
                    </w:rPr>
                  </w:pPr>
                  <w:r>
                    <w:rPr>
                      <w:rFonts w:eastAsia="Times New Roman" w:cs="Arial"/>
                      <w:bCs/>
                    </w:rPr>
                    <w:t>5</w:t>
                  </w:r>
                </w:p>
              </w:tc>
            </w:tr>
            <w:tr w:rsidR="0012038C" w:rsidRPr="006A478D" w14:paraId="223E6A41" w14:textId="77777777" w:rsidTr="0012038C">
              <w:tc>
                <w:tcPr>
                  <w:tcW w:w="0" w:type="auto"/>
                  <w:shd w:val="clear" w:color="auto" w:fill="auto"/>
                </w:tcPr>
                <w:p w14:paraId="6E96A654" w14:textId="77777777" w:rsidR="0012038C" w:rsidRPr="006A478D" w:rsidRDefault="0012038C" w:rsidP="0012038C">
                  <w:pPr>
                    <w:spacing w:after="0" w:line="240" w:lineRule="auto"/>
                    <w:rPr>
                      <w:rFonts w:cs="Arial"/>
                      <w:b/>
                    </w:rPr>
                  </w:pPr>
                  <w:r w:rsidRPr="006A478D">
                    <w:rPr>
                      <w:rFonts w:eastAsia="Times New Roman" w:cs="Arial"/>
                      <w:bCs/>
                      <w:i/>
                    </w:rPr>
                    <w:t>Taille Max.</w:t>
                  </w:r>
                </w:p>
              </w:tc>
              <w:tc>
                <w:tcPr>
                  <w:tcW w:w="0" w:type="auto"/>
                  <w:shd w:val="clear" w:color="auto" w:fill="auto"/>
                </w:tcPr>
                <w:p w14:paraId="2477C7F3" w14:textId="77777777" w:rsidR="0012038C" w:rsidRPr="006A478D" w:rsidRDefault="0012038C" w:rsidP="0012038C">
                  <w:pPr>
                    <w:spacing w:after="0" w:line="240" w:lineRule="auto"/>
                    <w:rPr>
                      <w:rFonts w:eastAsia="Times New Roman" w:cs="Arial"/>
                      <w:bCs/>
                    </w:rPr>
                  </w:pPr>
                  <w:r>
                    <w:rPr>
                      <w:rFonts w:eastAsia="Times New Roman" w:cs="Arial"/>
                      <w:bCs/>
                    </w:rPr>
                    <w:t>5</w:t>
                  </w:r>
                </w:p>
              </w:tc>
            </w:tr>
            <w:tr w:rsidR="0012038C" w:rsidRPr="006A478D" w14:paraId="6845536C" w14:textId="77777777" w:rsidTr="0012038C">
              <w:tc>
                <w:tcPr>
                  <w:tcW w:w="0" w:type="auto"/>
                  <w:shd w:val="clear" w:color="auto" w:fill="auto"/>
                </w:tcPr>
                <w:p w14:paraId="4F7F0333" w14:textId="77777777" w:rsidR="0012038C" w:rsidRPr="006A478D" w:rsidRDefault="0012038C" w:rsidP="0012038C">
                  <w:pPr>
                    <w:spacing w:after="0" w:line="240" w:lineRule="auto"/>
                    <w:rPr>
                      <w:rFonts w:cs="Arial"/>
                      <w:b/>
                    </w:rPr>
                  </w:pPr>
                  <w:r w:rsidRPr="006A478D">
                    <w:rPr>
                      <w:rFonts w:cs="Arial"/>
                      <w:i/>
                    </w:rPr>
                    <w:t>Type</w:t>
                  </w:r>
                </w:p>
              </w:tc>
              <w:tc>
                <w:tcPr>
                  <w:tcW w:w="0" w:type="auto"/>
                  <w:shd w:val="clear" w:color="auto" w:fill="auto"/>
                </w:tcPr>
                <w:p w14:paraId="56AA8F39" w14:textId="77777777" w:rsidR="0012038C" w:rsidRPr="006A478D" w:rsidRDefault="0012038C" w:rsidP="0012038C">
                  <w:pPr>
                    <w:spacing w:after="0" w:line="240" w:lineRule="auto"/>
                    <w:rPr>
                      <w:rFonts w:eastAsia="Times New Roman" w:cs="Arial"/>
                      <w:bCs/>
                    </w:rPr>
                  </w:pPr>
                  <w:r w:rsidRPr="006A478D">
                    <w:rPr>
                      <w:rFonts w:eastAsia="Times New Roman" w:cs="Arial"/>
                      <w:bCs/>
                    </w:rPr>
                    <w:t>Numérique</w:t>
                  </w:r>
                </w:p>
              </w:tc>
            </w:tr>
            <w:tr w:rsidR="0012038C" w:rsidRPr="006A478D" w14:paraId="121BD6B4" w14:textId="77777777" w:rsidTr="0012038C">
              <w:tc>
                <w:tcPr>
                  <w:tcW w:w="0" w:type="auto"/>
                  <w:shd w:val="clear" w:color="auto" w:fill="auto"/>
                </w:tcPr>
                <w:p w14:paraId="469E4EA5" w14:textId="77777777" w:rsidR="0012038C" w:rsidRPr="006A478D" w:rsidRDefault="0012038C" w:rsidP="0012038C">
                  <w:pPr>
                    <w:spacing w:after="0" w:line="240" w:lineRule="auto"/>
                    <w:rPr>
                      <w:rFonts w:cs="Arial"/>
                      <w:b/>
                    </w:rPr>
                  </w:pPr>
                  <w:r w:rsidRPr="006A478D">
                    <w:rPr>
                      <w:rFonts w:cs="Arial"/>
                      <w:i/>
                    </w:rPr>
                    <w:t>Description</w:t>
                  </w:r>
                </w:p>
              </w:tc>
              <w:tc>
                <w:tcPr>
                  <w:tcW w:w="0" w:type="auto"/>
                  <w:shd w:val="clear" w:color="auto" w:fill="auto"/>
                </w:tcPr>
                <w:p w14:paraId="423BE5CF" w14:textId="77777777" w:rsidR="0012038C" w:rsidRPr="00D8047B" w:rsidRDefault="0012038C" w:rsidP="0012038C">
                  <w:pPr>
                    <w:pStyle w:val="TableParagraph"/>
                    <w:ind w:left="16"/>
                    <w:rPr>
                      <w:szCs w:val="20"/>
                      <w:lang w:val="fr-FR"/>
                    </w:rPr>
                  </w:pPr>
                  <w:r w:rsidRPr="00D8047B">
                    <w:rPr>
                      <w:szCs w:val="20"/>
                      <w:lang w:val="fr-FR"/>
                    </w:rPr>
                    <w:t xml:space="preserve">Cette donnée est encodée en utilisant uniquement des chiffres </w:t>
                  </w:r>
                  <w:r>
                    <w:rPr>
                      <w:szCs w:val="20"/>
                      <w:lang w:val="fr-FR"/>
                    </w:rPr>
                    <w:t>ou des espaces si la donnée n’est pas renseignée (par exemple, dans le cas d’un pays ne disposant pas de code postal</w:t>
                  </w:r>
                  <w:r w:rsidRPr="00D8047B">
                    <w:rPr>
                      <w:szCs w:val="20"/>
                      <w:lang w:val="fr-FR"/>
                    </w:rPr>
                    <w:t>.</w:t>
                  </w:r>
                </w:p>
                <w:p w14:paraId="0EEC1630" w14:textId="77777777" w:rsidR="0012038C" w:rsidRPr="006A478D" w:rsidRDefault="0012038C" w:rsidP="0012038C">
                  <w:pPr>
                    <w:spacing w:after="0" w:line="240" w:lineRule="auto"/>
                    <w:rPr>
                      <w:rFonts w:cs="Arial"/>
                    </w:rPr>
                  </w:pPr>
                </w:p>
              </w:tc>
            </w:tr>
          </w:tbl>
          <w:p w14:paraId="510871C2" w14:textId="77777777" w:rsidR="0012038C" w:rsidRPr="004E0CE6" w:rsidRDefault="0012038C" w:rsidP="0012038C">
            <w:pPr>
              <w:pStyle w:val="TableParagraph"/>
              <w:rPr>
                <w:szCs w:val="20"/>
              </w:rPr>
            </w:pPr>
            <w:proofErr w:type="spellStart"/>
            <w:r>
              <w:rPr>
                <w:b/>
                <w:szCs w:val="20"/>
              </w:rPr>
              <w:lastRenderedPageBreak/>
              <w:t>Localité</w:t>
            </w:r>
            <w:proofErr w:type="spellEnd"/>
            <w:r>
              <w:rPr>
                <w:b/>
                <w:szCs w:val="20"/>
              </w:rPr>
              <w:t xml:space="preserve"> de destination ou </w:t>
            </w:r>
            <w:proofErr w:type="spellStart"/>
            <w:r>
              <w:rPr>
                <w:b/>
                <w:szCs w:val="20"/>
              </w:rPr>
              <w:t>libellé</w:t>
            </w:r>
            <w:proofErr w:type="spellEnd"/>
            <w:r>
              <w:rPr>
                <w:b/>
                <w:szCs w:val="20"/>
              </w:rPr>
              <w:t xml:space="preserve"> </w:t>
            </w:r>
            <w:proofErr w:type="spellStart"/>
            <w:r>
              <w:rPr>
                <w:b/>
                <w:szCs w:val="20"/>
              </w:rPr>
              <w:t>cedex</w:t>
            </w:r>
            <w:proofErr w:type="spellEnd"/>
            <w:r>
              <w:rPr>
                <w:b/>
                <w:szCs w:val="20"/>
              </w:rPr>
              <w:t xml:space="preserve"> de </w:t>
            </w:r>
            <w:proofErr w:type="spellStart"/>
            <w:r>
              <w:rPr>
                <w:b/>
                <w:szCs w:val="20"/>
              </w:rPr>
              <w:t>l’employeur</w:t>
            </w:r>
            <w:proofErr w:type="spellEnd"/>
          </w:p>
          <w:tbl>
            <w:tblPr>
              <w:tblW w:w="0" w:type="auto"/>
              <w:tblLook w:val="04A0" w:firstRow="1" w:lastRow="0" w:firstColumn="1" w:lastColumn="0" w:noHBand="0" w:noVBand="1"/>
            </w:tblPr>
            <w:tblGrid>
              <w:gridCol w:w="1223"/>
              <w:gridCol w:w="8308"/>
            </w:tblGrid>
            <w:tr w:rsidR="0012038C" w:rsidRPr="006A478D" w14:paraId="2B3B9498" w14:textId="77777777" w:rsidTr="0012038C">
              <w:tc>
                <w:tcPr>
                  <w:tcW w:w="0" w:type="auto"/>
                  <w:shd w:val="clear" w:color="auto" w:fill="auto"/>
                </w:tcPr>
                <w:p w14:paraId="4C010C6C" w14:textId="77777777" w:rsidR="0012038C" w:rsidRPr="006A478D" w:rsidRDefault="0012038C" w:rsidP="0012038C">
                  <w:pPr>
                    <w:spacing w:after="0" w:line="240" w:lineRule="auto"/>
                    <w:rPr>
                      <w:rFonts w:cs="Arial"/>
                      <w:b/>
                    </w:rPr>
                  </w:pPr>
                  <w:r w:rsidRPr="006A478D">
                    <w:rPr>
                      <w:rFonts w:eastAsia="Times New Roman" w:cs="Arial"/>
                      <w:bCs/>
                      <w:i/>
                    </w:rPr>
                    <w:t>ID</w:t>
                  </w:r>
                </w:p>
              </w:tc>
              <w:tc>
                <w:tcPr>
                  <w:tcW w:w="0" w:type="auto"/>
                  <w:shd w:val="clear" w:color="auto" w:fill="auto"/>
                </w:tcPr>
                <w:p w14:paraId="5F46691E" w14:textId="77777777" w:rsidR="0012038C" w:rsidRPr="006A478D" w:rsidRDefault="0012038C" w:rsidP="0012038C">
                  <w:pPr>
                    <w:spacing w:after="0" w:line="240" w:lineRule="auto"/>
                    <w:rPr>
                      <w:rFonts w:eastAsia="Times New Roman" w:cs="Arial"/>
                      <w:bCs/>
                    </w:rPr>
                  </w:pPr>
                  <w:r w:rsidRPr="006A478D">
                    <w:rPr>
                      <w:rFonts w:eastAsia="Times New Roman" w:cs="Arial"/>
                      <w:bCs/>
                    </w:rPr>
                    <w:t>5</w:t>
                  </w:r>
                  <w:r>
                    <w:rPr>
                      <w:rFonts w:eastAsia="Times New Roman" w:cs="Arial"/>
                      <w:bCs/>
                    </w:rPr>
                    <w:t>I</w:t>
                  </w:r>
                </w:p>
              </w:tc>
            </w:tr>
            <w:tr w:rsidR="0012038C" w:rsidRPr="006A478D" w14:paraId="1544E623" w14:textId="77777777" w:rsidTr="0012038C">
              <w:tc>
                <w:tcPr>
                  <w:tcW w:w="0" w:type="auto"/>
                  <w:shd w:val="clear" w:color="auto" w:fill="auto"/>
                </w:tcPr>
                <w:p w14:paraId="27C045E4" w14:textId="77777777" w:rsidR="0012038C" w:rsidRPr="006A478D" w:rsidRDefault="0012038C" w:rsidP="0012038C">
                  <w:pPr>
                    <w:spacing w:after="0" w:line="240" w:lineRule="auto"/>
                    <w:rPr>
                      <w:rFonts w:cs="Arial"/>
                      <w:b/>
                    </w:rPr>
                  </w:pPr>
                  <w:r w:rsidRPr="006A478D">
                    <w:rPr>
                      <w:rFonts w:eastAsia="Times New Roman" w:cs="Arial"/>
                      <w:bCs/>
                      <w:i/>
                    </w:rPr>
                    <w:t>Taille Min.</w:t>
                  </w:r>
                </w:p>
              </w:tc>
              <w:tc>
                <w:tcPr>
                  <w:tcW w:w="0" w:type="auto"/>
                  <w:shd w:val="clear" w:color="auto" w:fill="auto"/>
                </w:tcPr>
                <w:p w14:paraId="1645F7EC" w14:textId="77777777" w:rsidR="0012038C" w:rsidRPr="006A478D" w:rsidRDefault="0012038C" w:rsidP="0012038C">
                  <w:pPr>
                    <w:spacing w:after="0" w:line="240" w:lineRule="auto"/>
                    <w:rPr>
                      <w:rFonts w:eastAsia="Times New Roman" w:cs="Arial"/>
                      <w:bCs/>
                    </w:rPr>
                  </w:pPr>
                  <w:r w:rsidRPr="006A478D">
                    <w:rPr>
                      <w:rFonts w:eastAsia="Times New Roman" w:cs="Arial"/>
                      <w:bCs/>
                    </w:rPr>
                    <w:t>0</w:t>
                  </w:r>
                </w:p>
              </w:tc>
            </w:tr>
            <w:tr w:rsidR="0012038C" w:rsidRPr="006A478D" w14:paraId="4DB5CED0" w14:textId="77777777" w:rsidTr="0012038C">
              <w:tc>
                <w:tcPr>
                  <w:tcW w:w="0" w:type="auto"/>
                  <w:shd w:val="clear" w:color="auto" w:fill="auto"/>
                </w:tcPr>
                <w:p w14:paraId="0F3D988C" w14:textId="77777777" w:rsidR="0012038C" w:rsidRPr="006A478D" w:rsidRDefault="0012038C" w:rsidP="0012038C">
                  <w:pPr>
                    <w:spacing w:after="0" w:line="240" w:lineRule="auto"/>
                    <w:rPr>
                      <w:rFonts w:cs="Arial"/>
                      <w:b/>
                    </w:rPr>
                  </w:pPr>
                  <w:r w:rsidRPr="006A478D">
                    <w:rPr>
                      <w:rFonts w:eastAsia="Times New Roman" w:cs="Arial"/>
                      <w:bCs/>
                      <w:i/>
                    </w:rPr>
                    <w:t>Taille Max.</w:t>
                  </w:r>
                </w:p>
              </w:tc>
              <w:tc>
                <w:tcPr>
                  <w:tcW w:w="0" w:type="auto"/>
                  <w:shd w:val="clear" w:color="auto" w:fill="auto"/>
                </w:tcPr>
                <w:p w14:paraId="4911DF71" w14:textId="77777777" w:rsidR="0012038C" w:rsidRPr="006A478D" w:rsidRDefault="0012038C" w:rsidP="0012038C">
                  <w:pPr>
                    <w:spacing w:after="0" w:line="240" w:lineRule="auto"/>
                    <w:rPr>
                      <w:rFonts w:eastAsia="Times New Roman" w:cs="Arial"/>
                      <w:bCs/>
                    </w:rPr>
                  </w:pPr>
                  <w:r>
                    <w:rPr>
                      <w:rFonts w:eastAsia="Times New Roman" w:cs="Arial"/>
                      <w:bCs/>
                    </w:rPr>
                    <w:t>32</w:t>
                  </w:r>
                </w:p>
              </w:tc>
            </w:tr>
            <w:tr w:rsidR="0012038C" w:rsidRPr="006A478D" w14:paraId="1F908EF7" w14:textId="77777777" w:rsidTr="0012038C">
              <w:tc>
                <w:tcPr>
                  <w:tcW w:w="0" w:type="auto"/>
                  <w:shd w:val="clear" w:color="auto" w:fill="auto"/>
                </w:tcPr>
                <w:p w14:paraId="52CBD675" w14:textId="77777777" w:rsidR="0012038C" w:rsidRPr="006A478D" w:rsidRDefault="0012038C" w:rsidP="0012038C">
                  <w:pPr>
                    <w:spacing w:after="0" w:line="240" w:lineRule="auto"/>
                    <w:rPr>
                      <w:rFonts w:cs="Arial"/>
                      <w:b/>
                    </w:rPr>
                  </w:pPr>
                  <w:r w:rsidRPr="006A478D">
                    <w:rPr>
                      <w:rFonts w:cs="Arial"/>
                      <w:i/>
                    </w:rPr>
                    <w:t>Type</w:t>
                  </w:r>
                </w:p>
              </w:tc>
              <w:tc>
                <w:tcPr>
                  <w:tcW w:w="0" w:type="auto"/>
                  <w:shd w:val="clear" w:color="auto" w:fill="auto"/>
                </w:tcPr>
                <w:p w14:paraId="70EF189F" w14:textId="77777777" w:rsidR="0012038C" w:rsidRPr="006A478D" w:rsidRDefault="0012038C" w:rsidP="0012038C">
                  <w:pPr>
                    <w:spacing w:after="0" w:line="240" w:lineRule="auto"/>
                    <w:rPr>
                      <w:rFonts w:eastAsia="Times New Roman" w:cs="Arial"/>
                      <w:bCs/>
                    </w:rPr>
                  </w:pPr>
                  <w:r>
                    <w:rPr>
                      <w:rFonts w:eastAsia="Times New Roman" w:cs="Arial"/>
                      <w:bCs/>
                    </w:rPr>
                    <w:t>Alphan</w:t>
                  </w:r>
                  <w:r w:rsidRPr="006A478D">
                    <w:rPr>
                      <w:rFonts w:eastAsia="Times New Roman" w:cs="Arial"/>
                      <w:bCs/>
                    </w:rPr>
                    <w:t>umérique</w:t>
                  </w:r>
                </w:p>
              </w:tc>
            </w:tr>
            <w:tr w:rsidR="0012038C" w:rsidRPr="006A478D" w14:paraId="69838757" w14:textId="77777777" w:rsidTr="0012038C">
              <w:tc>
                <w:tcPr>
                  <w:tcW w:w="0" w:type="auto"/>
                  <w:shd w:val="clear" w:color="auto" w:fill="auto"/>
                </w:tcPr>
                <w:p w14:paraId="07C94F4F" w14:textId="77777777" w:rsidR="0012038C" w:rsidRPr="006A478D" w:rsidRDefault="0012038C" w:rsidP="0012038C">
                  <w:pPr>
                    <w:spacing w:after="0" w:line="240" w:lineRule="auto"/>
                    <w:rPr>
                      <w:rFonts w:cs="Arial"/>
                      <w:b/>
                    </w:rPr>
                  </w:pPr>
                  <w:r w:rsidRPr="006A478D">
                    <w:rPr>
                      <w:rFonts w:cs="Arial"/>
                      <w:i/>
                    </w:rPr>
                    <w:t>Description</w:t>
                  </w:r>
                </w:p>
              </w:tc>
              <w:tc>
                <w:tcPr>
                  <w:tcW w:w="0" w:type="auto"/>
                  <w:shd w:val="clear" w:color="auto" w:fill="auto"/>
                </w:tcPr>
                <w:p w14:paraId="50F4384E" w14:textId="77777777" w:rsidR="0012038C" w:rsidRDefault="0012038C" w:rsidP="0012038C">
                  <w:pPr>
                    <w:pStyle w:val="TableParagraph"/>
                    <w:ind w:left="16"/>
                    <w:rPr>
                      <w:szCs w:val="20"/>
                      <w:lang w:val="fr-FR"/>
                    </w:rPr>
                  </w:pPr>
                  <w:r>
                    <w:rPr>
                      <w:szCs w:val="20"/>
                      <w:lang w:val="fr-FR"/>
                    </w:rPr>
                    <w:t>Compris dans la ligne 6 de la norme adresse postale. Cette donnée est encodée en utilisant uniquement des lettres majuscules non accentuées</w:t>
                  </w:r>
                  <w:r w:rsidRPr="00D8047B">
                    <w:rPr>
                      <w:szCs w:val="20"/>
                      <w:lang w:val="fr-FR"/>
                    </w:rPr>
                    <w:t xml:space="preserve"> [</w:t>
                  </w:r>
                  <w:r>
                    <w:rPr>
                      <w:szCs w:val="20"/>
                      <w:lang w:val="fr-FR"/>
                    </w:rPr>
                    <w:t>A</w:t>
                  </w:r>
                  <w:r w:rsidRPr="00D8047B">
                    <w:rPr>
                      <w:szCs w:val="20"/>
                      <w:lang w:val="fr-FR"/>
                    </w:rPr>
                    <w:t>-</w:t>
                  </w:r>
                  <w:r>
                    <w:rPr>
                      <w:szCs w:val="20"/>
                      <w:lang w:val="fr-FR"/>
                    </w:rPr>
                    <w:t>Z</w:t>
                  </w:r>
                  <w:r w:rsidRPr="00D8047B">
                    <w:rPr>
                      <w:szCs w:val="20"/>
                      <w:lang w:val="fr-FR"/>
                    </w:rPr>
                    <w:t>]</w:t>
                  </w:r>
                  <w:r>
                    <w:rPr>
                      <w:szCs w:val="20"/>
                      <w:lang w:val="fr-FR"/>
                    </w:rPr>
                    <w:t xml:space="preserve"> et des espaces</w:t>
                  </w:r>
                  <w:r w:rsidRPr="00D8047B">
                    <w:rPr>
                      <w:szCs w:val="20"/>
                      <w:lang w:val="fr-FR"/>
                    </w:rPr>
                    <w:t>.</w:t>
                  </w:r>
                </w:p>
                <w:p w14:paraId="4C04A6E5" w14:textId="77777777" w:rsidR="0012038C" w:rsidRPr="006A478D" w:rsidRDefault="0012038C" w:rsidP="0012038C">
                  <w:pPr>
                    <w:spacing w:after="0" w:line="240" w:lineRule="auto"/>
                    <w:rPr>
                      <w:rFonts w:cs="Arial"/>
                    </w:rPr>
                  </w:pPr>
                </w:p>
              </w:tc>
            </w:tr>
          </w:tbl>
          <w:p w14:paraId="75EC00E0" w14:textId="77777777" w:rsidR="0012038C" w:rsidRPr="004E0CE6" w:rsidRDefault="0012038C" w:rsidP="0012038C">
            <w:pPr>
              <w:pStyle w:val="TableParagraph"/>
              <w:rPr>
                <w:szCs w:val="20"/>
              </w:rPr>
            </w:pPr>
            <w:r>
              <w:rPr>
                <w:b/>
                <w:szCs w:val="20"/>
              </w:rPr>
              <w:t xml:space="preserve">Pays de </w:t>
            </w:r>
            <w:proofErr w:type="spellStart"/>
            <w:r>
              <w:rPr>
                <w:b/>
                <w:szCs w:val="20"/>
              </w:rPr>
              <w:t>l’employeur</w:t>
            </w:r>
            <w:proofErr w:type="spellEnd"/>
          </w:p>
          <w:tbl>
            <w:tblPr>
              <w:tblW w:w="0" w:type="auto"/>
              <w:tblLook w:val="04A0" w:firstRow="1" w:lastRow="0" w:firstColumn="1" w:lastColumn="0" w:noHBand="0" w:noVBand="1"/>
            </w:tblPr>
            <w:tblGrid>
              <w:gridCol w:w="1223"/>
              <w:gridCol w:w="7572"/>
            </w:tblGrid>
            <w:tr w:rsidR="0012038C" w:rsidRPr="006A478D" w14:paraId="015D05C9" w14:textId="77777777" w:rsidTr="0012038C">
              <w:tc>
                <w:tcPr>
                  <w:tcW w:w="0" w:type="auto"/>
                  <w:shd w:val="clear" w:color="auto" w:fill="auto"/>
                </w:tcPr>
                <w:p w14:paraId="79EA7D45" w14:textId="77777777" w:rsidR="0012038C" w:rsidRPr="006A478D" w:rsidRDefault="0012038C" w:rsidP="0012038C">
                  <w:pPr>
                    <w:spacing w:after="0" w:line="240" w:lineRule="auto"/>
                    <w:rPr>
                      <w:rFonts w:cs="Arial"/>
                      <w:b/>
                    </w:rPr>
                  </w:pPr>
                  <w:r w:rsidRPr="006A478D">
                    <w:rPr>
                      <w:rFonts w:eastAsia="Times New Roman" w:cs="Arial"/>
                      <w:bCs/>
                      <w:i/>
                    </w:rPr>
                    <w:t>ID</w:t>
                  </w:r>
                </w:p>
              </w:tc>
              <w:tc>
                <w:tcPr>
                  <w:tcW w:w="7572" w:type="dxa"/>
                  <w:shd w:val="clear" w:color="auto" w:fill="auto"/>
                </w:tcPr>
                <w:p w14:paraId="33D4AF7C" w14:textId="77777777" w:rsidR="0012038C" w:rsidRPr="006A478D" w:rsidRDefault="0012038C" w:rsidP="0012038C">
                  <w:pPr>
                    <w:spacing w:after="0" w:line="240" w:lineRule="auto"/>
                    <w:rPr>
                      <w:rFonts w:eastAsia="Times New Roman" w:cs="Arial"/>
                      <w:bCs/>
                    </w:rPr>
                  </w:pPr>
                  <w:r w:rsidRPr="006A478D">
                    <w:rPr>
                      <w:rFonts w:eastAsia="Times New Roman" w:cs="Arial"/>
                      <w:bCs/>
                    </w:rPr>
                    <w:t>5</w:t>
                  </w:r>
                  <w:r>
                    <w:rPr>
                      <w:rFonts w:eastAsia="Times New Roman" w:cs="Arial"/>
                      <w:bCs/>
                    </w:rPr>
                    <w:t>J</w:t>
                  </w:r>
                </w:p>
              </w:tc>
            </w:tr>
            <w:tr w:rsidR="0012038C" w:rsidRPr="006A478D" w14:paraId="6410F30A" w14:textId="77777777" w:rsidTr="0012038C">
              <w:tc>
                <w:tcPr>
                  <w:tcW w:w="0" w:type="auto"/>
                  <w:shd w:val="clear" w:color="auto" w:fill="auto"/>
                </w:tcPr>
                <w:p w14:paraId="68B3AC69" w14:textId="77777777" w:rsidR="0012038C" w:rsidRPr="006A478D" w:rsidRDefault="0012038C" w:rsidP="0012038C">
                  <w:pPr>
                    <w:spacing w:after="0" w:line="240" w:lineRule="auto"/>
                    <w:rPr>
                      <w:rFonts w:cs="Arial"/>
                      <w:b/>
                    </w:rPr>
                  </w:pPr>
                  <w:r w:rsidRPr="006A478D">
                    <w:rPr>
                      <w:rFonts w:eastAsia="Times New Roman" w:cs="Arial"/>
                      <w:bCs/>
                      <w:i/>
                    </w:rPr>
                    <w:t>Taille Min.</w:t>
                  </w:r>
                </w:p>
              </w:tc>
              <w:tc>
                <w:tcPr>
                  <w:tcW w:w="7572" w:type="dxa"/>
                  <w:shd w:val="clear" w:color="auto" w:fill="auto"/>
                </w:tcPr>
                <w:p w14:paraId="4FEA216B" w14:textId="77777777" w:rsidR="0012038C" w:rsidRPr="006A478D" w:rsidRDefault="0012038C" w:rsidP="0012038C">
                  <w:pPr>
                    <w:spacing w:after="0" w:line="240" w:lineRule="auto"/>
                    <w:rPr>
                      <w:rFonts w:eastAsia="Times New Roman" w:cs="Arial"/>
                      <w:bCs/>
                    </w:rPr>
                  </w:pPr>
                  <w:r>
                    <w:rPr>
                      <w:rFonts w:eastAsia="Times New Roman" w:cs="Arial"/>
                      <w:bCs/>
                    </w:rPr>
                    <w:t>2</w:t>
                  </w:r>
                </w:p>
              </w:tc>
            </w:tr>
            <w:tr w:rsidR="0012038C" w:rsidRPr="006A478D" w14:paraId="37329E8B" w14:textId="77777777" w:rsidTr="0012038C">
              <w:tc>
                <w:tcPr>
                  <w:tcW w:w="0" w:type="auto"/>
                  <w:shd w:val="clear" w:color="auto" w:fill="auto"/>
                </w:tcPr>
                <w:p w14:paraId="7948B96B" w14:textId="77777777" w:rsidR="0012038C" w:rsidRPr="006A478D" w:rsidRDefault="0012038C" w:rsidP="0012038C">
                  <w:pPr>
                    <w:spacing w:after="0" w:line="240" w:lineRule="auto"/>
                    <w:rPr>
                      <w:rFonts w:cs="Arial"/>
                      <w:b/>
                    </w:rPr>
                  </w:pPr>
                  <w:r w:rsidRPr="006A478D">
                    <w:rPr>
                      <w:rFonts w:eastAsia="Times New Roman" w:cs="Arial"/>
                      <w:bCs/>
                      <w:i/>
                    </w:rPr>
                    <w:t>Taille Max.</w:t>
                  </w:r>
                </w:p>
              </w:tc>
              <w:tc>
                <w:tcPr>
                  <w:tcW w:w="7572" w:type="dxa"/>
                  <w:shd w:val="clear" w:color="auto" w:fill="auto"/>
                </w:tcPr>
                <w:p w14:paraId="75FE488F" w14:textId="77777777" w:rsidR="0012038C" w:rsidRPr="006A478D" w:rsidRDefault="0012038C" w:rsidP="0012038C">
                  <w:pPr>
                    <w:spacing w:after="0" w:line="240" w:lineRule="auto"/>
                    <w:rPr>
                      <w:rFonts w:eastAsia="Times New Roman" w:cs="Arial"/>
                      <w:bCs/>
                    </w:rPr>
                  </w:pPr>
                  <w:r>
                    <w:rPr>
                      <w:rFonts w:eastAsia="Times New Roman" w:cs="Arial"/>
                      <w:bCs/>
                    </w:rPr>
                    <w:t>2</w:t>
                  </w:r>
                </w:p>
              </w:tc>
            </w:tr>
            <w:tr w:rsidR="0012038C" w:rsidRPr="006A478D" w14:paraId="654722F6" w14:textId="77777777" w:rsidTr="0012038C">
              <w:tc>
                <w:tcPr>
                  <w:tcW w:w="0" w:type="auto"/>
                  <w:shd w:val="clear" w:color="auto" w:fill="auto"/>
                </w:tcPr>
                <w:p w14:paraId="2BF9196F" w14:textId="77777777" w:rsidR="0012038C" w:rsidRPr="006A478D" w:rsidRDefault="0012038C" w:rsidP="0012038C">
                  <w:pPr>
                    <w:spacing w:after="0" w:line="240" w:lineRule="auto"/>
                    <w:rPr>
                      <w:rFonts w:cs="Arial"/>
                      <w:b/>
                    </w:rPr>
                  </w:pPr>
                  <w:r w:rsidRPr="006A478D">
                    <w:rPr>
                      <w:rFonts w:cs="Arial"/>
                      <w:i/>
                    </w:rPr>
                    <w:t>Type</w:t>
                  </w:r>
                </w:p>
              </w:tc>
              <w:tc>
                <w:tcPr>
                  <w:tcW w:w="7572" w:type="dxa"/>
                  <w:shd w:val="clear" w:color="auto" w:fill="auto"/>
                </w:tcPr>
                <w:p w14:paraId="0E517020" w14:textId="77777777" w:rsidR="0012038C" w:rsidRPr="006A478D" w:rsidRDefault="0012038C" w:rsidP="0012038C">
                  <w:pPr>
                    <w:spacing w:after="0" w:line="240" w:lineRule="auto"/>
                    <w:rPr>
                      <w:rFonts w:eastAsia="Times New Roman" w:cs="Arial"/>
                      <w:bCs/>
                    </w:rPr>
                  </w:pPr>
                  <w:r>
                    <w:rPr>
                      <w:rFonts w:eastAsia="Times New Roman" w:cs="Arial"/>
                      <w:bCs/>
                    </w:rPr>
                    <w:t>Alphan</w:t>
                  </w:r>
                  <w:r w:rsidRPr="006A478D">
                    <w:rPr>
                      <w:rFonts w:eastAsia="Times New Roman" w:cs="Arial"/>
                      <w:bCs/>
                    </w:rPr>
                    <w:t>umérique</w:t>
                  </w:r>
                </w:p>
              </w:tc>
            </w:tr>
            <w:tr w:rsidR="0012038C" w:rsidRPr="006A478D" w14:paraId="21DFCF05" w14:textId="77777777" w:rsidTr="0012038C">
              <w:tc>
                <w:tcPr>
                  <w:tcW w:w="0" w:type="auto"/>
                  <w:shd w:val="clear" w:color="auto" w:fill="auto"/>
                </w:tcPr>
                <w:p w14:paraId="75151F11" w14:textId="77777777" w:rsidR="0012038C" w:rsidRPr="006A478D" w:rsidRDefault="0012038C" w:rsidP="0012038C">
                  <w:pPr>
                    <w:spacing w:after="0" w:line="240" w:lineRule="auto"/>
                    <w:rPr>
                      <w:rFonts w:cs="Arial"/>
                      <w:b/>
                    </w:rPr>
                  </w:pPr>
                  <w:r w:rsidRPr="006A478D">
                    <w:rPr>
                      <w:rFonts w:cs="Arial"/>
                      <w:i/>
                    </w:rPr>
                    <w:t>Description</w:t>
                  </w:r>
                </w:p>
              </w:tc>
              <w:tc>
                <w:tcPr>
                  <w:tcW w:w="7572" w:type="dxa"/>
                  <w:shd w:val="clear" w:color="auto" w:fill="auto"/>
                </w:tcPr>
                <w:p w14:paraId="4655B800" w14:textId="77777777" w:rsidR="0012038C" w:rsidRPr="00D8047B" w:rsidRDefault="0012038C" w:rsidP="0012038C">
                  <w:pPr>
                    <w:pStyle w:val="TableParagraph"/>
                    <w:ind w:left="16"/>
                    <w:rPr>
                      <w:szCs w:val="20"/>
                      <w:lang w:val="fr-FR"/>
                    </w:rPr>
                  </w:pPr>
                  <w:r>
                    <w:rPr>
                      <w:szCs w:val="20"/>
                      <w:lang w:val="fr-FR"/>
                    </w:rPr>
                    <w:t>Le pays est encodé en utilisant son code pays au format ISO3166-1 Alpha 2</w:t>
                  </w:r>
                  <w:r w:rsidRPr="00D8047B">
                    <w:rPr>
                      <w:szCs w:val="20"/>
                      <w:lang w:val="fr-FR"/>
                    </w:rPr>
                    <w:t>.</w:t>
                  </w:r>
                </w:p>
                <w:p w14:paraId="6180B655" w14:textId="77777777" w:rsidR="0012038C" w:rsidRPr="006A478D" w:rsidRDefault="0012038C" w:rsidP="0012038C">
                  <w:pPr>
                    <w:spacing w:after="0" w:line="240" w:lineRule="auto"/>
                    <w:rPr>
                      <w:rFonts w:cs="Arial"/>
                    </w:rPr>
                  </w:pPr>
                </w:p>
              </w:tc>
            </w:tr>
          </w:tbl>
          <w:p w14:paraId="2215BB20" w14:textId="77777777" w:rsidR="0012038C" w:rsidRPr="004E0CE6" w:rsidRDefault="0012038C" w:rsidP="0012038C">
            <w:pPr>
              <w:pStyle w:val="TableParagraph"/>
              <w:rPr>
                <w:szCs w:val="20"/>
              </w:rPr>
            </w:pPr>
            <w:r>
              <w:rPr>
                <w:b/>
                <w:szCs w:val="20"/>
              </w:rPr>
              <w:t xml:space="preserve">Identifiant </w:t>
            </w:r>
            <w:proofErr w:type="spellStart"/>
            <w:r>
              <w:rPr>
                <w:b/>
                <w:szCs w:val="20"/>
              </w:rPr>
              <w:t>Cotisant</w:t>
            </w:r>
            <w:proofErr w:type="spellEnd"/>
            <w:r>
              <w:rPr>
                <w:b/>
                <w:szCs w:val="20"/>
              </w:rPr>
              <w:t xml:space="preserve"> </w:t>
            </w:r>
            <w:proofErr w:type="spellStart"/>
            <w:r>
              <w:rPr>
                <w:b/>
                <w:szCs w:val="20"/>
              </w:rPr>
              <w:t>Prestations</w:t>
            </w:r>
            <w:proofErr w:type="spellEnd"/>
            <w:r>
              <w:rPr>
                <w:b/>
                <w:szCs w:val="20"/>
              </w:rPr>
              <w:t xml:space="preserve"> </w:t>
            </w:r>
            <w:proofErr w:type="spellStart"/>
            <w:r>
              <w:rPr>
                <w:b/>
                <w:szCs w:val="20"/>
              </w:rPr>
              <w:t>Sociales</w:t>
            </w:r>
            <w:proofErr w:type="spellEnd"/>
          </w:p>
          <w:tbl>
            <w:tblPr>
              <w:tblW w:w="0" w:type="auto"/>
              <w:tblLook w:val="04A0" w:firstRow="1" w:lastRow="0" w:firstColumn="1" w:lastColumn="0" w:noHBand="0" w:noVBand="1"/>
            </w:tblPr>
            <w:tblGrid>
              <w:gridCol w:w="1223"/>
              <w:gridCol w:w="6102"/>
            </w:tblGrid>
            <w:tr w:rsidR="0012038C" w:rsidRPr="006A478D" w14:paraId="13342B70" w14:textId="77777777" w:rsidTr="0012038C">
              <w:tc>
                <w:tcPr>
                  <w:tcW w:w="0" w:type="auto"/>
                  <w:shd w:val="clear" w:color="auto" w:fill="auto"/>
                </w:tcPr>
                <w:p w14:paraId="36B878F7" w14:textId="77777777" w:rsidR="0012038C" w:rsidRPr="006A478D" w:rsidRDefault="0012038C" w:rsidP="0012038C">
                  <w:pPr>
                    <w:spacing w:after="0" w:line="240" w:lineRule="auto"/>
                    <w:rPr>
                      <w:rFonts w:cs="Arial"/>
                      <w:b/>
                    </w:rPr>
                  </w:pPr>
                  <w:r w:rsidRPr="006A478D">
                    <w:rPr>
                      <w:rFonts w:eastAsia="Times New Roman" w:cs="Arial"/>
                      <w:bCs/>
                      <w:i/>
                    </w:rPr>
                    <w:t>ID</w:t>
                  </w:r>
                </w:p>
              </w:tc>
              <w:tc>
                <w:tcPr>
                  <w:tcW w:w="0" w:type="auto"/>
                  <w:shd w:val="clear" w:color="auto" w:fill="auto"/>
                </w:tcPr>
                <w:p w14:paraId="5E057A5D" w14:textId="77777777" w:rsidR="0012038C" w:rsidRPr="006A478D" w:rsidRDefault="0012038C" w:rsidP="0012038C">
                  <w:pPr>
                    <w:spacing w:after="0" w:line="240" w:lineRule="auto"/>
                    <w:rPr>
                      <w:rFonts w:eastAsia="Times New Roman" w:cs="Arial"/>
                      <w:bCs/>
                    </w:rPr>
                  </w:pPr>
                  <w:r w:rsidRPr="006A478D">
                    <w:rPr>
                      <w:rFonts w:eastAsia="Times New Roman" w:cs="Arial"/>
                      <w:bCs/>
                    </w:rPr>
                    <w:t>5</w:t>
                  </w:r>
                  <w:r>
                    <w:rPr>
                      <w:rFonts w:eastAsia="Times New Roman" w:cs="Arial"/>
                      <w:bCs/>
                    </w:rPr>
                    <w:t>K</w:t>
                  </w:r>
                </w:p>
              </w:tc>
            </w:tr>
            <w:tr w:rsidR="0012038C" w:rsidRPr="006A478D" w14:paraId="688CE082" w14:textId="77777777" w:rsidTr="0012038C">
              <w:tc>
                <w:tcPr>
                  <w:tcW w:w="0" w:type="auto"/>
                  <w:shd w:val="clear" w:color="auto" w:fill="auto"/>
                </w:tcPr>
                <w:p w14:paraId="53731F82" w14:textId="77777777" w:rsidR="0012038C" w:rsidRPr="006A478D" w:rsidRDefault="0012038C" w:rsidP="0012038C">
                  <w:pPr>
                    <w:spacing w:after="0" w:line="240" w:lineRule="auto"/>
                    <w:rPr>
                      <w:rFonts w:cs="Arial"/>
                      <w:b/>
                    </w:rPr>
                  </w:pPr>
                  <w:r w:rsidRPr="006A478D">
                    <w:rPr>
                      <w:rFonts w:eastAsia="Times New Roman" w:cs="Arial"/>
                      <w:bCs/>
                      <w:i/>
                    </w:rPr>
                    <w:t>Taille Min.</w:t>
                  </w:r>
                </w:p>
              </w:tc>
              <w:tc>
                <w:tcPr>
                  <w:tcW w:w="0" w:type="auto"/>
                  <w:shd w:val="clear" w:color="auto" w:fill="auto"/>
                </w:tcPr>
                <w:p w14:paraId="028CA46F" w14:textId="77777777" w:rsidR="0012038C" w:rsidRPr="006A478D" w:rsidRDefault="0012038C" w:rsidP="0012038C">
                  <w:pPr>
                    <w:spacing w:after="0" w:line="240" w:lineRule="auto"/>
                    <w:rPr>
                      <w:rFonts w:eastAsia="Times New Roman" w:cs="Arial"/>
                      <w:bCs/>
                    </w:rPr>
                  </w:pPr>
                  <w:r w:rsidRPr="006A478D">
                    <w:rPr>
                      <w:rFonts w:eastAsia="Times New Roman" w:cs="Arial"/>
                      <w:bCs/>
                    </w:rPr>
                    <w:t>0</w:t>
                  </w:r>
                </w:p>
              </w:tc>
            </w:tr>
            <w:tr w:rsidR="0012038C" w:rsidRPr="006A478D" w14:paraId="320893C2" w14:textId="77777777" w:rsidTr="0012038C">
              <w:tc>
                <w:tcPr>
                  <w:tcW w:w="0" w:type="auto"/>
                  <w:shd w:val="clear" w:color="auto" w:fill="auto"/>
                </w:tcPr>
                <w:p w14:paraId="7F8DBF2E" w14:textId="77777777" w:rsidR="0012038C" w:rsidRPr="006A478D" w:rsidRDefault="0012038C" w:rsidP="0012038C">
                  <w:pPr>
                    <w:spacing w:after="0" w:line="240" w:lineRule="auto"/>
                    <w:rPr>
                      <w:rFonts w:cs="Arial"/>
                      <w:b/>
                    </w:rPr>
                  </w:pPr>
                  <w:r w:rsidRPr="006A478D">
                    <w:rPr>
                      <w:rFonts w:eastAsia="Times New Roman" w:cs="Arial"/>
                      <w:bCs/>
                      <w:i/>
                    </w:rPr>
                    <w:t>Taille Max.</w:t>
                  </w:r>
                </w:p>
              </w:tc>
              <w:tc>
                <w:tcPr>
                  <w:tcW w:w="0" w:type="auto"/>
                  <w:shd w:val="clear" w:color="auto" w:fill="auto"/>
                </w:tcPr>
                <w:p w14:paraId="7BEC4463" w14:textId="77777777" w:rsidR="0012038C" w:rsidRPr="006A478D" w:rsidRDefault="0012038C" w:rsidP="0012038C">
                  <w:pPr>
                    <w:spacing w:after="0" w:line="240" w:lineRule="auto"/>
                    <w:rPr>
                      <w:rFonts w:eastAsia="Times New Roman" w:cs="Arial"/>
                      <w:bCs/>
                    </w:rPr>
                  </w:pPr>
                  <w:r>
                    <w:rPr>
                      <w:rFonts w:eastAsia="Times New Roman" w:cs="Arial"/>
                      <w:bCs/>
                    </w:rPr>
                    <w:t>50</w:t>
                  </w:r>
                </w:p>
              </w:tc>
            </w:tr>
            <w:tr w:rsidR="0012038C" w:rsidRPr="006A478D" w14:paraId="76290A48" w14:textId="77777777" w:rsidTr="0012038C">
              <w:tc>
                <w:tcPr>
                  <w:tcW w:w="0" w:type="auto"/>
                  <w:shd w:val="clear" w:color="auto" w:fill="auto"/>
                </w:tcPr>
                <w:p w14:paraId="0E1954D1" w14:textId="77777777" w:rsidR="0012038C" w:rsidRPr="006A478D" w:rsidRDefault="0012038C" w:rsidP="0012038C">
                  <w:pPr>
                    <w:spacing w:after="0" w:line="240" w:lineRule="auto"/>
                    <w:rPr>
                      <w:rFonts w:cs="Arial"/>
                      <w:b/>
                    </w:rPr>
                  </w:pPr>
                  <w:r w:rsidRPr="006A478D">
                    <w:rPr>
                      <w:rFonts w:cs="Arial"/>
                      <w:i/>
                    </w:rPr>
                    <w:t>Type</w:t>
                  </w:r>
                </w:p>
              </w:tc>
              <w:tc>
                <w:tcPr>
                  <w:tcW w:w="0" w:type="auto"/>
                  <w:shd w:val="clear" w:color="auto" w:fill="auto"/>
                </w:tcPr>
                <w:p w14:paraId="7CD79982" w14:textId="77777777" w:rsidR="0012038C" w:rsidRPr="006A478D" w:rsidRDefault="0012038C" w:rsidP="0012038C">
                  <w:pPr>
                    <w:spacing w:after="0" w:line="240" w:lineRule="auto"/>
                    <w:rPr>
                      <w:rFonts w:eastAsia="Times New Roman" w:cs="Arial"/>
                      <w:bCs/>
                    </w:rPr>
                  </w:pPr>
                  <w:r>
                    <w:rPr>
                      <w:rFonts w:eastAsia="Times New Roman" w:cs="Arial"/>
                      <w:bCs/>
                    </w:rPr>
                    <w:t>Alphanumérique</w:t>
                  </w:r>
                </w:p>
              </w:tc>
            </w:tr>
            <w:tr w:rsidR="0012038C" w:rsidRPr="006A478D" w14:paraId="0444B858" w14:textId="77777777" w:rsidTr="0012038C">
              <w:tc>
                <w:tcPr>
                  <w:tcW w:w="0" w:type="auto"/>
                  <w:shd w:val="clear" w:color="auto" w:fill="auto"/>
                </w:tcPr>
                <w:p w14:paraId="1F7C6851" w14:textId="77777777" w:rsidR="0012038C" w:rsidRPr="006A478D" w:rsidRDefault="0012038C" w:rsidP="0012038C">
                  <w:pPr>
                    <w:spacing w:after="0" w:line="240" w:lineRule="auto"/>
                    <w:rPr>
                      <w:rFonts w:cs="Arial"/>
                      <w:b/>
                    </w:rPr>
                  </w:pPr>
                  <w:r w:rsidRPr="006A478D">
                    <w:rPr>
                      <w:rFonts w:cs="Arial"/>
                      <w:i/>
                    </w:rPr>
                    <w:t>Description</w:t>
                  </w:r>
                </w:p>
              </w:tc>
              <w:tc>
                <w:tcPr>
                  <w:tcW w:w="0" w:type="auto"/>
                  <w:shd w:val="clear" w:color="auto" w:fill="auto"/>
                </w:tcPr>
                <w:p w14:paraId="02BA9E28" w14:textId="77777777" w:rsidR="0012038C" w:rsidRPr="00D8047B" w:rsidRDefault="0012038C" w:rsidP="0012038C">
                  <w:pPr>
                    <w:pStyle w:val="TableParagraph"/>
                    <w:ind w:left="16"/>
                    <w:rPr>
                      <w:szCs w:val="20"/>
                      <w:lang w:val="fr-FR"/>
                    </w:rPr>
                  </w:pPr>
                  <w:r>
                    <w:rPr>
                      <w:szCs w:val="20"/>
                      <w:lang w:val="fr-FR"/>
                    </w:rPr>
                    <w:t>Correspond en France au numéro URSSAF, au format 18 chiffres</w:t>
                  </w:r>
                  <w:r w:rsidRPr="00D8047B">
                    <w:rPr>
                      <w:szCs w:val="20"/>
                      <w:lang w:val="fr-FR"/>
                    </w:rPr>
                    <w:t>.</w:t>
                  </w:r>
                </w:p>
                <w:p w14:paraId="4C5216E2" w14:textId="77777777" w:rsidR="0012038C" w:rsidRPr="006A478D" w:rsidRDefault="0012038C" w:rsidP="0012038C">
                  <w:pPr>
                    <w:spacing w:after="0" w:line="240" w:lineRule="auto"/>
                    <w:rPr>
                      <w:rFonts w:cs="Arial"/>
                    </w:rPr>
                  </w:pPr>
                </w:p>
              </w:tc>
            </w:tr>
            <w:tr w:rsidR="00423E92" w:rsidRPr="005F7497" w14:paraId="117782DE" w14:textId="77777777" w:rsidTr="0076436E">
              <w:tc>
                <w:tcPr>
                  <w:tcW w:w="0" w:type="auto"/>
                  <w:shd w:val="clear" w:color="auto" w:fill="auto"/>
                </w:tcPr>
                <w:p w14:paraId="12A7BB7A" w14:textId="1C67CA5B" w:rsidR="00423E92" w:rsidRPr="005F7497" w:rsidRDefault="00423E92" w:rsidP="0076436E">
                  <w:pPr>
                    <w:spacing w:after="0" w:line="240" w:lineRule="auto"/>
                    <w:rPr>
                      <w:b/>
                    </w:rPr>
                  </w:pPr>
                </w:p>
              </w:tc>
              <w:tc>
                <w:tcPr>
                  <w:tcW w:w="0" w:type="auto"/>
                  <w:shd w:val="clear" w:color="auto" w:fill="auto"/>
                </w:tcPr>
                <w:p w14:paraId="47CFFF07" w14:textId="50051F20" w:rsidR="00423E92" w:rsidRPr="005F7497" w:rsidRDefault="00423E92" w:rsidP="0076436E">
                  <w:pPr>
                    <w:spacing w:after="0" w:line="240" w:lineRule="auto"/>
                    <w:rPr>
                      <w:rFonts w:eastAsia="Times New Roman"/>
                      <w:bCs/>
                    </w:rPr>
                  </w:pPr>
                </w:p>
              </w:tc>
            </w:tr>
            <w:tr w:rsidR="00423E92" w:rsidRPr="005F7497" w14:paraId="45AE38E0" w14:textId="77777777" w:rsidTr="0076436E">
              <w:tc>
                <w:tcPr>
                  <w:tcW w:w="0" w:type="auto"/>
                  <w:shd w:val="clear" w:color="auto" w:fill="auto"/>
                </w:tcPr>
                <w:p w14:paraId="30E43187" w14:textId="368E4E78" w:rsidR="00423E92" w:rsidRPr="005F7497" w:rsidRDefault="00423E92" w:rsidP="0076436E">
                  <w:pPr>
                    <w:spacing w:after="0" w:line="240" w:lineRule="auto"/>
                    <w:rPr>
                      <w:b/>
                    </w:rPr>
                  </w:pPr>
                </w:p>
              </w:tc>
              <w:tc>
                <w:tcPr>
                  <w:tcW w:w="0" w:type="auto"/>
                  <w:shd w:val="clear" w:color="auto" w:fill="auto"/>
                </w:tcPr>
                <w:p w14:paraId="3D4CC855" w14:textId="55EB14EB" w:rsidR="00423E92" w:rsidRPr="005F7497" w:rsidRDefault="00423E92" w:rsidP="0076436E">
                  <w:pPr>
                    <w:spacing w:after="0" w:line="240" w:lineRule="auto"/>
                    <w:rPr>
                      <w:rFonts w:eastAsia="Times New Roman"/>
                      <w:bCs/>
                    </w:rPr>
                  </w:pPr>
                </w:p>
              </w:tc>
            </w:tr>
            <w:tr w:rsidR="00423E92" w:rsidRPr="005F7497" w14:paraId="23FBC561" w14:textId="77777777" w:rsidTr="0076436E">
              <w:tc>
                <w:tcPr>
                  <w:tcW w:w="0" w:type="auto"/>
                  <w:shd w:val="clear" w:color="auto" w:fill="auto"/>
                </w:tcPr>
                <w:p w14:paraId="47C8B49A" w14:textId="1D07181D" w:rsidR="00423E92" w:rsidRPr="005F7497" w:rsidRDefault="00423E92" w:rsidP="0076436E">
                  <w:pPr>
                    <w:spacing w:after="0" w:line="240" w:lineRule="auto"/>
                    <w:rPr>
                      <w:b/>
                    </w:rPr>
                  </w:pPr>
                </w:p>
              </w:tc>
              <w:tc>
                <w:tcPr>
                  <w:tcW w:w="0" w:type="auto"/>
                  <w:shd w:val="clear" w:color="auto" w:fill="auto"/>
                </w:tcPr>
                <w:p w14:paraId="79C55FDE" w14:textId="0C6515EF" w:rsidR="00423E92" w:rsidRPr="005F7497" w:rsidRDefault="00423E92" w:rsidP="0076436E">
                  <w:pPr>
                    <w:spacing w:after="0" w:line="240" w:lineRule="auto"/>
                    <w:rPr>
                      <w:rFonts w:eastAsia="Times New Roman"/>
                      <w:bCs/>
                    </w:rPr>
                  </w:pPr>
                </w:p>
              </w:tc>
            </w:tr>
            <w:tr w:rsidR="00423E92" w:rsidRPr="005F7497" w14:paraId="1E9EEFF3" w14:textId="77777777" w:rsidTr="0076436E">
              <w:tc>
                <w:tcPr>
                  <w:tcW w:w="0" w:type="auto"/>
                  <w:shd w:val="clear" w:color="auto" w:fill="auto"/>
                </w:tcPr>
                <w:p w14:paraId="0CCFEC4A" w14:textId="6C04E292" w:rsidR="00423E92" w:rsidRPr="005F7497" w:rsidRDefault="00423E92" w:rsidP="0076436E">
                  <w:pPr>
                    <w:spacing w:after="0" w:line="240" w:lineRule="auto"/>
                    <w:rPr>
                      <w:b/>
                    </w:rPr>
                  </w:pPr>
                </w:p>
              </w:tc>
              <w:tc>
                <w:tcPr>
                  <w:tcW w:w="0" w:type="auto"/>
                  <w:shd w:val="clear" w:color="auto" w:fill="auto"/>
                </w:tcPr>
                <w:p w14:paraId="1FA88264" w14:textId="3434E368" w:rsidR="00423E92" w:rsidRPr="005F7497" w:rsidRDefault="00423E92" w:rsidP="0076436E">
                  <w:pPr>
                    <w:spacing w:after="0" w:line="240" w:lineRule="auto"/>
                    <w:rPr>
                      <w:rFonts w:eastAsia="Times New Roman"/>
                      <w:bCs/>
                    </w:rPr>
                  </w:pPr>
                </w:p>
              </w:tc>
            </w:tr>
            <w:tr w:rsidR="00423E92" w:rsidRPr="005F7497" w14:paraId="20680E4A" w14:textId="77777777" w:rsidTr="0076436E">
              <w:tc>
                <w:tcPr>
                  <w:tcW w:w="0" w:type="auto"/>
                  <w:shd w:val="clear" w:color="auto" w:fill="auto"/>
                </w:tcPr>
                <w:p w14:paraId="52680AE7" w14:textId="1274FA6C" w:rsidR="00423E92" w:rsidRPr="005F7497" w:rsidRDefault="00423E92" w:rsidP="0076436E">
                  <w:pPr>
                    <w:spacing w:after="0" w:line="240" w:lineRule="auto"/>
                    <w:rPr>
                      <w:b/>
                    </w:rPr>
                  </w:pPr>
                </w:p>
              </w:tc>
              <w:tc>
                <w:tcPr>
                  <w:tcW w:w="0" w:type="auto"/>
                  <w:shd w:val="clear" w:color="auto" w:fill="auto"/>
                </w:tcPr>
                <w:p w14:paraId="012C6D41" w14:textId="77777777" w:rsidR="00423E92" w:rsidRPr="005F7497" w:rsidRDefault="00423E92" w:rsidP="0076436E">
                  <w:pPr>
                    <w:spacing w:after="0" w:line="240" w:lineRule="auto"/>
                  </w:pPr>
                </w:p>
              </w:tc>
            </w:tr>
            <w:tr w:rsidR="0012038C" w:rsidRPr="005F7497" w14:paraId="475A4DC6" w14:textId="77777777" w:rsidTr="0076436E">
              <w:tc>
                <w:tcPr>
                  <w:tcW w:w="0" w:type="auto"/>
                  <w:shd w:val="clear" w:color="auto" w:fill="auto"/>
                </w:tcPr>
                <w:p w14:paraId="58129F81" w14:textId="77777777" w:rsidR="0012038C" w:rsidRPr="005F7497" w:rsidRDefault="0012038C" w:rsidP="0076436E">
                  <w:pPr>
                    <w:spacing w:after="0" w:line="240" w:lineRule="auto"/>
                    <w:rPr>
                      <w:i/>
                    </w:rPr>
                  </w:pPr>
                </w:p>
              </w:tc>
              <w:tc>
                <w:tcPr>
                  <w:tcW w:w="0" w:type="auto"/>
                  <w:shd w:val="clear" w:color="auto" w:fill="auto"/>
                </w:tcPr>
                <w:p w14:paraId="5D7E0A34" w14:textId="77777777" w:rsidR="0012038C" w:rsidRPr="005F7497" w:rsidRDefault="0012038C" w:rsidP="0076436E">
                  <w:pPr>
                    <w:pStyle w:val="TableParagraph"/>
                    <w:ind w:left="16"/>
                    <w:rPr>
                      <w:rFonts w:asciiTheme="minorHAnsi" w:hAnsiTheme="minorHAnsi"/>
                      <w:sz w:val="22"/>
                    </w:rPr>
                  </w:pPr>
                </w:p>
              </w:tc>
            </w:tr>
          </w:tbl>
          <w:p w14:paraId="52F8DEC9" w14:textId="77777777" w:rsidR="00423E92" w:rsidRPr="005F7497" w:rsidRDefault="00423E92" w:rsidP="0076436E">
            <w:pPr>
              <w:spacing w:after="0" w:line="240" w:lineRule="auto"/>
              <w:rPr>
                <w:rFonts w:eastAsia="Times New Roman"/>
                <w:b/>
                <w:bCs/>
              </w:rPr>
            </w:pPr>
          </w:p>
        </w:tc>
      </w:tr>
    </w:tbl>
    <w:p w14:paraId="5247FEE6" w14:textId="296D663E" w:rsidR="005C2958" w:rsidRDefault="005C2958" w:rsidP="005C2958">
      <w:pPr>
        <w:pStyle w:val="Titre3"/>
      </w:pPr>
      <w:bookmarkStart w:id="511" w:name="_Toc512964242"/>
      <w:r>
        <w:lastRenderedPageBreak/>
        <w:t>Données obligatoires et facultatives du « Bulletin de salaire »</w:t>
      </w:r>
      <w:bookmarkEnd w:id="511"/>
    </w:p>
    <w:tbl>
      <w:tblPr>
        <w:tblW w:w="10040" w:type="dxa"/>
        <w:tblInd w:w="70" w:type="dxa"/>
        <w:tblCellMar>
          <w:left w:w="70" w:type="dxa"/>
          <w:right w:w="70" w:type="dxa"/>
        </w:tblCellMar>
        <w:tblLook w:val="04A0" w:firstRow="1" w:lastRow="0" w:firstColumn="1" w:lastColumn="0" w:noHBand="0" w:noVBand="1"/>
      </w:tblPr>
      <w:tblGrid>
        <w:gridCol w:w="1200"/>
        <w:gridCol w:w="6440"/>
        <w:gridCol w:w="1200"/>
        <w:gridCol w:w="1200"/>
      </w:tblGrid>
      <w:tr w:rsidR="00423E92" w:rsidRPr="00992805" w14:paraId="425E6B21" w14:textId="77777777" w:rsidTr="0076436E">
        <w:trPr>
          <w:trHeight w:val="315"/>
        </w:trPr>
        <w:tc>
          <w:tcPr>
            <w:tcW w:w="1200" w:type="dxa"/>
            <w:tcBorders>
              <w:top w:val="nil"/>
              <w:left w:val="nil"/>
              <w:bottom w:val="single" w:sz="8" w:space="0" w:color="auto"/>
              <w:right w:val="nil"/>
            </w:tcBorders>
            <w:shd w:val="clear" w:color="auto" w:fill="auto"/>
            <w:vAlign w:val="center"/>
            <w:hideMark/>
          </w:tcPr>
          <w:p w14:paraId="302B378D"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 </w:t>
            </w:r>
          </w:p>
        </w:tc>
        <w:tc>
          <w:tcPr>
            <w:tcW w:w="6440" w:type="dxa"/>
            <w:tcBorders>
              <w:top w:val="nil"/>
              <w:left w:val="nil"/>
              <w:bottom w:val="single" w:sz="8" w:space="0" w:color="auto"/>
              <w:right w:val="nil"/>
            </w:tcBorders>
            <w:shd w:val="clear" w:color="000000" w:fill="D9D9D9"/>
            <w:vAlign w:val="center"/>
            <w:hideMark/>
          </w:tcPr>
          <w:p w14:paraId="04FEF684" w14:textId="77777777" w:rsidR="00423E92" w:rsidRPr="00992805" w:rsidRDefault="00423E92" w:rsidP="0076436E">
            <w:pPr>
              <w:spacing w:after="0" w:line="240" w:lineRule="auto"/>
              <w:jc w:val="right"/>
              <w:rPr>
                <w:rFonts w:eastAsia="Times New Roman"/>
                <w:b/>
                <w:bCs/>
                <w:color w:val="000000"/>
                <w:szCs w:val="20"/>
                <w:lang w:eastAsia="fr-FR"/>
              </w:rPr>
            </w:pPr>
            <w:r w:rsidRPr="00992805">
              <w:rPr>
                <w:rFonts w:eastAsia="Times New Roman"/>
                <w:b/>
                <w:bCs/>
                <w:color w:val="000000"/>
                <w:szCs w:val="20"/>
                <w:lang w:eastAsia="fr-FR"/>
              </w:rPr>
              <w:t>Type de Document :</w:t>
            </w:r>
          </w:p>
        </w:tc>
        <w:tc>
          <w:tcPr>
            <w:tcW w:w="1200" w:type="dxa"/>
            <w:tcBorders>
              <w:top w:val="nil"/>
              <w:left w:val="nil"/>
              <w:bottom w:val="nil"/>
              <w:right w:val="nil"/>
            </w:tcBorders>
            <w:shd w:val="clear" w:color="000000" w:fill="D0CECE"/>
            <w:noWrap/>
            <w:vAlign w:val="bottom"/>
            <w:hideMark/>
          </w:tcPr>
          <w:p w14:paraId="4443D4B5" w14:textId="77777777" w:rsidR="00423E92" w:rsidRPr="00992805" w:rsidRDefault="00423E92" w:rsidP="0076436E">
            <w:pPr>
              <w:spacing w:after="0" w:line="240" w:lineRule="auto"/>
              <w:jc w:val="center"/>
              <w:rPr>
                <w:rFonts w:ascii="Calibri" w:eastAsia="Times New Roman" w:hAnsi="Calibri" w:cs="Times New Roman"/>
                <w:b/>
                <w:bCs/>
                <w:color w:val="000000"/>
                <w:lang w:eastAsia="fr-FR"/>
              </w:rPr>
            </w:pPr>
            <w:r w:rsidRPr="00992805">
              <w:rPr>
                <w:rFonts w:ascii="Calibri" w:eastAsia="Times New Roman" w:hAnsi="Calibri" w:cs="Times New Roman"/>
                <w:b/>
                <w:bCs/>
                <w:color w:val="000000"/>
                <w:szCs w:val="20"/>
                <w:lang w:eastAsia="fr-FR"/>
              </w:rPr>
              <w:t>06</w:t>
            </w:r>
          </w:p>
        </w:tc>
        <w:tc>
          <w:tcPr>
            <w:tcW w:w="1200" w:type="dxa"/>
            <w:tcBorders>
              <w:top w:val="nil"/>
              <w:left w:val="nil"/>
              <w:bottom w:val="nil"/>
              <w:right w:val="nil"/>
            </w:tcBorders>
            <w:shd w:val="clear" w:color="000000" w:fill="D0CECE"/>
            <w:noWrap/>
            <w:vAlign w:val="bottom"/>
            <w:hideMark/>
          </w:tcPr>
          <w:p w14:paraId="79440AC7" w14:textId="77777777" w:rsidR="00423E92" w:rsidRPr="00992805" w:rsidRDefault="00423E92" w:rsidP="0076436E">
            <w:pPr>
              <w:spacing w:after="0" w:line="240" w:lineRule="auto"/>
              <w:jc w:val="center"/>
              <w:rPr>
                <w:rFonts w:ascii="Calibri" w:eastAsia="Times New Roman" w:hAnsi="Calibri" w:cs="Times New Roman"/>
                <w:b/>
                <w:bCs/>
                <w:color w:val="000000"/>
                <w:lang w:eastAsia="fr-FR"/>
              </w:rPr>
            </w:pPr>
            <w:r w:rsidRPr="00992805">
              <w:rPr>
                <w:rFonts w:ascii="Calibri" w:eastAsia="Times New Roman" w:hAnsi="Calibri" w:cs="Times New Roman"/>
                <w:b/>
                <w:bCs/>
                <w:color w:val="000000"/>
                <w:lang w:eastAsia="fr-FR"/>
              </w:rPr>
              <w:t>06</w:t>
            </w:r>
          </w:p>
        </w:tc>
      </w:tr>
      <w:tr w:rsidR="00423E92" w:rsidRPr="00992805" w14:paraId="4D001603" w14:textId="77777777" w:rsidTr="0076436E">
        <w:trPr>
          <w:trHeight w:val="315"/>
        </w:trPr>
        <w:tc>
          <w:tcPr>
            <w:tcW w:w="1200" w:type="dxa"/>
            <w:tcBorders>
              <w:top w:val="nil"/>
              <w:left w:val="nil"/>
              <w:bottom w:val="single" w:sz="8" w:space="0" w:color="auto"/>
              <w:right w:val="nil"/>
            </w:tcBorders>
            <w:shd w:val="clear" w:color="auto" w:fill="auto"/>
            <w:vAlign w:val="center"/>
            <w:hideMark/>
          </w:tcPr>
          <w:p w14:paraId="3B40AE20"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 </w:t>
            </w:r>
          </w:p>
        </w:tc>
        <w:tc>
          <w:tcPr>
            <w:tcW w:w="6440" w:type="dxa"/>
            <w:tcBorders>
              <w:top w:val="nil"/>
              <w:left w:val="nil"/>
              <w:bottom w:val="single" w:sz="8" w:space="0" w:color="auto"/>
              <w:right w:val="nil"/>
            </w:tcBorders>
            <w:shd w:val="clear" w:color="000000" w:fill="E7E6E6"/>
            <w:vAlign w:val="center"/>
            <w:hideMark/>
          </w:tcPr>
          <w:p w14:paraId="3B64D2FF" w14:textId="77777777" w:rsidR="00423E92" w:rsidRPr="00992805" w:rsidRDefault="00423E92" w:rsidP="0076436E">
            <w:pPr>
              <w:spacing w:after="0" w:line="240" w:lineRule="auto"/>
              <w:jc w:val="right"/>
              <w:rPr>
                <w:rFonts w:eastAsia="Times New Roman"/>
                <w:b/>
                <w:bCs/>
                <w:color w:val="000000"/>
                <w:szCs w:val="20"/>
                <w:lang w:eastAsia="fr-FR"/>
              </w:rPr>
            </w:pPr>
            <w:r w:rsidRPr="00992805">
              <w:rPr>
                <w:rFonts w:eastAsia="Times New Roman"/>
                <w:b/>
                <w:bCs/>
                <w:color w:val="000000"/>
                <w:szCs w:val="20"/>
                <w:lang w:eastAsia="fr-FR"/>
              </w:rPr>
              <w:t>Version de l’application de composition :</w:t>
            </w:r>
          </w:p>
        </w:tc>
        <w:tc>
          <w:tcPr>
            <w:tcW w:w="1200" w:type="dxa"/>
            <w:tcBorders>
              <w:top w:val="single" w:sz="8" w:space="0" w:color="auto"/>
              <w:left w:val="nil"/>
              <w:bottom w:val="single" w:sz="8" w:space="0" w:color="auto"/>
              <w:right w:val="nil"/>
            </w:tcBorders>
            <w:shd w:val="clear" w:color="000000" w:fill="E7E6E6"/>
            <w:noWrap/>
            <w:vAlign w:val="bottom"/>
            <w:hideMark/>
          </w:tcPr>
          <w:p w14:paraId="25FF6485" w14:textId="77777777" w:rsidR="00423E92" w:rsidRPr="00992805" w:rsidRDefault="00423E92" w:rsidP="0076436E">
            <w:pPr>
              <w:spacing w:after="0" w:line="240" w:lineRule="auto"/>
              <w:jc w:val="center"/>
              <w:rPr>
                <w:rFonts w:ascii="Calibri" w:eastAsia="Times New Roman" w:hAnsi="Calibri" w:cs="Times New Roman"/>
                <w:b/>
                <w:bCs/>
                <w:color w:val="000000"/>
                <w:lang w:eastAsia="fr-FR"/>
              </w:rPr>
            </w:pPr>
            <w:r w:rsidRPr="00992805">
              <w:rPr>
                <w:rFonts w:ascii="Calibri" w:eastAsia="Times New Roman" w:hAnsi="Calibri" w:cs="Times New Roman"/>
                <w:b/>
                <w:bCs/>
                <w:color w:val="000000"/>
                <w:lang w:eastAsia="fr-FR"/>
              </w:rPr>
              <w:t>V2</w:t>
            </w:r>
          </w:p>
        </w:tc>
        <w:tc>
          <w:tcPr>
            <w:tcW w:w="1200" w:type="dxa"/>
            <w:tcBorders>
              <w:top w:val="single" w:sz="8" w:space="0" w:color="auto"/>
              <w:left w:val="nil"/>
              <w:bottom w:val="single" w:sz="8" w:space="0" w:color="auto"/>
              <w:right w:val="nil"/>
            </w:tcBorders>
            <w:shd w:val="clear" w:color="000000" w:fill="E7E6E6"/>
            <w:noWrap/>
            <w:vAlign w:val="bottom"/>
            <w:hideMark/>
          </w:tcPr>
          <w:p w14:paraId="51BFFAA9" w14:textId="77777777" w:rsidR="00423E92" w:rsidRPr="00992805" w:rsidRDefault="00423E92" w:rsidP="0076436E">
            <w:pPr>
              <w:spacing w:after="0" w:line="240" w:lineRule="auto"/>
              <w:jc w:val="center"/>
              <w:rPr>
                <w:rFonts w:ascii="Calibri" w:eastAsia="Times New Roman" w:hAnsi="Calibri" w:cs="Times New Roman"/>
                <w:b/>
                <w:bCs/>
                <w:color w:val="000000"/>
                <w:lang w:eastAsia="fr-FR"/>
              </w:rPr>
            </w:pPr>
            <w:r w:rsidRPr="00992805">
              <w:rPr>
                <w:rFonts w:ascii="Calibri" w:eastAsia="Times New Roman" w:hAnsi="Calibri" w:cs="Times New Roman"/>
                <w:b/>
                <w:bCs/>
                <w:color w:val="000000"/>
                <w:lang w:eastAsia="fr-FR"/>
              </w:rPr>
              <w:t xml:space="preserve">V3 </w:t>
            </w:r>
            <w:r>
              <w:rPr>
                <w:rFonts w:ascii="Calibri" w:eastAsia="Times New Roman" w:hAnsi="Calibri" w:cs="Times New Roman"/>
                <w:b/>
                <w:bCs/>
                <w:color w:val="000000"/>
                <w:lang w:eastAsia="fr-FR"/>
              </w:rPr>
              <w:t>et</w:t>
            </w:r>
            <w:r w:rsidRPr="00992805">
              <w:rPr>
                <w:rFonts w:ascii="Calibri" w:eastAsia="Times New Roman" w:hAnsi="Calibri" w:cs="Times New Roman"/>
                <w:b/>
                <w:bCs/>
                <w:color w:val="000000"/>
                <w:lang w:eastAsia="fr-FR"/>
              </w:rPr>
              <w:t xml:space="preserve"> V4</w:t>
            </w:r>
          </w:p>
        </w:tc>
      </w:tr>
      <w:tr w:rsidR="00423E92" w:rsidRPr="00992805" w14:paraId="5602C32F" w14:textId="77777777" w:rsidTr="0076436E">
        <w:trPr>
          <w:trHeight w:val="345"/>
        </w:trPr>
        <w:tc>
          <w:tcPr>
            <w:tcW w:w="1200" w:type="dxa"/>
            <w:tcBorders>
              <w:top w:val="nil"/>
              <w:left w:val="nil"/>
              <w:bottom w:val="single" w:sz="8" w:space="0" w:color="auto"/>
              <w:right w:val="nil"/>
            </w:tcBorders>
            <w:shd w:val="clear" w:color="000000" w:fill="D9D9D9"/>
            <w:vAlign w:val="center"/>
            <w:hideMark/>
          </w:tcPr>
          <w:p w14:paraId="17594B28"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ID</w:t>
            </w:r>
          </w:p>
        </w:tc>
        <w:tc>
          <w:tcPr>
            <w:tcW w:w="6440" w:type="dxa"/>
            <w:tcBorders>
              <w:top w:val="nil"/>
              <w:left w:val="nil"/>
              <w:bottom w:val="single" w:sz="8" w:space="0" w:color="auto"/>
              <w:right w:val="nil"/>
            </w:tcBorders>
            <w:shd w:val="clear" w:color="000000" w:fill="D9D9D9"/>
            <w:vAlign w:val="center"/>
            <w:hideMark/>
          </w:tcPr>
          <w:p w14:paraId="57A4FDBE" w14:textId="77777777" w:rsidR="00423E92" w:rsidRPr="00992805" w:rsidRDefault="00423E92" w:rsidP="0076436E">
            <w:pPr>
              <w:spacing w:after="0" w:line="240" w:lineRule="auto"/>
              <w:rPr>
                <w:rFonts w:eastAsia="Times New Roman"/>
                <w:b/>
                <w:bCs/>
                <w:color w:val="000000"/>
                <w:szCs w:val="20"/>
                <w:lang w:eastAsia="fr-FR"/>
              </w:rPr>
            </w:pPr>
            <w:r w:rsidRPr="00992805">
              <w:rPr>
                <w:rFonts w:eastAsia="Times New Roman"/>
                <w:b/>
                <w:bCs/>
                <w:color w:val="000000"/>
                <w:szCs w:val="20"/>
                <w:lang w:eastAsia="fr-FR"/>
              </w:rPr>
              <w:t>Description</w:t>
            </w:r>
          </w:p>
        </w:tc>
        <w:tc>
          <w:tcPr>
            <w:tcW w:w="1200" w:type="dxa"/>
            <w:tcBorders>
              <w:top w:val="nil"/>
              <w:left w:val="nil"/>
              <w:bottom w:val="single" w:sz="8" w:space="0" w:color="auto"/>
              <w:right w:val="nil"/>
            </w:tcBorders>
            <w:shd w:val="clear" w:color="000000" w:fill="D9D9D9"/>
            <w:vAlign w:val="center"/>
            <w:hideMark/>
          </w:tcPr>
          <w:p w14:paraId="6FA75569" w14:textId="77777777" w:rsidR="00423E92" w:rsidRPr="00992805" w:rsidRDefault="00423E92" w:rsidP="0076436E">
            <w:pPr>
              <w:spacing w:after="0" w:line="240" w:lineRule="auto"/>
              <w:jc w:val="right"/>
              <w:rPr>
                <w:rFonts w:eastAsia="Times New Roman"/>
                <w:b/>
                <w:bCs/>
                <w:color w:val="000000"/>
                <w:szCs w:val="20"/>
                <w:lang w:eastAsia="fr-FR"/>
              </w:rPr>
            </w:pPr>
            <w:r w:rsidRPr="00992805">
              <w:rPr>
                <w:rFonts w:eastAsia="Times New Roman"/>
                <w:b/>
                <w:bCs/>
                <w:color w:val="000000"/>
                <w:szCs w:val="20"/>
                <w:lang w:eastAsia="fr-FR"/>
              </w:rPr>
              <w:t> </w:t>
            </w:r>
          </w:p>
        </w:tc>
        <w:tc>
          <w:tcPr>
            <w:tcW w:w="1200" w:type="dxa"/>
            <w:tcBorders>
              <w:top w:val="nil"/>
              <w:left w:val="nil"/>
              <w:bottom w:val="single" w:sz="8" w:space="0" w:color="auto"/>
              <w:right w:val="nil"/>
            </w:tcBorders>
            <w:shd w:val="clear" w:color="000000" w:fill="D9D9D9"/>
            <w:vAlign w:val="center"/>
            <w:hideMark/>
          </w:tcPr>
          <w:p w14:paraId="018492DC" w14:textId="77777777" w:rsidR="00423E92" w:rsidRPr="00992805" w:rsidRDefault="00423E92" w:rsidP="0076436E">
            <w:pPr>
              <w:spacing w:after="0" w:line="240" w:lineRule="auto"/>
              <w:jc w:val="right"/>
              <w:rPr>
                <w:rFonts w:eastAsia="Times New Roman"/>
                <w:b/>
                <w:bCs/>
                <w:color w:val="000000"/>
                <w:szCs w:val="20"/>
                <w:lang w:eastAsia="fr-FR"/>
              </w:rPr>
            </w:pPr>
            <w:r w:rsidRPr="00992805">
              <w:rPr>
                <w:rFonts w:eastAsia="Times New Roman"/>
                <w:b/>
                <w:bCs/>
                <w:color w:val="000000"/>
                <w:szCs w:val="20"/>
                <w:lang w:eastAsia="fr-FR"/>
              </w:rPr>
              <w:t> </w:t>
            </w:r>
          </w:p>
        </w:tc>
      </w:tr>
      <w:tr w:rsidR="00423E92" w:rsidRPr="00992805" w14:paraId="2E87B21D" w14:textId="77777777" w:rsidTr="0076436E">
        <w:trPr>
          <w:trHeight w:val="345"/>
        </w:trPr>
        <w:tc>
          <w:tcPr>
            <w:tcW w:w="1200" w:type="dxa"/>
            <w:tcBorders>
              <w:top w:val="nil"/>
              <w:left w:val="nil"/>
              <w:bottom w:val="single" w:sz="8" w:space="0" w:color="auto"/>
              <w:right w:val="nil"/>
            </w:tcBorders>
            <w:shd w:val="clear" w:color="000000" w:fill="D9D9D9"/>
            <w:vAlign w:val="center"/>
            <w:hideMark/>
          </w:tcPr>
          <w:p w14:paraId="4306C3EF"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1</w:t>
            </w:r>
          </w:p>
        </w:tc>
        <w:tc>
          <w:tcPr>
            <w:tcW w:w="6440" w:type="dxa"/>
            <w:tcBorders>
              <w:top w:val="nil"/>
              <w:left w:val="nil"/>
              <w:bottom w:val="single" w:sz="8" w:space="0" w:color="auto"/>
              <w:right w:val="nil"/>
            </w:tcBorders>
            <w:shd w:val="clear" w:color="auto" w:fill="auto"/>
            <w:vAlign w:val="center"/>
            <w:hideMark/>
          </w:tcPr>
          <w:p w14:paraId="75976F4E"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eastAsia="fr-FR"/>
              </w:rPr>
              <w:t xml:space="preserve">Identifiant unique du document. </w:t>
            </w:r>
          </w:p>
        </w:tc>
        <w:tc>
          <w:tcPr>
            <w:tcW w:w="1200" w:type="dxa"/>
            <w:tcBorders>
              <w:top w:val="nil"/>
              <w:left w:val="nil"/>
              <w:bottom w:val="single" w:sz="8" w:space="0" w:color="auto"/>
              <w:right w:val="nil"/>
            </w:tcBorders>
            <w:shd w:val="clear" w:color="auto" w:fill="auto"/>
            <w:vAlign w:val="center"/>
            <w:hideMark/>
          </w:tcPr>
          <w:p w14:paraId="4D95E81D"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c>
          <w:tcPr>
            <w:tcW w:w="1200" w:type="dxa"/>
            <w:tcBorders>
              <w:top w:val="nil"/>
              <w:left w:val="nil"/>
              <w:bottom w:val="single" w:sz="8" w:space="0" w:color="auto"/>
              <w:right w:val="nil"/>
            </w:tcBorders>
            <w:shd w:val="clear" w:color="auto" w:fill="auto"/>
            <w:vAlign w:val="center"/>
            <w:hideMark/>
          </w:tcPr>
          <w:p w14:paraId="0AF68637"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r>
      <w:tr w:rsidR="00423E92" w:rsidRPr="00992805" w14:paraId="0C01AB08" w14:textId="77777777" w:rsidTr="0076436E">
        <w:trPr>
          <w:trHeight w:val="345"/>
        </w:trPr>
        <w:tc>
          <w:tcPr>
            <w:tcW w:w="1200" w:type="dxa"/>
            <w:tcBorders>
              <w:top w:val="nil"/>
              <w:left w:val="nil"/>
              <w:bottom w:val="single" w:sz="8" w:space="0" w:color="auto"/>
              <w:right w:val="nil"/>
            </w:tcBorders>
            <w:shd w:val="clear" w:color="000000" w:fill="D9D9D9"/>
            <w:vAlign w:val="center"/>
            <w:hideMark/>
          </w:tcPr>
          <w:p w14:paraId="26C8DCFA"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2</w:t>
            </w:r>
          </w:p>
        </w:tc>
        <w:tc>
          <w:tcPr>
            <w:tcW w:w="6440" w:type="dxa"/>
            <w:tcBorders>
              <w:top w:val="nil"/>
              <w:left w:val="nil"/>
              <w:bottom w:val="single" w:sz="8" w:space="0" w:color="auto"/>
              <w:right w:val="nil"/>
            </w:tcBorders>
            <w:shd w:val="clear" w:color="auto" w:fill="auto"/>
            <w:vAlign w:val="center"/>
            <w:hideMark/>
          </w:tcPr>
          <w:p w14:paraId="02D21F84"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eastAsia="fr-FR"/>
              </w:rPr>
              <w:t>Catégorie de document</w:t>
            </w:r>
          </w:p>
        </w:tc>
        <w:tc>
          <w:tcPr>
            <w:tcW w:w="1200" w:type="dxa"/>
            <w:tcBorders>
              <w:top w:val="nil"/>
              <w:left w:val="nil"/>
              <w:bottom w:val="single" w:sz="8" w:space="0" w:color="auto"/>
              <w:right w:val="nil"/>
            </w:tcBorders>
            <w:shd w:val="clear" w:color="auto" w:fill="auto"/>
            <w:vAlign w:val="center"/>
            <w:hideMark/>
          </w:tcPr>
          <w:p w14:paraId="520FC360"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c>
          <w:tcPr>
            <w:tcW w:w="1200" w:type="dxa"/>
            <w:tcBorders>
              <w:top w:val="nil"/>
              <w:left w:val="nil"/>
              <w:bottom w:val="single" w:sz="8" w:space="0" w:color="auto"/>
              <w:right w:val="nil"/>
            </w:tcBorders>
            <w:shd w:val="clear" w:color="auto" w:fill="auto"/>
            <w:vAlign w:val="center"/>
            <w:hideMark/>
          </w:tcPr>
          <w:p w14:paraId="41C70B1A"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r>
      <w:tr w:rsidR="00423E92" w:rsidRPr="00992805" w14:paraId="72AB8FA1" w14:textId="77777777" w:rsidTr="0076436E">
        <w:trPr>
          <w:trHeight w:val="345"/>
        </w:trPr>
        <w:tc>
          <w:tcPr>
            <w:tcW w:w="1200" w:type="dxa"/>
            <w:tcBorders>
              <w:top w:val="nil"/>
              <w:left w:val="nil"/>
              <w:bottom w:val="single" w:sz="8" w:space="0" w:color="auto"/>
              <w:right w:val="nil"/>
            </w:tcBorders>
            <w:shd w:val="clear" w:color="000000" w:fill="D9D9D9"/>
            <w:vAlign w:val="center"/>
            <w:hideMark/>
          </w:tcPr>
          <w:p w14:paraId="370B096E"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3</w:t>
            </w:r>
          </w:p>
        </w:tc>
        <w:tc>
          <w:tcPr>
            <w:tcW w:w="6440" w:type="dxa"/>
            <w:tcBorders>
              <w:top w:val="nil"/>
              <w:left w:val="nil"/>
              <w:bottom w:val="single" w:sz="8" w:space="0" w:color="auto"/>
              <w:right w:val="nil"/>
            </w:tcBorders>
            <w:shd w:val="clear" w:color="auto" w:fill="auto"/>
            <w:vAlign w:val="center"/>
            <w:hideMark/>
          </w:tcPr>
          <w:p w14:paraId="3D758B4A"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eastAsia="fr-FR"/>
              </w:rPr>
              <w:t>Sous-catégorie de document</w:t>
            </w:r>
          </w:p>
        </w:tc>
        <w:tc>
          <w:tcPr>
            <w:tcW w:w="1200" w:type="dxa"/>
            <w:tcBorders>
              <w:top w:val="nil"/>
              <w:left w:val="nil"/>
              <w:bottom w:val="single" w:sz="8" w:space="0" w:color="auto"/>
              <w:right w:val="nil"/>
            </w:tcBorders>
            <w:shd w:val="clear" w:color="auto" w:fill="auto"/>
            <w:vAlign w:val="center"/>
            <w:hideMark/>
          </w:tcPr>
          <w:p w14:paraId="616D76EA"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c>
          <w:tcPr>
            <w:tcW w:w="1200" w:type="dxa"/>
            <w:tcBorders>
              <w:top w:val="nil"/>
              <w:left w:val="nil"/>
              <w:bottom w:val="single" w:sz="8" w:space="0" w:color="auto"/>
              <w:right w:val="nil"/>
            </w:tcBorders>
            <w:shd w:val="clear" w:color="auto" w:fill="auto"/>
            <w:vAlign w:val="center"/>
            <w:hideMark/>
          </w:tcPr>
          <w:p w14:paraId="3F77D177"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r>
      <w:tr w:rsidR="00423E92" w:rsidRPr="00992805" w14:paraId="40C54746" w14:textId="77777777" w:rsidTr="0076436E">
        <w:trPr>
          <w:trHeight w:val="345"/>
        </w:trPr>
        <w:tc>
          <w:tcPr>
            <w:tcW w:w="1200" w:type="dxa"/>
            <w:tcBorders>
              <w:top w:val="nil"/>
              <w:left w:val="nil"/>
              <w:bottom w:val="single" w:sz="8" w:space="0" w:color="auto"/>
              <w:right w:val="nil"/>
            </w:tcBorders>
            <w:shd w:val="clear" w:color="000000" w:fill="D9D9D9"/>
            <w:vAlign w:val="center"/>
            <w:hideMark/>
          </w:tcPr>
          <w:p w14:paraId="3AB205AE"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4</w:t>
            </w:r>
          </w:p>
        </w:tc>
        <w:tc>
          <w:tcPr>
            <w:tcW w:w="6440" w:type="dxa"/>
            <w:tcBorders>
              <w:top w:val="nil"/>
              <w:left w:val="nil"/>
              <w:bottom w:val="single" w:sz="8" w:space="0" w:color="auto"/>
              <w:right w:val="nil"/>
            </w:tcBorders>
            <w:shd w:val="clear" w:color="auto" w:fill="auto"/>
            <w:vAlign w:val="center"/>
            <w:hideMark/>
          </w:tcPr>
          <w:p w14:paraId="5A90B728"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eastAsia="fr-FR"/>
              </w:rPr>
              <w:t>Application de composition</w:t>
            </w:r>
          </w:p>
        </w:tc>
        <w:tc>
          <w:tcPr>
            <w:tcW w:w="1200" w:type="dxa"/>
            <w:tcBorders>
              <w:top w:val="nil"/>
              <w:left w:val="nil"/>
              <w:bottom w:val="single" w:sz="8" w:space="0" w:color="auto"/>
              <w:right w:val="nil"/>
            </w:tcBorders>
            <w:shd w:val="clear" w:color="auto" w:fill="auto"/>
            <w:vAlign w:val="center"/>
            <w:hideMark/>
          </w:tcPr>
          <w:p w14:paraId="7CCF564A"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c>
          <w:tcPr>
            <w:tcW w:w="1200" w:type="dxa"/>
            <w:tcBorders>
              <w:top w:val="nil"/>
              <w:left w:val="nil"/>
              <w:bottom w:val="single" w:sz="8" w:space="0" w:color="auto"/>
              <w:right w:val="nil"/>
            </w:tcBorders>
            <w:shd w:val="clear" w:color="auto" w:fill="auto"/>
            <w:vAlign w:val="center"/>
            <w:hideMark/>
          </w:tcPr>
          <w:p w14:paraId="392E5024"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r>
      <w:tr w:rsidR="00423E92" w:rsidRPr="00992805" w14:paraId="1E3C5A26" w14:textId="77777777" w:rsidTr="0076436E">
        <w:trPr>
          <w:trHeight w:val="345"/>
        </w:trPr>
        <w:tc>
          <w:tcPr>
            <w:tcW w:w="1200" w:type="dxa"/>
            <w:tcBorders>
              <w:top w:val="nil"/>
              <w:left w:val="nil"/>
              <w:bottom w:val="single" w:sz="8" w:space="0" w:color="auto"/>
              <w:right w:val="nil"/>
            </w:tcBorders>
            <w:shd w:val="clear" w:color="000000" w:fill="D9D9D9"/>
            <w:vAlign w:val="center"/>
            <w:hideMark/>
          </w:tcPr>
          <w:p w14:paraId="6B4C2C3B"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5</w:t>
            </w:r>
          </w:p>
        </w:tc>
        <w:tc>
          <w:tcPr>
            <w:tcW w:w="6440" w:type="dxa"/>
            <w:tcBorders>
              <w:top w:val="nil"/>
              <w:left w:val="nil"/>
              <w:bottom w:val="single" w:sz="8" w:space="0" w:color="auto"/>
              <w:right w:val="nil"/>
            </w:tcBorders>
            <w:shd w:val="clear" w:color="auto" w:fill="auto"/>
            <w:vAlign w:val="center"/>
            <w:hideMark/>
          </w:tcPr>
          <w:p w14:paraId="6449D189"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eastAsia="fr-FR"/>
              </w:rPr>
              <w:t>Version de l’application de composition</w:t>
            </w:r>
          </w:p>
        </w:tc>
        <w:tc>
          <w:tcPr>
            <w:tcW w:w="1200" w:type="dxa"/>
            <w:tcBorders>
              <w:top w:val="nil"/>
              <w:left w:val="nil"/>
              <w:bottom w:val="single" w:sz="8" w:space="0" w:color="auto"/>
              <w:right w:val="nil"/>
            </w:tcBorders>
            <w:shd w:val="clear" w:color="auto" w:fill="auto"/>
            <w:vAlign w:val="center"/>
            <w:hideMark/>
          </w:tcPr>
          <w:p w14:paraId="7EF86994"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c>
          <w:tcPr>
            <w:tcW w:w="1200" w:type="dxa"/>
            <w:tcBorders>
              <w:top w:val="nil"/>
              <w:left w:val="nil"/>
              <w:bottom w:val="single" w:sz="8" w:space="0" w:color="auto"/>
              <w:right w:val="nil"/>
            </w:tcBorders>
            <w:shd w:val="clear" w:color="auto" w:fill="auto"/>
            <w:vAlign w:val="center"/>
            <w:hideMark/>
          </w:tcPr>
          <w:p w14:paraId="1AF759CA"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r>
      <w:tr w:rsidR="00423E92" w:rsidRPr="00992805" w14:paraId="4D687655" w14:textId="77777777" w:rsidTr="0076436E">
        <w:trPr>
          <w:trHeight w:val="345"/>
        </w:trPr>
        <w:tc>
          <w:tcPr>
            <w:tcW w:w="1200" w:type="dxa"/>
            <w:tcBorders>
              <w:top w:val="nil"/>
              <w:left w:val="nil"/>
              <w:bottom w:val="single" w:sz="8" w:space="0" w:color="auto"/>
              <w:right w:val="nil"/>
            </w:tcBorders>
            <w:shd w:val="clear" w:color="000000" w:fill="D9D9D9"/>
            <w:vAlign w:val="center"/>
            <w:hideMark/>
          </w:tcPr>
          <w:p w14:paraId="0C5B2D63"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6</w:t>
            </w:r>
          </w:p>
        </w:tc>
        <w:tc>
          <w:tcPr>
            <w:tcW w:w="6440" w:type="dxa"/>
            <w:tcBorders>
              <w:top w:val="nil"/>
              <w:left w:val="nil"/>
              <w:bottom w:val="single" w:sz="8" w:space="0" w:color="auto"/>
              <w:right w:val="nil"/>
            </w:tcBorders>
            <w:shd w:val="clear" w:color="auto" w:fill="auto"/>
            <w:vAlign w:val="center"/>
            <w:hideMark/>
          </w:tcPr>
          <w:p w14:paraId="20E8F0AE"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eastAsia="fr-FR"/>
              </w:rPr>
              <w:t>Date de l’association entre le document et le CEV</w:t>
            </w:r>
          </w:p>
        </w:tc>
        <w:tc>
          <w:tcPr>
            <w:tcW w:w="1200" w:type="dxa"/>
            <w:tcBorders>
              <w:top w:val="nil"/>
              <w:left w:val="nil"/>
              <w:bottom w:val="single" w:sz="8" w:space="0" w:color="auto"/>
              <w:right w:val="nil"/>
            </w:tcBorders>
            <w:shd w:val="clear" w:color="auto" w:fill="auto"/>
            <w:vAlign w:val="center"/>
            <w:hideMark/>
          </w:tcPr>
          <w:p w14:paraId="23660227"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c>
          <w:tcPr>
            <w:tcW w:w="1200" w:type="dxa"/>
            <w:tcBorders>
              <w:top w:val="nil"/>
              <w:left w:val="nil"/>
              <w:bottom w:val="single" w:sz="8" w:space="0" w:color="auto"/>
              <w:right w:val="nil"/>
            </w:tcBorders>
            <w:shd w:val="clear" w:color="auto" w:fill="auto"/>
            <w:vAlign w:val="center"/>
            <w:hideMark/>
          </w:tcPr>
          <w:p w14:paraId="1B6D5BD3"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r>
      <w:tr w:rsidR="00423E92" w:rsidRPr="00992805" w14:paraId="1CCC1315" w14:textId="77777777" w:rsidTr="0076436E">
        <w:trPr>
          <w:trHeight w:val="345"/>
        </w:trPr>
        <w:tc>
          <w:tcPr>
            <w:tcW w:w="1200" w:type="dxa"/>
            <w:tcBorders>
              <w:top w:val="nil"/>
              <w:left w:val="nil"/>
              <w:bottom w:val="single" w:sz="8" w:space="0" w:color="auto"/>
              <w:right w:val="nil"/>
            </w:tcBorders>
            <w:shd w:val="clear" w:color="000000" w:fill="D9D9D9"/>
            <w:vAlign w:val="center"/>
            <w:hideMark/>
          </w:tcPr>
          <w:p w14:paraId="3B907C10"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7</w:t>
            </w:r>
          </w:p>
        </w:tc>
        <w:tc>
          <w:tcPr>
            <w:tcW w:w="6440" w:type="dxa"/>
            <w:tcBorders>
              <w:top w:val="nil"/>
              <w:left w:val="nil"/>
              <w:bottom w:val="single" w:sz="8" w:space="0" w:color="auto"/>
              <w:right w:val="nil"/>
            </w:tcBorders>
            <w:shd w:val="clear" w:color="auto" w:fill="auto"/>
            <w:vAlign w:val="center"/>
            <w:hideMark/>
          </w:tcPr>
          <w:p w14:paraId="30F43BD8"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eastAsia="fr-FR"/>
              </w:rPr>
              <w:t xml:space="preserve">Heure de l’association entre le document et le CEV </w:t>
            </w:r>
          </w:p>
        </w:tc>
        <w:tc>
          <w:tcPr>
            <w:tcW w:w="1200" w:type="dxa"/>
            <w:tcBorders>
              <w:top w:val="nil"/>
              <w:left w:val="nil"/>
              <w:bottom w:val="single" w:sz="8" w:space="0" w:color="auto"/>
              <w:right w:val="nil"/>
            </w:tcBorders>
            <w:shd w:val="clear" w:color="auto" w:fill="auto"/>
            <w:vAlign w:val="center"/>
            <w:hideMark/>
          </w:tcPr>
          <w:p w14:paraId="24A892A1"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c>
          <w:tcPr>
            <w:tcW w:w="1200" w:type="dxa"/>
            <w:tcBorders>
              <w:top w:val="nil"/>
              <w:left w:val="nil"/>
              <w:bottom w:val="single" w:sz="8" w:space="0" w:color="auto"/>
              <w:right w:val="nil"/>
            </w:tcBorders>
            <w:shd w:val="clear" w:color="auto" w:fill="auto"/>
            <w:vAlign w:val="center"/>
            <w:hideMark/>
          </w:tcPr>
          <w:p w14:paraId="720DF710"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r>
      <w:tr w:rsidR="00423E92" w:rsidRPr="00992805" w14:paraId="4FA1B07A" w14:textId="77777777" w:rsidTr="0076436E">
        <w:trPr>
          <w:trHeight w:val="345"/>
        </w:trPr>
        <w:tc>
          <w:tcPr>
            <w:tcW w:w="1200" w:type="dxa"/>
            <w:tcBorders>
              <w:top w:val="nil"/>
              <w:left w:val="nil"/>
              <w:bottom w:val="single" w:sz="8" w:space="0" w:color="auto"/>
              <w:right w:val="nil"/>
            </w:tcBorders>
            <w:shd w:val="clear" w:color="000000" w:fill="D9D9D9"/>
            <w:vAlign w:val="center"/>
            <w:hideMark/>
          </w:tcPr>
          <w:p w14:paraId="5C04C041"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8</w:t>
            </w:r>
          </w:p>
        </w:tc>
        <w:tc>
          <w:tcPr>
            <w:tcW w:w="6440" w:type="dxa"/>
            <w:tcBorders>
              <w:top w:val="nil"/>
              <w:left w:val="nil"/>
              <w:bottom w:val="single" w:sz="8" w:space="0" w:color="auto"/>
              <w:right w:val="nil"/>
            </w:tcBorders>
            <w:shd w:val="clear" w:color="auto" w:fill="auto"/>
            <w:vAlign w:val="center"/>
            <w:hideMark/>
          </w:tcPr>
          <w:p w14:paraId="3D505D39"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eastAsia="fr-FR"/>
              </w:rPr>
              <w:t>Date d’expiration du document</w:t>
            </w:r>
          </w:p>
        </w:tc>
        <w:tc>
          <w:tcPr>
            <w:tcW w:w="1200" w:type="dxa"/>
            <w:tcBorders>
              <w:top w:val="nil"/>
              <w:left w:val="nil"/>
              <w:bottom w:val="single" w:sz="8" w:space="0" w:color="auto"/>
              <w:right w:val="nil"/>
            </w:tcBorders>
            <w:shd w:val="clear" w:color="auto" w:fill="auto"/>
            <w:vAlign w:val="center"/>
            <w:hideMark/>
          </w:tcPr>
          <w:p w14:paraId="4F1524DB"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c>
          <w:tcPr>
            <w:tcW w:w="1200" w:type="dxa"/>
            <w:tcBorders>
              <w:top w:val="nil"/>
              <w:left w:val="nil"/>
              <w:bottom w:val="single" w:sz="8" w:space="0" w:color="auto"/>
              <w:right w:val="nil"/>
            </w:tcBorders>
            <w:shd w:val="clear" w:color="auto" w:fill="auto"/>
            <w:vAlign w:val="center"/>
            <w:hideMark/>
          </w:tcPr>
          <w:p w14:paraId="7933B488"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r>
      <w:tr w:rsidR="00423E92" w:rsidRPr="00992805" w14:paraId="15419A2F" w14:textId="77777777" w:rsidTr="0076436E">
        <w:trPr>
          <w:trHeight w:val="345"/>
        </w:trPr>
        <w:tc>
          <w:tcPr>
            <w:tcW w:w="1200" w:type="dxa"/>
            <w:tcBorders>
              <w:top w:val="nil"/>
              <w:left w:val="nil"/>
              <w:bottom w:val="single" w:sz="8" w:space="0" w:color="auto"/>
              <w:right w:val="nil"/>
            </w:tcBorders>
            <w:shd w:val="clear" w:color="000000" w:fill="D9D9D9"/>
            <w:vAlign w:val="center"/>
            <w:hideMark/>
          </w:tcPr>
          <w:p w14:paraId="08FC27E4"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9</w:t>
            </w:r>
          </w:p>
        </w:tc>
        <w:tc>
          <w:tcPr>
            <w:tcW w:w="6440" w:type="dxa"/>
            <w:tcBorders>
              <w:top w:val="nil"/>
              <w:left w:val="nil"/>
              <w:bottom w:val="single" w:sz="8" w:space="0" w:color="auto"/>
              <w:right w:val="nil"/>
            </w:tcBorders>
            <w:shd w:val="clear" w:color="auto" w:fill="auto"/>
            <w:vAlign w:val="center"/>
            <w:hideMark/>
          </w:tcPr>
          <w:p w14:paraId="4C931B10"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eastAsia="fr-FR"/>
              </w:rPr>
              <w:t>Nombre de pages</w:t>
            </w:r>
          </w:p>
        </w:tc>
        <w:tc>
          <w:tcPr>
            <w:tcW w:w="1200" w:type="dxa"/>
            <w:tcBorders>
              <w:top w:val="nil"/>
              <w:left w:val="nil"/>
              <w:bottom w:val="single" w:sz="8" w:space="0" w:color="auto"/>
              <w:right w:val="nil"/>
            </w:tcBorders>
            <w:shd w:val="clear" w:color="auto" w:fill="auto"/>
            <w:vAlign w:val="center"/>
            <w:hideMark/>
          </w:tcPr>
          <w:p w14:paraId="4282085C"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c>
          <w:tcPr>
            <w:tcW w:w="1200" w:type="dxa"/>
            <w:tcBorders>
              <w:top w:val="nil"/>
              <w:left w:val="nil"/>
              <w:bottom w:val="single" w:sz="8" w:space="0" w:color="auto"/>
              <w:right w:val="nil"/>
            </w:tcBorders>
            <w:shd w:val="clear" w:color="auto" w:fill="auto"/>
            <w:vAlign w:val="center"/>
            <w:hideMark/>
          </w:tcPr>
          <w:p w14:paraId="11877935"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r>
      <w:tr w:rsidR="00423E92" w:rsidRPr="00992805" w14:paraId="627C2C90" w14:textId="77777777" w:rsidTr="0076436E">
        <w:trPr>
          <w:trHeight w:val="345"/>
        </w:trPr>
        <w:tc>
          <w:tcPr>
            <w:tcW w:w="1200" w:type="dxa"/>
            <w:tcBorders>
              <w:top w:val="nil"/>
              <w:left w:val="nil"/>
              <w:bottom w:val="single" w:sz="8" w:space="0" w:color="auto"/>
              <w:right w:val="nil"/>
            </w:tcBorders>
            <w:shd w:val="clear" w:color="000000" w:fill="D9D9D9"/>
            <w:vAlign w:val="center"/>
            <w:hideMark/>
          </w:tcPr>
          <w:p w14:paraId="10C4ABD5"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0A</w:t>
            </w:r>
          </w:p>
        </w:tc>
        <w:tc>
          <w:tcPr>
            <w:tcW w:w="6440" w:type="dxa"/>
            <w:tcBorders>
              <w:top w:val="nil"/>
              <w:left w:val="nil"/>
              <w:bottom w:val="single" w:sz="8" w:space="0" w:color="auto"/>
              <w:right w:val="nil"/>
            </w:tcBorders>
            <w:shd w:val="clear" w:color="auto" w:fill="auto"/>
            <w:vAlign w:val="center"/>
            <w:hideMark/>
          </w:tcPr>
          <w:p w14:paraId="6400CB0A"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eastAsia="fr-FR"/>
              </w:rPr>
              <w:t>Editeur du CEV</w:t>
            </w:r>
          </w:p>
        </w:tc>
        <w:tc>
          <w:tcPr>
            <w:tcW w:w="1200" w:type="dxa"/>
            <w:tcBorders>
              <w:top w:val="nil"/>
              <w:left w:val="nil"/>
              <w:bottom w:val="single" w:sz="8" w:space="0" w:color="auto"/>
              <w:right w:val="nil"/>
            </w:tcBorders>
            <w:shd w:val="clear" w:color="auto" w:fill="auto"/>
            <w:vAlign w:val="center"/>
            <w:hideMark/>
          </w:tcPr>
          <w:p w14:paraId="0D7A3579"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c>
          <w:tcPr>
            <w:tcW w:w="1200" w:type="dxa"/>
            <w:tcBorders>
              <w:top w:val="nil"/>
              <w:left w:val="nil"/>
              <w:bottom w:val="single" w:sz="8" w:space="0" w:color="auto"/>
              <w:right w:val="nil"/>
            </w:tcBorders>
            <w:shd w:val="clear" w:color="auto" w:fill="auto"/>
            <w:vAlign w:val="center"/>
            <w:hideMark/>
          </w:tcPr>
          <w:p w14:paraId="24621995"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r>
      <w:tr w:rsidR="00423E92" w:rsidRPr="00992805" w14:paraId="38B3EF93" w14:textId="77777777" w:rsidTr="0076436E">
        <w:trPr>
          <w:trHeight w:val="345"/>
        </w:trPr>
        <w:tc>
          <w:tcPr>
            <w:tcW w:w="1200" w:type="dxa"/>
            <w:tcBorders>
              <w:top w:val="nil"/>
              <w:left w:val="nil"/>
              <w:bottom w:val="nil"/>
              <w:right w:val="nil"/>
            </w:tcBorders>
            <w:shd w:val="clear" w:color="000000" w:fill="D9D9D9"/>
            <w:vAlign w:val="center"/>
            <w:hideMark/>
          </w:tcPr>
          <w:p w14:paraId="50C67C6F"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eastAsia="fr-FR"/>
              </w:rPr>
              <w:t>0B</w:t>
            </w:r>
          </w:p>
        </w:tc>
        <w:tc>
          <w:tcPr>
            <w:tcW w:w="6440" w:type="dxa"/>
            <w:tcBorders>
              <w:top w:val="nil"/>
              <w:left w:val="nil"/>
              <w:bottom w:val="nil"/>
              <w:right w:val="nil"/>
            </w:tcBorders>
            <w:shd w:val="clear" w:color="auto" w:fill="auto"/>
            <w:vAlign w:val="center"/>
            <w:hideMark/>
          </w:tcPr>
          <w:p w14:paraId="69A08C48"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eastAsia="fr-FR"/>
              </w:rPr>
              <w:t>Intégrateur du CEV</w:t>
            </w:r>
          </w:p>
        </w:tc>
        <w:tc>
          <w:tcPr>
            <w:tcW w:w="1200" w:type="dxa"/>
            <w:tcBorders>
              <w:top w:val="nil"/>
              <w:left w:val="nil"/>
              <w:bottom w:val="single" w:sz="8" w:space="0" w:color="auto"/>
              <w:right w:val="nil"/>
            </w:tcBorders>
            <w:shd w:val="clear" w:color="auto" w:fill="auto"/>
            <w:vAlign w:val="center"/>
            <w:hideMark/>
          </w:tcPr>
          <w:p w14:paraId="4F329DD1"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c>
          <w:tcPr>
            <w:tcW w:w="1200" w:type="dxa"/>
            <w:tcBorders>
              <w:top w:val="nil"/>
              <w:left w:val="nil"/>
              <w:bottom w:val="single" w:sz="8" w:space="0" w:color="auto"/>
              <w:right w:val="nil"/>
            </w:tcBorders>
            <w:shd w:val="clear" w:color="auto" w:fill="auto"/>
            <w:vAlign w:val="center"/>
            <w:hideMark/>
          </w:tcPr>
          <w:p w14:paraId="63DD37D6"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eastAsia="fr-FR"/>
              </w:rPr>
              <w:t>F</w:t>
            </w:r>
          </w:p>
        </w:tc>
      </w:tr>
      <w:tr w:rsidR="00423E92" w:rsidRPr="00992805" w14:paraId="777335B7" w14:textId="77777777" w:rsidTr="0076436E">
        <w:trPr>
          <w:trHeight w:val="345"/>
        </w:trPr>
        <w:tc>
          <w:tcPr>
            <w:tcW w:w="1200" w:type="dxa"/>
            <w:tcBorders>
              <w:top w:val="single" w:sz="8" w:space="0" w:color="000000"/>
              <w:left w:val="nil"/>
              <w:bottom w:val="single" w:sz="8" w:space="0" w:color="000000"/>
              <w:right w:val="nil"/>
            </w:tcBorders>
            <w:shd w:val="clear" w:color="000000" w:fill="DADADA"/>
            <w:vAlign w:val="center"/>
            <w:hideMark/>
          </w:tcPr>
          <w:p w14:paraId="69FAA448"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val="en-US" w:eastAsia="fr-FR"/>
              </w:rPr>
              <w:lastRenderedPageBreak/>
              <w:t>10</w:t>
            </w:r>
          </w:p>
        </w:tc>
        <w:tc>
          <w:tcPr>
            <w:tcW w:w="6440" w:type="dxa"/>
            <w:tcBorders>
              <w:top w:val="single" w:sz="8" w:space="0" w:color="000000"/>
              <w:left w:val="nil"/>
              <w:bottom w:val="single" w:sz="8" w:space="0" w:color="000000"/>
              <w:right w:val="nil"/>
            </w:tcBorders>
            <w:shd w:val="clear" w:color="auto" w:fill="auto"/>
            <w:vAlign w:val="center"/>
            <w:hideMark/>
          </w:tcPr>
          <w:p w14:paraId="4F7D3BBE" w14:textId="77777777" w:rsidR="00423E92" w:rsidRPr="00992805" w:rsidRDefault="00423E92" w:rsidP="0076436E">
            <w:pPr>
              <w:spacing w:after="0" w:line="240" w:lineRule="auto"/>
              <w:rPr>
                <w:rFonts w:eastAsia="Times New Roman"/>
                <w:color w:val="000000"/>
                <w:szCs w:val="20"/>
                <w:lang w:eastAsia="fr-FR"/>
              </w:rPr>
            </w:pPr>
            <w:proofErr w:type="spellStart"/>
            <w:r w:rsidRPr="00992805">
              <w:rPr>
                <w:rFonts w:eastAsia="Times New Roman"/>
                <w:color w:val="000000"/>
                <w:szCs w:val="20"/>
                <w:lang w:val="en-US" w:eastAsia="fr-FR"/>
              </w:rPr>
              <w:t>Ligne</w:t>
            </w:r>
            <w:proofErr w:type="spellEnd"/>
            <w:r w:rsidRPr="00992805">
              <w:rPr>
                <w:rFonts w:eastAsia="Times New Roman"/>
                <w:color w:val="000000"/>
                <w:szCs w:val="20"/>
                <w:lang w:val="en-US" w:eastAsia="fr-FR"/>
              </w:rPr>
              <w:t xml:space="preserve"> 1 de la </w:t>
            </w:r>
            <w:proofErr w:type="spellStart"/>
            <w:r w:rsidRPr="00992805">
              <w:rPr>
                <w:rFonts w:eastAsia="Times New Roman"/>
                <w:color w:val="000000"/>
                <w:szCs w:val="20"/>
                <w:lang w:val="en-US" w:eastAsia="fr-FR"/>
              </w:rPr>
              <w:t>norme</w:t>
            </w:r>
            <w:proofErr w:type="spellEnd"/>
            <w:r w:rsidRPr="00992805">
              <w:rPr>
                <w:rFonts w:eastAsia="Times New Roman"/>
                <w:color w:val="000000"/>
                <w:szCs w:val="20"/>
                <w:lang w:val="en-US" w:eastAsia="fr-FR"/>
              </w:rPr>
              <w:t xml:space="preserve"> </w:t>
            </w:r>
            <w:proofErr w:type="spellStart"/>
            <w:r w:rsidRPr="00992805">
              <w:rPr>
                <w:rFonts w:eastAsia="Times New Roman"/>
                <w:color w:val="000000"/>
                <w:szCs w:val="20"/>
                <w:lang w:val="en-US" w:eastAsia="fr-FR"/>
              </w:rPr>
              <w:t>adresse</w:t>
            </w:r>
            <w:proofErr w:type="spellEnd"/>
            <w:r w:rsidRPr="00992805">
              <w:rPr>
                <w:rFonts w:eastAsia="Times New Roman"/>
                <w:color w:val="000000"/>
                <w:szCs w:val="20"/>
                <w:lang w:val="en-US" w:eastAsia="fr-FR"/>
              </w:rPr>
              <w:t xml:space="preserve"> </w:t>
            </w:r>
            <w:proofErr w:type="spellStart"/>
            <w:r w:rsidRPr="00992805">
              <w:rPr>
                <w:rFonts w:eastAsia="Times New Roman"/>
                <w:color w:val="000000"/>
                <w:szCs w:val="20"/>
                <w:lang w:val="en-US" w:eastAsia="fr-FR"/>
              </w:rPr>
              <w:t>postale</w:t>
            </w:r>
            <w:proofErr w:type="spellEnd"/>
            <w:r w:rsidRPr="00992805">
              <w:rPr>
                <w:rFonts w:eastAsia="Times New Roman"/>
                <w:color w:val="000000"/>
                <w:szCs w:val="20"/>
                <w:lang w:val="en-US" w:eastAsia="fr-FR"/>
              </w:rPr>
              <w:t xml:space="preserve"> du bénéficiaire de la prestation.</w:t>
            </w:r>
          </w:p>
        </w:tc>
        <w:tc>
          <w:tcPr>
            <w:tcW w:w="1200" w:type="dxa"/>
            <w:tcBorders>
              <w:top w:val="nil"/>
              <w:left w:val="nil"/>
              <w:bottom w:val="single" w:sz="8" w:space="0" w:color="000000"/>
              <w:right w:val="nil"/>
            </w:tcBorders>
            <w:shd w:val="clear" w:color="auto" w:fill="auto"/>
            <w:vAlign w:val="center"/>
            <w:hideMark/>
          </w:tcPr>
          <w:p w14:paraId="1269BCD8"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position w:val="-10"/>
                <w:szCs w:val="20"/>
                <w:lang w:val="en-US" w:eastAsia="fr-FR"/>
              </w:rPr>
              <w:t>O*</w:t>
            </w:r>
          </w:p>
        </w:tc>
        <w:tc>
          <w:tcPr>
            <w:tcW w:w="1200" w:type="dxa"/>
            <w:tcBorders>
              <w:top w:val="nil"/>
              <w:left w:val="nil"/>
              <w:bottom w:val="single" w:sz="8" w:space="0" w:color="000000"/>
              <w:right w:val="nil"/>
            </w:tcBorders>
            <w:shd w:val="clear" w:color="auto" w:fill="auto"/>
            <w:vAlign w:val="center"/>
            <w:hideMark/>
          </w:tcPr>
          <w:p w14:paraId="7D7E759E"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val="en-US" w:eastAsia="fr-FR"/>
              </w:rPr>
              <w:t>O*</w:t>
            </w:r>
          </w:p>
        </w:tc>
      </w:tr>
      <w:tr w:rsidR="00423E92" w:rsidRPr="00992805" w14:paraId="3E6404A1" w14:textId="77777777" w:rsidTr="0076436E">
        <w:trPr>
          <w:trHeight w:val="345"/>
        </w:trPr>
        <w:tc>
          <w:tcPr>
            <w:tcW w:w="1200" w:type="dxa"/>
            <w:tcBorders>
              <w:top w:val="nil"/>
              <w:left w:val="nil"/>
              <w:bottom w:val="single" w:sz="8" w:space="0" w:color="000000"/>
              <w:right w:val="nil"/>
            </w:tcBorders>
            <w:shd w:val="clear" w:color="000000" w:fill="DADADA"/>
            <w:vAlign w:val="center"/>
            <w:hideMark/>
          </w:tcPr>
          <w:p w14:paraId="19E0AF7C"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val="en-US" w:eastAsia="fr-FR"/>
              </w:rPr>
              <w:t>11</w:t>
            </w:r>
          </w:p>
        </w:tc>
        <w:tc>
          <w:tcPr>
            <w:tcW w:w="6440" w:type="dxa"/>
            <w:tcBorders>
              <w:top w:val="nil"/>
              <w:left w:val="nil"/>
              <w:bottom w:val="single" w:sz="8" w:space="0" w:color="000000"/>
              <w:right w:val="nil"/>
            </w:tcBorders>
            <w:shd w:val="clear" w:color="auto" w:fill="auto"/>
            <w:vAlign w:val="center"/>
            <w:hideMark/>
          </w:tcPr>
          <w:p w14:paraId="5BB8E137"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val="en-US" w:eastAsia="fr-FR"/>
              </w:rPr>
              <w:t xml:space="preserve">Qualité et/ou </w:t>
            </w:r>
            <w:proofErr w:type="spellStart"/>
            <w:r w:rsidRPr="00992805">
              <w:rPr>
                <w:rFonts w:eastAsia="Times New Roman"/>
                <w:color w:val="000000"/>
                <w:szCs w:val="20"/>
                <w:lang w:val="en-US" w:eastAsia="fr-FR"/>
              </w:rPr>
              <w:t>titre</w:t>
            </w:r>
            <w:proofErr w:type="spellEnd"/>
            <w:r w:rsidRPr="00992805">
              <w:rPr>
                <w:rFonts w:eastAsia="Times New Roman"/>
                <w:color w:val="000000"/>
                <w:szCs w:val="20"/>
                <w:lang w:val="en-US" w:eastAsia="fr-FR"/>
              </w:rPr>
              <w:t xml:space="preserve"> de la personne bénéficiaire de la prestation</w:t>
            </w:r>
          </w:p>
        </w:tc>
        <w:tc>
          <w:tcPr>
            <w:tcW w:w="1200" w:type="dxa"/>
            <w:tcBorders>
              <w:top w:val="nil"/>
              <w:left w:val="nil"/>
              <w:bottom w:val="single" w:sz="8" w:space="0" w:color="000000"/>
              <w:right w:val="nil"/>
            </w:tcBorders>
            <w:shd w:val="clear" w:color="auto" w:fill="auto"/>
            <w:vAlign w:val="center"/>
            <w:hideMark/>
          </w:tcPr>
          <w:p w14:paraId="5EA4EB85"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val="en-US" w:eastAsia="fr-FR"/>
              </w:rPr>
              <w:t>O*</w:t>
            </w:r>
          </w:p>
        </w:tc>
        <w:tc>
          <w:tcPr>
            <w:tcW w:w="1200" w:type="dxa"/>
            <w:tcBorders>
              <w:top w:val="nil"/>
              <w:left w:val="nil"/>
              <w:bottom w:val="single" w:sz="8" w:space="0" w:color="000000"/>
              <w:right w:val="nil"/>
            </w:tcBorders>
            <w:shd w:val="clear" w:color="auto" w:fill="auto"/>
            <w:vAlign w:val="center"/>
            <w:hideMark/>
          </w:tcPr>
          <w:p w14:paraId="77EC46C6"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val="en-US" w:eastAsia="fr-FR"/>
              </w:rPr>
              <w:t>O*</w:t>
            </w:r>
          </w:p>
        </w:tc>
      </w:tr>
      <w:tr w:rsidR="00423E92" w:rsidRPr="00992805" w14:paraId="5DB01C55" w14:textId="77777777" w:rsidTr="0076436E">
        <w:trPr>
          <w:trHeight w:val="345"/>
        </w:trPr>
        <w:tc>
          <w:tcPr>
            <w:tcW w:w="1200" w:type="dxa"/>
            <w:tcBorders>
              <w:top w:val="nil"/>
              <w:left w:val="nil"/>
              <w:bottom w:val="single" w:sz="8" w:space="0" w:color="000000"/>
              <w:right w:val="nil"/>
            </w:tcBorders>
            <w:shd w:val="clear" w:color="000000" w:fill="DADADA"/>
            <w:vAlign w:val="center"/>
            <w:hideMark/>
          </w:tcPr>
          <w:p w14:paraId="1E126124"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val="en-US" w:eastAsia="fr-FR"/>
              </w:rPr>
              <w:t>12</w:t>
            </w:r>
          </w:p>
        </w:tc>
        <w:tc>
          <w:tcPr>
            <w:tcW w:w="6440" w:type="dxa"/>
            <w:tcBorders>
              <w:top w:val="nil"/>
              <w:left w:val="nil"/>
              <w:bottom w:val="single" w:sz="8" w:space="0" w:color="000000"/>
              <w:right w:val="nil"/>
            </w:tcBorders>
            <w:shd w:val="clear" w:color="auto" w:fill="auto"/>
            <w:vAlign w:val="center"/>
            <w:hideMark/>
          </w:tcPr>
          <w:p w14:paraId="422574F3" w14:textId="77777777" w:rsidR="00423E92" w:rsidRPr="00992805" w:rsidRDefault="00423E92" w:rsidP="0076436E">
            <w:pPr>
              <w:spacing w:after="0" w:line="240" w:lineRule="auto"/>
              <w:rPr>
                <w:rFonts w:eastAsia="Times New Roman"/>
                <w:color w:val="000000"/>
                <w:szCs w:val="20"/>
                <w:lang w:eastAsia="fr-FR"/>
              </w:rPr>
            </w:pPr>
            <w:proofErr w:type="spellStart"/>
            <w:r w:rsidRPr="00992805">
              <w:rPr>
                <w:rFonts w:eastAsia="Times New Roman"/>
                <w:color w:val="000000"/>
                <w:szCs w:val="20"/>
                <w:lang w:val="en-US" w:eastAsia="fr-FR"/>
              </w:rPr>
              <w:t>Prénom</w:t>
            </w:r>
            <w:proofErr w:type="spellEnd"/>
            <w:r w:rsidRPr="00992805">
              <w:rPr>
                <w:rFonts w:eastAsia="Times New Roman"/>
                <w:color w:val="000000"/>
                <w:szCs w:val="20"/>
                <w:lang w:val="en-US" w:eastAsia="fr-FR"/>
              </w:rPr>
              <w:t xml:space="preserve"> de la personne bénéficiaire de la prestation</w:t>
            </w:r>
          </w:p>
        </w:tc>
        <w:tc>
          <w:tcPr>
            <w:tcW w:w="1200" w:type="dxa"/>
            <w:tcBorders>
              <w:top w:val="nil"/>
              <w:left w:val="nil"/>
              <w:bottom w:val="single" w:sz="8" w:space="0" w:color="000000"/>
              <w:right w:val="nil"/>
            </w:tcBorders>
            <w:shd w:val="clear" w:color="auto" w:fill="auto"/>
            <w:vAlign w:val="center"/>
            <w:hideMark/>
          </w:tcPr>
          <w:p w14:paraId="32046412"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val="en-US" w:eastAsia="fr-FR"/>
              </w:rPr>
              <w:t>O*</w:t>
            </w:r>
          </w:p>
        </w:tc>
        <w:tc>
          <w:tcPr>
            <w:tcW w:w="1200" w:type="dxa"/>
            <w:tcBorders>
              <w:top w:val="nil"/>
              <w:left w:val="nil"/>
              <w:bottom w:val="single" w:sz="8" w:space="0" w:color="000000"/>
              <w:right w:val="nil"/>
            </w:tcBorders>
            <w:shd w:val="clear" w:color="auto" w:fill="auto"/>
            <w:vAlign w:val="center"/>
            <w:hideMark/>
          </w:tcPr>
          <w:p w14:paraId="6D7FDF8D"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val="en-US" w:eastAsia="fr-FR"/>
              </w:rPr>
              <w:t>O*</w:t>
            </w:r>
          </w:p>
        </w:tc>
      </w:tr>
      <w:tr w:rsidR="00423E92" w:rsidRPr="00992805" w14:paraId="5EC05763" w14:textId="77777777" w:rsidTr="0076436E">
        <w:trPr>
          <w:trHeight w:val="345"/>
        </w:trPr>
        <w:tc>
          <w:tcPr>
            <w:tcW w:w="1200" w:type="dxa"/>
            <w:tcBorders>
              <w:top w:val="nil"/>
              <w:left w:val="nil"/>
              <w:bottom w:val="single" w:sz="8" w:space="0" w:color="000000"/>
              <w:right w:val="nil"/>
            </w:tcBorders>
            <w:shd w:val="clear" w:color="000000" w:fill="DADADA"/>
            <w:vAlign w:val="center"/>
            <w:hideMark/>
          </w:tcPr>
          <w:p w14:paraId="483BC950"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val="en-US" w:eastAsia="fr-FR"/>
              </w:rPr>
              <w:t>13</w:t>
            </w:r>
          </w:p>
        </w:tc>
        <w:tc>
          <w:tcPr>
            <w:tcW w:w="6440" w:type="dxa"/>
            <w:tcBorders>
              <w:top w:val="nil"/>
              <w:left w:val="nil"/>
              <w:bottom w:val="single" w:sz="8" w:space="0" w:color="000000"/>
              <w:right w:val="nil"/>
            </w:tcBorders>
            <w:shd w:val="clear" w:color="auto" w:fill="auto"/>
            <w:vAlign w:val="center"/>
            <w:hideMark/>
          </w:tcPr>
          <w:p w14:paraId="38A6D323"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val="en-US" w:eastAsia="fr-FR"/>
              </w:rPr>
              <w:t>Nom de la personne bénéficiaire de la prestation</w:t>
            </w:r>
          </w:p>
        </w:tc>
        <w:tc>
          <w:tcPr>
            <w:tcW w:w="1200" w:type="dxa"/>
            <w:tcBorders>
              <w:top w:val="nil"/>
              <w:left w:val="nil"/>
              <w:bottom w:val="single" w:sz="8" w:space="0" w:color="000000"/>
              <w:right w:val="nil"/>
            </w:tcBorders>
            <w:shd w:val="clear" w:color="auto" w:fill="auto"/>
            <w:vAlign w:val="center"/>
            <w:hideMark/>
          </w:tcPr>
          <w:p w14:paraId="72FEADB8"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val="en-US" w:eastAsia="fr-FR"/>
              </w:rPr>
              <w:t>O*</w:t>
            </w:r>
          </w:p>
        </w:tc>
        <w:tc>
          <w:tcPr>
            <w:tcW w:w="1200" w:type="dxa"/>
            <w:tcBorders>
              <w:top w:val="nil"/>
              <w:left w:val="nil"/>
              <w:bottom w:val="single" w:sz="8" w:space="0" w:color="000000"/>
              <w:right w:val="nil"/>
            </w:tcBorders>
            <w:shd w:val="clear" w:color="auto" w:fill="auto"/>
            <w:vAlign w:val="center"/>
            <w:hideMark/>
          </w:tcPr>
          <w:p w14:paraId="2F5B5B0A"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szCs w:val="20"/>
                <w:lang w:val="en-US" w:eastAsia="fr-FR"/>
              </w:rPr>
              <w:t>O*</w:t>
            </w:r>
          </w:p>
        </w:tc>
      </w:tr>
      <w:tr w:rsidR="00423E92" w:rsidRPr="00992805" w14:paraId="225FF25C" w14:textId="77777777" w:rsidTr="0076436E">
        <w:trPr>
          <w:trHeight w:val="345"/>
        </w:trPr>
        <w:tc>
          <w:tcPr>
            <w:tcW w:w="1200" w:type="dxa"/>
            <w:tcBorders>
              <w:top w:val="nil"/>
              <w:left w:val="nil"/>
              <w:bottom w:val="single" w:sz="8" w:space="0" w:color="000000"/>
              <w:right w:val="nil"/>
            </w:tcBorders>
            <w:shd w:val="clear" w:color="000000" w:fill="DADADA"/>
            <w:vAlign w:val="center"/>
            <w:hideMark/>
          </w:tcPr>
          <w:p w14:paraId="13E5591E" w14:textId="77777777" w:rsidR="00423E92" w:rsidRPr="00992805" w:rsidRDefault="00423E92" w:rsidP="0076436E">
            <w:pPr>
              <w:spacing w:after="0" w:line="240" w:lineRule="auto"/>
              <w:jc w:val="center"/>
              <w:rPr>
                <w:rFonts w:eastAsia="Times New Roman"/>
                <w:b/>
                <w:bCs/>
                <w:color w:val="000000"/>
                <w:szCs w:val="20"/>
                <w:lang w:eastAsia="fr-FR"/>
              </w:rPr>
            </w:pPr>
            <w:bookmarkStart w:id="512" w:name="RANGE!B21"/>
            <w:bookmarkStart w:id="513" w:name="_Hlk481852933" w:colFirst="1" w:colLast="3"/>
            <w:r w:rsidRPr="00992805">
              <w:rPr>
                <w:rFonts w:eastAsia="Times New Roman"/>
                <w:b/>
                <w:bCs/>
                <w:color w:val="000000"/>
                <w:szCs w:val="20"/>
                <w:lang w:val="en-US" w:eastAsia="fr-FR"/>
              </w:rPr>
              <w:t>50</w:t>
            </w:r>
            <w:bookmarkEnd w:id="512"/>
          </w:p>
        </w:tc>
        <w:tc>
          <w:tcPr>
            <w:tcW w:w="6440" w:type="dxa"/>
            <w:tcBorders>
              <w:top w:val="nil"/>
              <w:left w:val="nil"/>
              <w:bottom w:val="single" w:sz="8" w:space="0" w:color="000000"/>
              <w:right w:val="nil"/>
            </w:tcBorders>
            <w:shd w:val="clear" w:color="auto" w:fill="auto"/>
            <w:vAlign w:val="center"/>
            <w:hideMark/>
          </w:tcPr>
          <w:p w14:paraId="609899CE"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val="en-US" w:eastAsia="fr-FR"/>
              </w:rPr>
              <w:t xml:space="preserve">SIRET de </w:t>
            </w:r>
            <w:proofErr w:type="spellStart"/>
            <w:r w:rsidRPr="00992805">
              <w:rPr>
                <w:rFonts w:eastAsia="Times New Roman"/>
                <w:color w:val="000000"/>
                <w:szCs w:val="20"/>
                <w:lang w:val="en-US" w:eastAsia="fr-FR"/>
              </w:rPr>
              <w:t>l’employeur</w:t>
            </w:r>
            <w:proofErr w:type="spellEnd"/>
          </w:p>
        </w:tc>
        <w:tc>
          <w:tcPr>
            <w:tcW w:w="1200" w:type="dxa"/>
            <w:tcBorders>
              <w:top w:val="nil"/>
              <w:left w:val="nil"/>
              <w:bottom w:val="single" w:sz="8" w:space="0" w:color="000000"/>
              <w:right w:val="nil"/>
            </w:tcBorders>
            <w:shd w:val="clear" w:color="auto" w:fill="auto"/>
            <w:vAlign w:val="center"/>
            <w:hideMark/>
          </w:tcPr>
          <w:p w14:paraId="59515FBB"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O</w:t>
            </w:r>
          </w:p>
        </w:tc>
        <w:tc>
          <w:tcPr>
            <w:tcW w:w="1200" w:type="dxa"/>
            <w:tcBorders>
              <w:top w:val="nil"/>
              <w:left w:val="nil"/>
              <w:bottom w:val="single" w:sz="8" w:space="0" w:color="000000"/>
              <w:right w:val="nil"/>
            </w:tcBorders>
            <w:shd w:val="clear" w:color="auto" w:fill="auto"/>
            <w:vAlign w:val="center"/>
            <w:hideMark/>
          </w:tcPr>
          <w:p w14:paraId="21D2785B"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O</w:t>
            </w:r>
          </w:p>
        </w:tc>
      </w:tr>
      <w:tr w:rsidR="00423E92" w:rsidRPr="00992805" w14:paraId="79D5BA10" w14:textId="77777777" w:rsidTr="0076436E">
        <w:trPr>
          <w:trHeight w:val="345"/>
        </w:trPr>
        <w:tc>
          <w:tcPr>
            <w:tcW w:w="1200" w:type="dxa"/>
            <w:tcBorders>
              <w:top w:val="nil"/>
              <w:left w:val="nil"/>
              <w:bottom w:val="single" w:sz="8" w:space="0" w:color="000000"/>
              <w:right w:val="nil"/>
            </w:tcBorders>
            <w:shd w:val="clear" w:color="000000" w:fill="DADADA"/>
            <w:vAlign w:val="center"/>
            <w:hideMark/>
          </w:tcPr>
          <w:p w14:paraId="55E168D8"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val="en-US" w:eastAsia="fr-FR"/>
              </w:rPr>
              <w:t>51</w:t>
            </w:r>
          </w:p>
        </w:tc>
        <w:tc>
          <w:tcPr>
            <w:tcW w:w="6440" w:type="dxa"/>
            <w:tcBorders>
              <w:top w:val="nil"/>
              <w:left w:val="nil"/>
              <w:bottom w:val="single" w:sz="8" w:space="0" w:color="000000"/>
              <w:right w:val="nil"/>
            </w:tcBorders>
            <w:shd w:val="clear" w:color="auto" w:fill="auto"/>
            <w:vAlign w:val="center"/>
            <w:hideMark/>
          </w:tcPr>
          <w:p w14:paraId="438013DD" w14:textId="77777777" w:rsidR="00423E92" w:rsidRPr="00992805" w:rsidRDefault="00423E92" w:rsidP="0076436E">
            <w:pPr>
              <w:spacing w:after="0" w:line="240" w:lineRule="auto"/>
              <w:rPr>
                <w:rFonts w:eastAsia="Times New Roman"/>
                <w:color w:val="000000"/>
                <w:szCs w:val="20"/>
                <w:lang w:eastAsia="fr-FR"/>
              </w:rPr>
            </w:pPr>
            <w:proofErr w:type="spellStart"/>
            <w:r w:rsidRPr="00992805">
              <w:rPr>
                <w:rFonts w:eastAsia="Times New Roman"/>
                <w:color w:val="000000"/>
                <w:szCs w:val="20"/>
                <w:lang w:val="en-US" w:eastAsia="fr-FR"/>
              </w:rPr>
              <w:t>Nombre</w:t>
            </w:r>
            <w:proofErr w:type="spellEnd"/>
            <w:r w:rsidRPr="00992805">
              <w:rPr>
                <w:rFonts w:eastAsia="Times New Roman"/>
                <w:color w:val="000000"/>
                <w:szCs w:val="20"/>
                <w:lang w:val="en-US" w:eastAsia="fr-FR"/>
              </w:rPr>
              <w:t xml:space="preserve"> </w:t>
            </w:r>
            <w:proofErr w:type="spellStart"/>
            <w:r w:rsidRPr="00992805">
              <w:rPr>
                <w:rFonts w:eastAsia="Times New Roman"/>
                <w:color w:val="000000"/>
                <w:szCs w:val="20"/>
                <w:lang w:val="en-US" w:eastAsia="fr-FR"/>
              </w:rPr>
              <w:t>d’heures</w:t>
            </w:r>
            <w:proofErr w:type="spellEnd"/>
            <w:r w:rsidRPr="00992805">
              <w:rPr>
                <w:rFonts w:eastAsia="Times New Roman"/>
                <w:color w:val="000000"/>
                <w:szCs w:val="20"/>
                <w:lang w:val="en-US" w:eastAsia="fr-FR"/>
              </w:rPr>
              <w:t xml:space="preserve"> </w:t>
            </w:r>
            <w:proofErr w:type="spellStart"/>
            <w:r w:rsidRPr="00992805">
              <w:rPr>
                <w:rFonts w:eastAsia="Times New Roman"/>
                <w:color w:val="000000"/>
                <w:szCs w:val="20"/>
                <w:lang w:val="en-US" w:eastAsia="fr-FR"/>
              </w:rPr>
              <w:t>travaillées</w:t>
            </w:r>
            <w:proofErr w:type="spellEnd"/>
          </w:p>
        </w:tc>
        <w:tc>
          <w:tcPr>
            <w:tcW w:w="1200" w:type="dxa"/>
            <w:tcBorders>
              <w:top w:val="nil"/>
              <w:left w:val="nil"/>
              <w:bottom w:val="single" w:sz="8" w:space="0" w:color="000000"/>
              <w:right w:val="nil"/>
            </w:tcBorders>
            <w:shd w:val="clear" w:color="auto" w:fill="auto"/>
            <w:vAlign w:val="center"/>
            <w:hideMark/>
          </w:tcPr>
          <w:p w14:paraId="2386E69E" w14:textId="77777777" w:rsidR="00423E92" w:rsidRPr="00992805" w:rsidRDefault="00423E92" w:rsidP="0076436E">
            <w:pPr>
              <w:spacing w:after="0" w:line="240" w:lineRule="auto"/>
              <w:jc w:val="center"/>
              <w:rPr>
                <w:rFonts w:eastAsia="Times New Roman"/>
                <w:color w:val="000000"/>
                <w:szCs w:val="20"/>
                <w:lang w:eastAsia="fr-FR"/>
              </w:rPr>
            </w:pPr>
            <w:r>
              <w:rPr>
                <w:rFonts w:eastAsia="Times New Roman"/>
                <w:color w:val="000000"/>
                <w:szCs w:val="20"/>
                <w:lang w:eastAsia="fr-FR"/>
              </w:rPr>
              <w:t>O</w:t>
            </w:r>
          </w:p>
        </w:tc>
        <w:tc>
          <w:tcPr>
            <w:tcW w:w="1200" w:type="dxa"/>
            <w:tcBorders>
              <w:top w:val="nil"/>
              <w:left w:val="nil"/>
              <w:bottom w:val="single" w:sz="8" w:space="0" w:color="000000"/>
              <w:right w:val="nil"/>
            </w:tcBorders>
            <w:shd w:val="clear" w:color="auto" w:fill="auto"/>
            <w:vAlign w:val="center"/>
            <w:hideMark/>
          </w:tcPr>
          <w:p w14:paraId="094A135E" w14:textId="77777777" w:rsidR="00423E92" w:rsidRPr="0012038C" w:rsidRDefault="00423E92" w:rsidP="0076436E">
            <w:pPr>
              <w:spacing w:after="0" w:line="240" w:lineRule="auto"/>
              <w:jc w:val="center"/>
              <w:rPr>
                <w:rFonts w:eastAsia="Times New Roman"/>
                <w:color w:val="000000"/>
                <w:szCs w:val="20"/>
                <w:lang w:eastAsia="fr-FR"/>
              </w:rPr>
            </w:pPr>
            <w:r w:rsidRPr="0012038C">
              <w:rPr>
                <w:rFonts w:eastAsia="Times New Roman"/>
                <w:color w:val="000000"/>
                <w:w w:val="99"/>
                <w:szCs w:val="20"/>
                <w:lang w:val="en-US" w:eastAsia="fr-FR"/>
              </w:rPr>
              <w:t>F</w:t>
            </w:r>
          </w:p>
        </w:tc>
      </w:tr>
      <w:tr w:rsidR="00423E92" w:rsidRPr="00992805" w14:paraId="6500A715" w14:textId="77777777" w:rsidTr="0076436E">
        <w:trPr>
          <w:trHeight w:val="345"/>
        </w:trPr>
        <w:tc>
          <w:tcPr>
            <w:tcW w:w="1200" w:type="dxa"/>
            <w:tcBorders>
              <w:top w:val="nil"/>
              <w:left w:val="nil"/>
              <w:bottom w:val="single" w:sz="8" w:space="0" w:color="000000"/>
              <w:right w:val="nil"/>
            </w:tcBorders>
            <w:shd w:val="clear" w:color="000000" w:fill="DADADA"/>
            <w:vAlign w:val="center"/>
            <w:hideMark/>
          </w:tcPr>
          <w:p w14:paraId="174FEB81"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val="en-US" w:eastAsia="fr-FR"/>
              </w:rPr>
              <w:t>52</w:t>
            </w:r>
          </w:p>
        </w:tc>
        <w:tc>
          <w:tcPr>
            <w:tcW w:w="6440" w:type="dxa"/>
            <w:tcBorders>
              <w:top w:val="nil"/>
              <w:left w:val="nil"/>
              <w:bottom w:val="single" w:sz="8" w:space="0" w:color="000000"/>
              <w:right w:val="nil"/>
            </w:tcBorders>
            <w:shd w:val="clear" w:color="auto" w:fill="auto"/>
            <w:vAlign w:val="center"/>
            <w:hideMark/>
          </w:tcPr>
          <w:p w14:paraId="700A78B8" w14:textId="77777777" w:rsidR="00423E92" w:rsidRPr="00992805" w:rsidRDefault="00423E92" w:rsidP="0076436E">
            <w:pPr>
              <w:spacing w:after="0" w:line="240" w:lineRule="auto"/>
              <w:rPr>
                <w:rFonts w:eastAsia="Times New Roman"/>
                <w:color w:val="000000"/>
                <w:szCs w:val="20"/>
                <w:lang w:eastAsia="fr-FR"/>
              </w:rPr>
            </w:pPr>
            <w:proofErr w:type="spellStart"/>
            <w:r w:rsidRPr="00992805">
              <w:rPr>
                <w:rFonts w:eastAsia="Times New Roman"/>
                <w:color w:val="000000"/>
                <w:szCs w:val="20"/>
                <w:lang w:val="en-US" w:eastAsia="fr-FR"/>
              </w:rPr>
              <w:t>Cumul</w:t>
            </w:r>
            <w:proofErr w:type="spellEnd"/>
            <w:r w:rsidRPr="00992805">
              <w:rPr>
                <w:rFonts w:eastAsia="Times New Roman"/>
                <w:color w:val="000000"/>
                <w:szCs w:val="20"/>
                <w:lang w:val="en-US" w:eastAsia="fr-FR"/>
              </w:rPr>
              <w:t xml:space="preserve"> du </w:t>
            </w:r>
            <w:proofErr w:type="spellStart"/>
            <w:r w:rsidRPr="00992805">
              <w:rPr>
                <w:rFonts w:eastAsia="Times New Roman"/>
                <w:color w:val="000000"/>
                <w:szCs w:val="20"/>
                <w:lang w:val="en-US" w:eastAsia="fr-FR"/>
              </w:rPr>
              <w:t>nombre</w:t>
            </w:r>
            <w:proofErr w:type="spellEnd"/>
            <w:r w:rsidRPr="00992805">
              <w:rPr>
                <w:rFonts w:eastAsia="Times New Roman"/>
                <w:color w:val="000000"/>
                <w:szCs w:val="20"/>
                <w:lang w:val="en-US" w:eastAsia="fr-FR"/>
              </w:rPr>
              <w:t xml:space="preserve"> </w:t>
            </w:r>
            <w:proofErr w:type="spellStart"/>
            <w:r w:rsidRPr="00992805">
              <w:rPr>
                <w:rFonts w:eastAsia="Times New Roman"/>
                <w:color w:val="000000"/>
                <w:szCs w:val="20"/>
                <w:lang w:val="en-US" w:eastAsia="fr-FR"/>
              </w:rPr>
              <w:t>d’heures</w:t>
            </w:r>
            <w:proofErr w:type="spellEnd"/>
            <w:r w:rsidRPr="00992805">
              <w:rPr>
                <w:rFonts w:eastAsia="Times New Roman"/>
                <w:color w:val="000000"/>
                <w:szCs w:val="20"/>
                <w:lang w:val="en-US" w:eastAsia="fr-FR"/>
              </w:rPr>
              <w:t xml:space="preserve"> </w:t>
            </w:r>
            <w:proofErr w:type="spellStart"/>
            <w:r w:rsidRPr="00992805">
              <w:rPr>
                <w:rFonts w:eastAsia="Times New Roman"/>
                <w:color w:val="000000"/>
                <w:szCs w:val="20"/>
                <w:lang w:val="en-US" w:eastAsia="fr-FR"/>
              </w:rPr>
              <w:t>travaillées</w:t>
            </w:r>
            <w:proofErr w:type="spellEnd"/>
          </w:p>
        </w:tc>
        <w:tc>
          <w:tcPr>
            <w:tcW w:w="1200" w:type="dxa"/>
            <w:tcBorders>
              <w:top w:val="nil"/>
              <w:left w:val="nil"/>
              <w:bottom w:val="single" w:sz="8" w:space="0" w:color="000000"/>
              <w:right w:val="nil"/>
            </w:tcBorders>
            <w:shd w:val="clear" w:color="auto" w:fill="auto"/>
            <w:vAlign w:val="center"/>
            <w:hideMark/>
          </w:tcPr>
          <w:p w14:paraId="5CC62846" w14:textId="77777777" w:rsidR="00423E92" w:rsidRPr="00992805" w:rsidRDefault="00423E92" w:rsidP="0076436E">
            <w:pPr>
              <w:spacing w:after="0" w:line="240" w:lineRule="auto"/>
              <w:jc w:val="center"/>
              <w:rPr>
                <w:rFonts w:eastAsia="Times New Roman"/>
                <w:color w:val="000000"/>
                <w:szCs w:val="20"/>
                <w:lang w:eastAsia="fr-FR"/>
              </w:rPr>
            </w:pPr>
            <w:r>
              <w:rPr>
                <w:rFonts w:eastAsia="Times New Roman"/>
                <w:color w:val="000000"/>
                <w:szCs w:val="20"/>
                <w:lang w:eastAsia="fr-FR"/>
              </w:rPr>
              <w:t>O</w:t>
            </w:r>
          </w:p>
        </w:tc>
        <w:tc>
          <w:tcPr>
            <w:tcW w:w="1200" w:type="dxa"/>
            <w:tcBorders>
              <w:top w:val="nil"/>
              <w:left w:val="nil"/>
              <w:bottom w:val="single" w:sz="8" w:space="0" w:color="000000"/>
              <w:right w:val="nil"/>
            </w:tcBorders>
            <w:shd w:val="clear" w:color="auto" w:fill="auto"/>
            <w:vAlign w:val="center"/>
            <w:hideMark/>
          </w:tcPr>
          <w:p w14:paraId="3903E1F8" w14:textId="77777777" w:rsidR="00423E92" w:rsidRPr="0012038C" w:rsidRDefault="00423E92" w:rsidP="0076436E">
            <w:pPr>
              <w:spacing w:after="0" w:line="240" w:lineRule="auto"/>
              <w:jc w:val="center"/>
              <w:rPr>
                <w:rFonts w:eastAsia="Times New Roman"/>
                <w:color w:val="000000"/>
                <w:szCs w:val="20"/>
                <w:lang w:eastAsia="fr-FR"/>
              </w:rPr>
            </w:pPr>
            <w:r w:rsidRPr="0012038C">
              <w:rPr>
                <w:rFonts w:eastAsia="Times New Roman"/>
                <w:color w:val="000000"/>
                <w:w w:val="99"/>
                <w:szCs w:val="20"/>
                <w:lang w:val="en-US" w:eastAsia="fr-FR"/>
              </w:rPr>
              <w:t>F</w:t>
            </w:r>
          </w:p>
        </w:tc>
      </w:tr>
      <w:tr w:rsidR="00423E92" w:rsidRPr="00992805" w14:paraId="2C5FEB8C" w14:textId="77777777" w:rsidTr="0076436E">
        <w:trPr>
          <w:trHeight w:val="345"/>
        </w:trPr>
        <w:tc>
          <w:tcPr>
            <w:tcW w:w="1200" w:type="dxa"/>
            <w:tcBorders>
              <w:top w:val="nil"/>
              <w:left w:val="nil"/>
              <w:bottom w:val="single" w:sz="8" w:space="0" w:color="000000"/>
              <w:right w:val="nil"/>
            </w:tcBorders>
            <w:shd w:val="clear" w:color="000000" w:fill="DADADA"/>
            <w:vAlign w:val="center"/>
            <w:hideMark/>
          </w:tcPr>
          <w:p w14:paraId="6516AF1D"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val="en-US" w:eastAsia="fr-FR"/>
              </w:rPr>
              <w:t>53</w:t>
            </w:r>
          </w:p>
        </w:tc>
        <w:tc>
          <w:tcPr>
            <w:tcW w:w="6440" w:type="dxa"/>
            <w:tcBorders>
              <w:top w:val="nil"/>
              <w:left w:val="nil"/>
              <w:bottom w:val="single" w:sz="8" w:space="0" w:color="000000"/>
              <w:right w:val="nil"/>
            </w:tcBorders>
            <w:shd w:val="clear" w:color="auto" w:fill="auto"/>
            <w:vAlign w:val="center"/>
            <w:hideMark/>
          </w:tcPr>
          <w:p w14:paraId="3248C740"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val="en-US" w:eastAsia="fr-FR"/>
              </w:rPr>
              <w:t>Début de période</w:t>
            </w:r>
          </w:p>
        </w:tc>
        <w:tc>
          <w:tcPr>
            <w:tcW w:w="1200" w:type="dxa"/>
            <w:tcBorders>
              <w:top w:val="nil"/>
              <w:left w:val="nil"/>
              <w:bottom w:val="single" w:sz="8" w:space="0" w:color="000000"/>
              <w:right w:val="nil"/>
            </w:tcBorders>
            <w:shd w:val="clear" w:color="auto" w:fill="auto"/>
            <w:vAlign w:val="center"/>
            <w:hideMark/>
          </w:tcPr>
          <w:p w14:paraId="2D10A251"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O</w:t>
            </w:r>
          </w:p>
        </w:tc>
        <w:tc>
          <w:tcPr>
            <w:tcW w:w="1200" w:type="dxa"/>
            <w:tcBorders>
              <w:top w:val="nil"/>
              <w:left w:val="nil"/>
              <w:bottom w:val="single" w:sz="8" w:space="0" w:color="000000"/>
              <w:right w:val="nil"/>
            </w:tcBorders>
            <w:shd w:val="clear" w:color="auto" w:fill="auto"/>
            <w:vAlign w:val="center"/>
            <w:hideMark/>
          </w:tcPr>
          <w:p w14:paraId="722FBC83"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O</w:t>
            </w:r>
          </w:p>
        </w:tc>
      </w:tr>
      <w:tr w:rsidR="00423E92" w:rsidRPr="00992805" w14:paraId="1A6E0DFD" w14:textId="77777777" w:rsidTr="0076436E">
        <w:trPr>
          <w:trHeight w:val="345"/>
        </w:trPr>
        <w:tc>
          <w:tcPr>
            <w:tcW w:w="1200" w:type="dxa"/>
            <w:tcBorders>
              <w:top w:val="nil"/>
              <w:left w:val="nil"/>
              <w:bottom w:val="single" w:sz="8" w:space="0" w:color="000000"/>
              <w:right w:val="nil"/>
            </w:tcBorders>
            <w:shd w:val="clear" w:color="000000" w:fill="DADADA"/>
            <w:vAlign w:val="center"/>
            <w:hideMark/>
          </w:tcPr>
          <w:p w14:paraId="76DC1A5F"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val="en-US" w:eastAsia="fr-FR"/>
              </w:rPr>
              <w:t>54</w:t>
            </w:r>
          </w:p>
        </w:tc>
        <w:tc>
          <w:tcPr>
            <w:tcW w:w="6440" w:type="dxa"/>
            <w:tcBorders>
              <w:top w:val="nil"/>
              <w:left w:val="nil"/>
              <w:bottom w:val="single" w:sz="8" w:space="0" w:color="000000"/>
              <w:right w:val="nil"/>
            </w:tcBorders>
            <w:shd w:val="clear" w:color="auto" w:fill="auto"/>
            <w:vAlign w:val="center"/>
            <w:hideMark/>
          </w:tcPr>
          <w:p w14:paraId="74EC9769"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val="en-US" w:eastAsia="fr-FR"/>
              </w:rPr>
              <w:t>Fin de période</w:t>
            </w:r>
          </w:p>
        </w:tc>
        <w:tc>
          <w:tcPr>
            <w:tcW w:w="1200" w:type="dxa"/>
            <w:tcBorders>
              <w:top w:val="nil"/>
              <w:left w:val="nil"/>
              <w:bottom w:val="single" w:sz="8" w:space="0" w:color="000000"/>
              <w:right w:val="nil"/>
            </w:tcBorders>
            <w:shd w:val="clear" w:color="auto" w:fill="auto"/>
            <w:vAlign w:val="center"/>
            <w:hideMark/>
          </w:tcPr>
          <w:p w14:paraId="33797C60"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O</w:t>
            </w:r>
          </w:p>
        </w:tc>
        <w:tc>
          <w:tcPr>
            <w:tcW w:w="1200" w:type="dxa"/>
            <w:tcBorders>
              <w:top w:val="nil"/>
              <w:left w:val="nil"/>
              <w:bottom w:val="single" w:sz="8" w:space="0" w:color="000000"/>
              <w:right w:val="nil"/>
            </w:tcBorders>
            <w:shd w:val="clear" w:color="auto" w:fill="auto"/>
            <w:vAlign w:val="center"/>
            <w:hideMark/>
          </w:tcPr>
          <w:p w14:paraId="56A531A3"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O</w:t>
            </w:r>
          </w:p>
        </w:tc>
      </w:tr>
      <w:tr w:rsidR="00423E92" w:rsidRPr="00992805" w14:paraId="7327A2B1" w14:textId="77777777" w:rsidTr="0076436E">
        <w:trPr>
          <w:trHeight w:val="345"/>
        </w:trPr>
        <w:tc>
          <w:tcPr>
            <w:tcW w:w="1200" w:type="dxa"/>
            <w:tcBorders>
              <w:top w:val="nil"/>
              <w:left w:val="nil"/>
              <w:bottom w:val="single" w:sz="8" w:space="0" w:color="000000"/>
              <w:right w:val="nil"/>
            </w:tcBorders>
            <w:shd w:val="clear" w:color="000000" w:fill="DADADA"/>
            <w:vAlign w:val="center"/>
            <w:hideMark/>
          </w:tcPr>
          <w:p w14:paraId="0B1B593D"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val="en-US" w:eastAsia="fr-FR"/>
              </w:rPr>
              <w:t>55</w:t>
            </w:r>
          </w:p>
        </w:tc>
        <w:tc>
          <w:tcPr>
            <w:tcW w:w="6440" w:type="dxa"/>
            <w:tcBorders>
              <w:top w:val="nil"/>
              <w:left w:val="nil"/>
              <w:bottom w:val="single" w:sz="8" w:space="0" w:color="000000"/>
              <w:right w:val="nil"/>
            </w:tcBorders>
            <w:shd w:val="clear" w:color="auto" w:fill="auto"/>
            <w:vAlign w:val="center"/>
            <w:hideMark/>
          </w:tcPr>
          <w:p w14:paraId="333B20B9"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val="en-US" w:eastAsia="fr-FR"/>
              </w:rPr>
              <w:t xml:space="preserve">Date de début de </w:t>
            </w:r>
            <w:proofErr w:type="spellStart"/>
            <w:r w:rsidRPr="00992805">
              <w:rPr>
                <w:rFonts w:eastAsia="Times New Roman"/>
                <w:color w:val="000000"/>
                <w:szCs w:val="20"/>
                <w:lang w:val="en-US" w:eastAsia="fr-FR"/>
              </w:rPr>
              <w:t>contrat</w:t>
            </w:r>
            <w:proofErr w:type="spellEnd"/>
          </w:p>
        </w:tc>
        <w:tc>
          <w:tcPr>
            <w:tcW w:w="1200" w:type="dxa"/>
            <w:tcBorders>
              <w:top w:val="nil"/>
              <w:left w:val="nil"/>
              <w:bottom w:val="single" w:sz="8" w:space="0" w:color="000000"/>
              <w:right w:val="nil"/>
            </w:tcBorders>
            <w:shd w:val="clear" w:color="auto" w:fill="auto"/>
            <w:vAlign w:val="center"/>
            <w:hideMark/>
          </w:tcPr>
          <w:p w14:paraId="7E632F72" w14:textId="3C7FB914" w:rsidR="00423E92" w:rsidRPr="00B04695" w:rsidRDefault="00AD21BF" w:rsidP="0076436E">
            <w:pPr>
              <w:spacing w:after="0" w:line="240" w:lineRule="auto"/>
              <w:jc w:val="center"/>
              <w:rPr>
                <w:rFonts w:eastAsia="Times New Roman"/>
                <w:color w:val="000000"/>
                <w:szCs w:val="20"/>
                <w:highlight w:val="yellow"/>
                <w:lang w:eastAsia="fr-FR"/>
              </w:rPr>
            </w:pPr>
            <w:r w:rsidRPr="00B04695">
              <w:rPr>
                <w:rFonts w:eastAsia="Times New Roman"/>
                <w:color w:val="000000"/>
                <w:w w:val="99"/>
                <w:szCs w:val="20"/>
                <w:highlight w:val="yellow"/>
                <w:lang w:val="en-US" w:eastAsia="fr-FR"/>
              </w:rPr>
              <w:t>F</w:t>
            </w:r>
          </w:p>
        </w:tc>
        <w:tc>
          <w:tcPr>
            <w:tcW w:w="1200" w:type="dxa"/>
            <w:tcBorders>
              <w:top w:val="nil"/>
              <w:left w:val="nil"/>
              <w:bottom w:val="single" w:sz="8" w:space="0" w:color="000000"/>
              <w:right w:val="nil"/>
            </w:tcBorders>
            <w:shd w:val="clear" w:color="auto" w:fill="auto"/>
            <w:vAlign w:val="center"/>
            <w:hideMark/>
          </w:tcPr>
          <w:p w14:paraId="3E202B3D" w14:textId="77777777" w:rsidR="00423E92" w:rsidRPr="00B04695" w:rsidRDefault="00423E92" w:rsidP="0076436E">
            <w:pPr>
              <w:spacing w:after="0" w:line="240" w:lineRule="auto"/>
              <w:jc w:val="center"/>
              <w:rPr>
                <w:rFonts w:eastAsia="Times New Roman"/>
                <w:bCs/>
                <w:color w:val="000000"/>
                <w:szCs w:val="20"/>
                <w:highlight w:val="yellow"/>
                <w:lang w:eastAsia="fr-FR"/>
              </w:rPr>
            </w:pPr>
            <w:r w:rsidRPr="00B04695">
              <w:rPr>
                <w:rFonts w:eastAsia="Times New Roman"/>
                <w:bCs/>
                <w:color w:val="000000"/>
                <w:w w:val="99"/>
                <w:szCs w:val="20"/>
                <w:highlight w:val="yellow"/>
                <w:lang w:val="en-US" w:eastAsia="fr-FR"/>
              </w:rPr>
              <w:t>F</w:t>
            </w:r>
          </w:p>
        </w:tc>
      </w:tr>
      <w:tr w:rsidR="00AD21BF" w:rsidRPr="00992805" w14:paraId="72A3AEAF" w14:textId="77777777" w:rsidTr="0076436E">
        <w:trPr>
          <w:trHeight w:val="345"/>
        </w:trPr>
        <w:tc>
          <w:tcPr>
            <w:tcW w:w="1200" w:type="dxa"/>
            <w:tcBorders>
              <w:top w:val="nil"/>
              <w:left w:val="nil"/>
              <w:bottom w:val="single" w:sz="8" w:space="0" w:color="000000"/>
              <w:right w:val="nil"/>
            </w:tcBorders>
            <w:shd w:val="clear" w:color="000000" w:fill="DADADA"/>
            <w:vAlign w:val="center"/>
          </w:tcPr>
          <w:p w14:paraId="4EA39807" w14:textId="56E0D1EF" w:rsidR="00AD21BF" w:rsidRPr="00992805" w:rsidRDefault="00AD21BF" w:rsidP="0076436E">
            <w:pPr>
              <w:spacing w:after="0" w:line="240" w:lineRule="auto"/>
              <w:jc w:val="center"/>
              <w:rPr>
                <w:rFonts w:eastAsia="Times New Roman"/>
                <w:b/>
                <w:bCs/>
                <w:color w:val="000000"/>
                <w:szCs w:val="20"/>
                <w:lang w:val="en-US" w:eastAsia="fr-FR"/>
              </w:rPr>
            </w:pPr>
            <w:r>
              <w:rPr>
                <w:rFonts w:eastAsia="Times New Roman"/>
                <w:b/>
                <w:bCs/>
                <w:color w:val="000000"/>
                <w:szCs w:val="20"/>
                <w:lang w:val="en-US" w:eastAsia="fr-FR"/>
              </w:rPr>
              <w:t>56</w:t>
            </w:r>
          </w:p>
        </w:tc>
        <w:tc>
          <w:tcPr>
            <w:tcW w:w="6440" w:type="dxa"/>
            <w:tcBorders>
              <w:top w:val="nil"/>
              <w:left w:val="nil"/>
              <w:bottom w:val="single" w:sz="8" w:space="0" w:color="000000"/>
              <w:right w:val="nil"/>
            </w:tcBorders>
            <w:shd w:val="clear" w:color="auto" w:fill="auto"/>
            <w:vAlign w:val="center"/>
          </w:tcPr>
          <w:p w14:paraId="750C2293" w14:textId="4D923A34" w:rsidR="00AD21BF" w:rsidRPr="00992805" w:rsidRDefault="00AD21BF" w:rsidP="0076436E">
            <w:pPr>
              <w:spacing w:after="0" w:line="240" w:lineRule="auto"/>
              <w:rPr>
                <w:rFonts w:eastAsia="Times New Roman"/>
                <w:color w:val="000000"/>
                <w:szCs w:val="20"/>
                <w:lang w:val="en-US" w:eastAsia="fr-FR"/>
              </w:rPr>
            </w:pPr>
            <w:r w:rsidRPr="00992805">
              <w:rPr>
                <w:rFonts w:eastAsia="Times New Roman"/>
                <w:color w:val="000000"/>
                <w:szCs w:val="20"/>
                <w:lang w:val="en-US" w:eastAsia="fr-FR"/>
              </w:rPr>
              <w:t xml:space="preserve">Date de </w:t>
            </w:r>
            <w:r>
              <w:rPr>
                <w:rFonts w:eastAsia="Times New Roman"/>
                <w:color w:val="000000"/>
                <w:szCs w:val="20"/>
                <w:lang w:val="en-US" w:eastAsia="fr-FR"/>
              </w:rPr>
              <w:t>fin</w:t>
            </w:r>
            <w:r w:rsidRPr="00992805">
              <w:rPr>
                <w:rFonts w:eastAsia="Times New Roman"/>
                <w:color w:val="000000"/>
                <w:szCs w:val="20"/>
                <w:lang w:val="en-US" w:eastAsia="fr-FR"/>
              </w:rPr>
              <w:t xml:space="preserve"> de </w:t>
            </w:r>
            <w:proofErr w:type="spellStart"/>
            <w:r w:rsidRPr="00992805">
              <w:rPr>
                <w:rFonts w:eastAsia="Times New Roman"/>
                <w:color w:val="000000"/>
                <w:szCs w:val="20"/>
                <w:lang w:val="en-US" w:eastAsia="fr-FR"/>
              </w:rPr>
              <w:t>contrat</w:t>
            </w:r>
            <w:proofErr w:type="spellEnd"/>
          </w:p>
        </w:tc>
        <w:tc>
          <w:tcPr>
            <w:tcW w:w="1200" w:type="dxa"/>
            <w:tcBorders>
              <w:top w:val="nil"/>
              <w:left w:val="nil"/>
              <w:bottom w:val="single" w:sz="8" w:space="0" w:color="000000"/>
              <w:right w:val="nil"/>
            </w:tcBorders>
            <w:shd w:val="clear" w:color="auto" w:fill="auto"/>
            <w:vAlign w:val="center"/>
          </w:tcPr>
          <w:p w14:paraId="6D976007" w14:textId="7C66A730" w:rsidR="00AD21BF" w:rsidRPr="00992805" w:rsidRDefault="00AD21BF" w:rsidP="0076436E">
            <w:pPr>
              <w:spacing w:after="0" w:line="240" w:lineRule="auto"/>
              <w:jc w:val="center"/>
              <w:rPr>
                <w:rFonts w:eastAsia="Times New Roman"/>
                <w:color w:val="000000"/>
                <w:w w:val="99"/>
                <w:szCs w:val="20"/>
                <w:lang w:val="en-US" w:eastAsia="fr-FR"/>
              </w:rPr>
            </w:pPr>
            <w:r>
              <w:rPr>
                <w:rFonts w:eastAsia="Times New Roman"/>
                <w:color w:val="000000"/>
                <w:w w:val="99"/>
                <w:szCs w:val="20"/>
                <w:lang w:val="en-US" w:eastAsia="fr-FR"/>
              </w:rPr>
              <w:t>F</w:t>
            </w:r>
          </w:p>
        </w:tc>
        <w:tc>
          <w:tcPr>
            <w:tcW w:w="1200" w:type="dxa"/>
            <w:tcBorders>
              <w:top w:val="nil"/>
              <w:left w:val="nil"/>
              <w:bottom w:val="single" w:sz="8" w:space="0" w:color="000000"/>
              <w:right w:val="nil"/>
            </w:tcBorders>
            <w:shd w:val="clear" w:color="auto" w:fill="auto"/>
            <w:vAlign w:val="center"/>
          </w:tcPr>
          <w:p w14:paraId="634BEBD8" w14:textId="0CF5A820" w:rsidR="00AD21BF" w:rsidRPr="00992805" w:rsidRDefault="00AD21BF" w:rsidP="0076436E">
            <w:pPr>
              <w:spacing w:after="0" w:line="240" w:lineRule="auto"/>
              <w:jc w:val="center"/>
              <w:rPr>
                <w:rFonts w:eastAsia="Times New Roman"/>
                <w:color w:val="000000"/>
                <w:w w:val="99"/>
                <w:szCs w:val="20"/>
                <w:lang w:val="en-US" w:eastAsia="fr-FR"/>
              </w:rPr>
            </w:pPr>
            <w:r>
              <w:rPr>
                <w:rFonts w:eastAsia="Times New Roman"/>
                <w:color w:val="000000"/>
                <w:w w:val="99"/>
                <w:szCs w:val="20"/>
                <w:lang w:val="en-US" w:eastAsia="fr-FR"/>
              </w:rPr>
              <w:t>F</w:t>
            </w:r>
          </w:p>
        </w:tc>
      </w:tr>
      <w:bookmarkEnd w:id="513"/>
      <w:tr w:rsidR="00423E92" w:rsidRPr="00992805" w14:paraId="4B48CB4D" w14:textId="77777777" w:rsidTr="0076436E">
        <w:trPr>
          <w:trHeight w:val="345"/>
        </w:trPr>
        <w:tc>
          <w:tcPr>
            <w:tcW w:w="1200" w:type="dxa"/>
            <w:tcBorders>
              <w:top w:val="nil"/>
              <w:left w:val="nil"/>
              <w:bottom w:val="single" w:sz="8" w:space="0" w:color="000000"/>
              <w:right w:val="nil"/>
            </w:tcBorders>
            <w:shd w:val="clear" w:color="000000" w:fill="DADADA"/>
            <w:vAlign w:val="center"/>
            <w:hideMark/>
          </w:tcPr>
          <w:p w14:paraId="529950D8"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val="en-US" w:eastAsia="fr-FR"/>
              </w:rPr>
              <w:t>57</w:t>
            </w:r>
          </w:p>
        </w:tc>
        <w:tc>
          <w:tcPr>
            <w:tcW w:w="6440" w:type="dxa"/>
            <w:tcBorders>
              <w:top w:val="nil"/>
              <w:left w:val="nil"/>
              <w:bottom w:val="single" w:sz="8" w:space="0" w:color="000000"/>
              <w:right w:val="nil"/>
            </w:tcBorders>
            <w:shd w:val="clear" w:color="auto" w:fill="auto"/>
            <w:vAlign w:val="center"/>
            <w:hideMark/>
          </w:tcPr>
          <w:p w14:paraId="5EBF41B6"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val="en-US" w:eastAsia="fr-FR"/>
              </w:rPr>
              <w:t xml:space="preserve">Date de signature du </w:t>
            </w:r>
            <w:proofErr w:type="spellStart"/>
            <w:r w:rsidRPr="00992805">
              <w:rPr>
                <w:rFonts w:eastAsia="Times New Roman"/>
                <w:color w:val="000000"/>
                <w:szCs w:val="20"/>
                <w:lang w:val="en-US" w:eastAsia="fr-FR"/>
              </w:rPr>
              <w:t>contrat</w:t>
            </w:r>
            <w:proofErr w:type="spellEnd"/>
          </w:p>
        </w:tc>
        <w:tc>
          <w:tcPr>
            <w:tcW w:w="1200" w:type="dxa"/>
            <w:tcBorders>
              <w:top w:val="nil"/>
              <w:left w:val="nil"/>
              <w:bottom w:val="single" w:sz="8" w:space="0" w:color="000000"/>
              <w:right w:val="nil"/>
            </w:tcBorders>
            <w:shd w:val="clear" w:color="auto" w:fill="auto"/>
            <w:vAlign w:val="center"/>
            <w:hideMark/>
          </w:tcPr>
          <w:p w14:paraId="6A48DBC0"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F</w:t>
            </w:r>
          </w:p>
        </w:tc>
        <w:tc>
          <w:tcPr>
            <w:tcW w:w="1200" w:type="dxa"/>
            <w:tcBorders>
              <w:top w:val="nil"/>
              <w:left w:val="nil"/>
              <w:bottom w:val="single" w:sz="8" w:space="0" w:color="000000"/>
              <w:right w:val="nil"/>
            </w:tcBorders>
            <w:shd w:val="clear" w:color="auto" w:fill="auto"/>
            <w:vAlign w:val="center"/>
            <w:hideMark/>
          </w:tcPr>
          <w:p w14:paraId="08233F87"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F</w:t>
            </w:r>
          </w:p>
        </w:tc>
      </w:tr>
      <w:tr w:rsidR="00423E92" w:rsidRPr="00992805" w14:paraId="3DE1E7E6" w14:textId="77777777" w:rsidTr="0076436E">
        <w:trPr>
          <w:trHeight w:val="345"/>
        </w:trPr>
        <w:tc>
          <w:tcPr>
            <w:tcW w:w="1200" w:type="dxa"/>
            <w:tcBorders>
              <w:top w:val="nil"/>
              <w:left w:val="nil"/>
              <w:bottom w:val="single" w:sz="8" w:space="0" w:color="000000"/>
              <w:right w:val="nil"/>
            </w:tcBorders>
            <w:shd w:val="clear" w:color="000000" w:fill="DADADA"/>
            <w:vAlign w:val="center"/>
            <w:hideMark/>
          </w:tcPr>
          <w:p w14:paraId="42AC17B9" w14:textId="77777777" w:rsidR="00423E92" w:rsidRPr="00992805" w:rsidRDefault="00423E92" w:rsidP="0076436E">
            <w:pPr>
              <w:spacing w:after="0" w:line="240" w:lineRule="auto"/>
              <w:jc w:val="center"/>
              <w:rPr>
                <w:rFonts w:eastAsia="Times New Roman"/>
                <w:b/>
                <w:bCs/>
                <w:color w:val="000000"/>
                <w:szCs w:val="20"/>
                <w:lang w:eastAsia="fr-FR"/>
              </w:rPr>
            </w:pPr>
            <w:bookmarkStart w:id="514" w:name="RANGE!B28"/>
            <w:bookmarkStart w:id="515" w:name="_Hlk481852974" w:colFirst="1" w:colLast="3"/>
            <w:r w:rsidRPr="00992805">
              <w:rPr>
                <w:rFonts w:eastAsia="Times New Roman"/>
                <w:b/>
                <w:bCs/>
                <w:color w:val="000000"/>
                <w:szCs w:val="20"/>
                <w:lang w:val="en-US" w:eastAsia="fr-FR"/>
              </w:rPr>
              <w:t>58</w:t>
            </w:r>
            <w:bookmarkEnd w:id="514"/>
          </w:p>
        </w:tc>
        <w:tc>
          <w:tcPr>
            <w:tcW w:w="6440" w:type="dxa"/>
            <w:tcBorders>
              <w:top w:val="nil"/>
              <w:left w:val="nil"/>
              <w:bottom w:val="single" w:sz="8" w:space="0" w:color="000000"/>
              <w:right w:val="nil"/>
            </w:tcBorders>
            <w:shd w:val="clear" w:color="auto" w:fill="auto"/>
            <w:vAlign w:val="center"/>
            <w:hideMark/>
          </w:tcPr>
          <w:p w14:paraId="5F16EA5F"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val="en-US" w:eastAsia="fr-FR"/>
              </w:rPr>
              <w:t>Salaire net imposable</w:t>
            </w:r>
          </w:p>
        </w:tc>
        <w:tc>
          <w:tcPr>
            <w:tcW w:w="1200" w:type="dxa"/>
            <w:tcBorders>
              <w:top w:val="nil"/>
              <w:left w:val="nil"/>
              <w:bottom w:val="single" w:sz="8" w:space="0" w:color="000000"/>
              <w:right w:val="nil"/>
            </w:tcBorders>
            <w:shd w:val="clear" w:color="auto" w:fill="auto"/>
            <w:vAlign w:val="center"/>
            <w:hideMark/>
          </w:tcPr>
          <w:p w14:paraId="0D2A3A5F"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O</w:t>
            </w:r>
          </w:p>
        </w:tc>
        <w:tc>
          <w:tcPr>
            <w:tcW w:w="1200" w:type="dxa"/>
            <w:tcBorders>
              <w:top w:val="nil"/>
              <w:left w:val="nil"/>
              <w:bottom w:val="single" w:sz="8" w:space="0" w:color="000000"/>
              <w:right w:val="nil"/>
            </w:tcBorders>
            <w:shd w:val="clear" w:color="auto" w:fill="auto"/>
            <w:vAlign w:val="center"/>
            <w:hideMark/>
          </w:tcPr>
          <w:p w14:paraId="280E0BA8"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O</w:t>
            </w:r>
          </w:p>
        </w:tc>
      </w:tr>
      <w:tr w:rsidR="00423E92" w:rsidRPr="00992805" w14:paraId="20B49DE1" w14:textId="77777777" w:rsidTr="0076436E">
        <w:trPr>
          <w:trHeight w:val="345"/>
        </w:trPr>
        <w:tc>
          <w:tcPr>
            <w:tcW w:w="1200" w:type="dxa"/>
            <w:tcBorders>
              <w:top w:val="nil"/>
              <w:left w:val="nil"/>
              <w:bottom w:val="single" w:sz="8" w:space="0" w:color="000000"/>
              <w:right w:val="nil"/>
            </w:tcBorders>
            <w:shd w:val="clear" w:color="000000" w:fill="DADADA"/>
            <w:vAlign w:val="center"/>
            <w:hideMark/>
          </w:tcPr>
          <w:p w14:paraId="1E8A416B"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val="en-US" w:eastAsia="fr-FR"/>
              </w:rPr>
              <w:t>59</w:t>
            </w:r>
          </w:p>
        </w:tc>
        <w:tc>
          <w:tcPr>
            <w:tcW w:w="6440" w:type="dxa"/>
            <w:tcBorders>
              <w:top w:val="nil"/>
              <w:left w:val="nil"/>
              <w:bottom w:val="single" w:sz="8" w:space="0" w:color="000000"/>
              <w:right w:val="nil"/>
            </w:tcBorders>
            <w:shd w:val="clear" w:color="auto" w:fill="auto"/>
            <w:vAlign w:val="center"/>
            <w:hideMark/>
          </w:tcPr>
          <w:p w14:paraId="38FC57B3" w14:textId="77777777" w:rsidR="00423E92" w:rsidRPr="00992805" w:rsidRDefault="00423E92" w:rsidP="0076436E">
            <w:pPr>
              <w:spacing w:after="0" w:line="240" w:lineRule="auto"/>
              <w:rPr>
                <w:rFonts w:eastAsia="Times New Roman"/>
                <w:color w:val="000000"/>
                <w:szCs w:val="20"/>
                <w:lang w:eastAsia="fr-FR"/>
              </w:rPr>
            </w:pPr>
            <w:proofErr w:type="spellStart"/>
            <w:r w:rsidRPr="00992805">
              <w:rPr>
                <w:rFonts w:eastAsia="Times New Roman"/>
                <w:color w:val="000000"/>
                <w:szCs w:val="20"/>
                <w:lang w:val="en-US" w:eastAsia="fr-FR"/>
              </w:rPr>
              <w:t>Cumul</w:t>
            </w:r>
            <w:proofErr w:type="spellEnd"/>
            <w:r w:rsidRPr="00992805">
              <w:rPr>
                <w:rFonts w:eastAsia="Times New Roman"/>
                <w:color w:val="000000"/>
                <w:szCs w:val="20"/>
                <w:lang w:val="en-US" w:eastAsia="fr-FR"/>
              </w:rPr>
              <w:t xml:space="preserve"> du salaire net imposable</w:t>
            </w:r>
          </w:p>
        </w:tc>
        <w:tc>
          <w:tcPr>
            <w:tcW w:w="1200" w:type="dxa"/>
            <w:tcBorders>
              <w:top w:val="nil"/>
              <w:left w:val="nil"/>
              <w:bottom w:val="single" w:sz="8" w:space="0" w:color="000000"/>
              <w:right w:val="nil"/>
            </w:tcBorders>
            <w:shd w:val="clear" w:color="auto" w:fill="auto"/>
            <w:vAlign w:val="center"/>
            <w:hideMark/>
          </w:tcPr>
          <w:p w14:paraId="43BD3FD9"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O</w:t>
            </w:r>
          </w:p>
        </w:tc>
        <w:tc>
          <w:tcPr>
            <w:tcW w:w="1200" w:type="dxa"/>
            <w:tcBorders>
              <w:top w:val="nil"/>
              <w:left w:val="nil"/>
              <w:bottom w:val="single" w:sz="8" w:space="0" w:color="000000"/>
              <w:right w:val="nil"/>
            </w:tcBorders>
            <w:shd w:val="clear" w:color="auto" w:fill="auto"/>
            <w:vAlign w:val="center"/>
            <w:hideMark/>
          </w:tcPr>
          <w:p w14:paraId="4E474F28"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O</w:t>
            </w:r>
          </w:p>
        </w:tc>
      </w:tr>
      <w:bookmarkEnd w:id="515"/>
      <w:tr w:rsidR="00423E92" w:rsidRPr="00992805" w14:paraId="6F174DD8" w14:textId="77777777" w:rsidTr="0076436E">
        <w:trPr>
          <w:trHeight w:val="345"/>
        </w:trPr>
        <w:tc>
          <w:tcPr>
            <w:tcW w:w="1200" w:type="dxa"/>
            <w:tcBorders>
              <w:top w:val="nil"/>
              <w:left w:val="nil"/>
              <w:bottom w:val="single" w:sz="8" w:space="0" w:color="000000"/>
              <w:right w:val="nil"/>
            </w:tcBorders>
            <w:shd w:val="clear" w:color="000000" w:fill="DADADA"/>
            <w:vAlign w:val="center"/>
            <w:hideMark/>
          </w:tcPr>
          <w:p w14:paraId="4C198D3D" w14:textId="77777777" w:rsidR="00423E92" w:rsidRPr="00992805" w:rsidRDefault="00423E92" w:rsidP="0076436E">
            <w:pPr>
              <w:spacing w:after="0" w:line="240" w:lineRule="auto"/>
              <w:jc w:val="center"/>
              <w:rPr>
                <w:rFonts w:eastAsia="Times New Roman"/>
                <w:b/>
                <w:bCs/>
                <w:color w:val="000000"/>
                <w:szCs w:val="20"/>
                <w:lang w:eastAsia="fr-FR"/>
              </w:rPr>
            </w:pPr>
            <w:r w:rsidRPr="00992805">
              <w:rPr>
                <w:rFonts w:eastAsia="Times New Roman"/>
                <w:b/>
                <w:bCs/>
                <w:color w:val="000000"/>
                <w:szCs w:val="20"/>
                <w:lang w:val="en-US" w:eastAsia="fr-FR"/>
              </w:rPr>
              <w:t>5A</w:t>
            </w:r>
          </w:p>
        </w:tc>
        <w:tc>
          <w:tcPr>
            <w:tcW w:w="6440" w:type="dxa"/>
            <w:tcBorders>
              <w:top w:val="nil"/>
              <w:left w:val="nil"/>
              <w:bottom w:val="single" w:sz="8" w:space="0" w:color="000000"/>
              <w:right w:val="nil"/>
            </w:tcBorders>
            <w:shd w:val="clear" w:color="auto" w:fill="auto"/>
            <w:vAlign w:val="center"/>
            <w:hideMark/>
          </w:tcPr>
          <w:p w14:paraId="0B4C4876" w14:textId="77777777" w:rsidR="00423E92" w:rsidRPr="00992805" w:rsidRDefault="00423E92" w:rsidP="0076436E">
            <w:pPr>
              <w:spacing w:after="0" w:line="240" w:lineRule="auto"/>
              <w:rPr>
                <w:rFonts w:eastAsia="Times New Roman"/>
                <w:color w:val="000000"/>
                <w:szCs w:val="20"/>
                <w:lang w:eastAsia="fr-FR"/>
              </w:rPr>
            </w:pPr>
            <w:r w:rsidRPr="00992805">
              <w:rPr>
                <w:rFonts w:eastAsia="Times New Roman"/>
                <w:color w:val="000000"/>
                <w:szCs w:val="20"/>
                <w:lang w:val="en-US" w:eastAsia="fr-FR"/>
              </w:rPr>
              <w:t xml:space="preserve">Salaire brut du </w:t>
            </w:r>
            <w:proofErr w:type="spellStart"/>
            <w:r w:rsidRPr="00992805">
              <w:rPr>
                <w:rFonts w:eastAsia="Times New Roman"/>
                <w:color w:val="000000"/>
                <w:szCs w:val="20"/>
                <w:lang w:val="en-US" w:eastAsia="fr-FR"/>
              </w:rPr>
              <w:t>mois</w:t>
            </w:r>
            <w:proofErr w:type="spellEnd"/>
          </w:p>
        </w:tc>
        <w:tc>
          <w:tcPr>
            <w:tcW w:w="1200" w:type="dxa"/>
            <w:tcBorders>
              <w:top w:val="nil"/>
              <w:left w:val="nil"/>
              <w:bottom w:val="single" w:sz="8" w:space="0" w:color="000000"/>
              <w:right w:val="nil"/>
            </w:tcBorders>
            <w:shd w:val="clear" w:color="auto" w:fill="auto"/>
            <w:vAlign w:val="center"/>
            <w:hideMark/>
          </w:tcPr>
          <w:p w14:paraId="08848E8B"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F</w:t>
            </w:r>
          </w:p>
        </w:tc>
        <w:tc>
          <w:tcPr>
            <w:tcW w:w="1200" w:type="dxa"/>
            <w:tcBorders>
              <w:top w:val="nil"/>
              <w:left w:val="nil"/>
              <w:bottom w:val="single" w:sz="8" w:space="0" w:color="000000"/>
              <w:right w:val="nil"/>
            </w:tcBorders>
            <w:shd w:val="clear" w:color="auto" w:fill="auto"/>
            <w:vAlign w:val="center"/>
            <w:hideMark/>
          </w:tcPr>
          <w:p w14:paraId="605D1C66" w14:textId="77777777" w:rsidR="00423E92" w:rsidRPr="00992805" w:rsidRDefault="00423E92" w:rsidP="0076436E">
            <w:pPr>
              <w:spacing w:after="0" w:line="240" w:lineRule="auto"/>
              <w:jc w:val="center"/>
              <w:rPr>
                <w:rFonts w:eastAsia="Times New Roman"/>
                <w:color w:val="000000"/>
                <w:szCs w:val="20"/>
                <w:lang w:eastAsia="fr-FR"/>
              </w:rPr>
            </w:pPr>
            <w:r w:rsidRPr="00992805">
              <w:rPr>
                <w:rFonts w:eastAsia="Times New Roman"/>
                <w:color w:val="000000"/>
                <w:w w:val="99"/>
                <w:szCs w:val="20"/>
                <w:lang w:val="en-US" w:eastAsia="fr-FR"/>
              </w:rPr>
              <w:t>F</w:t>
            </w:r>
          </w:p>
        </w:tc>
      </w:tr>
    </w:tbl>
    <w:p w14:paraId="6C123AAC" w14:textId="77777777" w:rsidR="00423E92" w:rsidRDefault="00423E92" w:rsidP="00423E92">
      <w:r>
        <w:t xml:space="preserve"> (*) La donnée 10 et les données (11, 12, 13) sont interchangeables.</w:t>
      </w:r>
    </w:p>
    <w:p w14:paraId="1261C535" w14:textId="77777777" w:rsidR="005F7497" w:rsidRDefault="005F7497">
      <w:r>
        <w:br w:type="page"/>
      </w:r>
    </w:p>
    <w:p w14:paraId="4BD74B4F" w14:textId="77777777" w:rsidR="005F7497" w:rsidRPr="00730757" w:rsidRDefault="005F7497" w:rsidP="00423E92"/>
    <w:p w14:paraId="1D70F35D" w14:textId="77777777" w:rsidR="00423E92" w:rsidRDefault="00423E92" w:rsidP="00423E92">
      <w:pPr>
        <w:pStyle w:val="Titre2"/>
      </w:pPr>
      <w:bookmarkStart w:id="516" w:name="_Toc512964243"/>
      <w:r>
        <w:t>Signature des données et type de sécurité</w:t>
      </w:r>
      <w:bookmarkEnd w:id="516"/>
    </w:p>
    <w:p w14:paraId="1134EC36" w14:textId="77777777" w:rsidR="00423E92" w:rsidRDefault="00423E92" w:rsidP="00423E92">
      <w:pPr>
        <w:spacing w:after="0"/>
      </w:pPr>
      <w:r>
        <w:t>La signature électronique des données est au format C40, donc encodée en base32.</w:t>
      </w:r>
    </w:p>
    <w:p w14:paraId="36569AA6" w14:textId="77777777" w:rsidR="00423E92" w:rsidRPr="00B439F2" w:rsidRDefault="00423E92" w:rsidP="00423E92">
      <w:pPr>
        <w:spacing w:after="0"/>
      </w:pPr>
      <w:r w:rsidRPr="00B439F2">
        <w:t>Chaque acteur réalisera la signature des documents émis avec une clé valide.</w:t>
      </w:r>
    </w:p>
    <w:p w14:paraId="3377B3A3" w14:textId="77777777" w:rsidR="00423E92" w:rsidRPr="00B439F2" w:rsidRDefault="00423E92" w:rsidP="00423E92">
      <w:pPr>
        <w:spacing w:after="0"/>
      </w:pPr>
      <w:r w:rsidRPr="00B439F2">
        <w:t>Les courbes utilisées sont les courbes P-256, P-384 ou P-521 du NIST.</w:t>
      </w:r>
    </w:p>
    <w:p w14:paraId="12334C2F" w14:textId="77777777" w:rsidR="00423E92" w:rsidRPr="00B439F2" w:rsidRDefault="00423E92" w:rsidP="00423E92">
      <w:pPr>
        <w:spacing w:after="0"/>
      </w:pPr>
      <w:r w:rsidRPr="00B439F2">
        <w:t>L’encodage des signatures ECDSA est réalisé conformément au standard PKCS#11</w:t>
      </w:r>
    </w:p>
    <w:p w14:paraId="54FE63FD" w14:textId="77777777" w:rsidR="00423E92" w:rsidRPr="00B439F2" w:rsidRDefault="00423E92" w:rsidP="00423E92">
      <w:pPr>
        <w:spacing w:after="0"/>
      </w:pPr>
      <w:r w:rsidRPr="00B439F2">
        <w:t>L’algorithme pour les fonctions de calcul du condensat est l’un des 3 algorithmes suivants : SHA-256, SHA- 384, SHA-512.</w:t>
      </w:r>
    </w:p>
    <w:p w14:paraId="3E4ED49A" w14:textId="77777777" w:rsidR="00423E92" w:rsidRPr="00B439F2" w:rsidRDefault="00423E92" w:rsidP="00423E92">
      <w:pPr>
        <w:spacing w:after="0"/>
      </w:pPr>
      <w:r w:rsidRPr="00B439F2">
        <w:t>Chaque certificat précise le « protocole » qu’il utilise (type de clé, algorithme de hashage).</w:t>
      </w:r>
    </w:p>
    <w:p w14:paraId="713EDCCD" w14:textId="77777777" w:rsidR="00423E92" w:rsidRDefault="00423E92" w:rsidP="00423E92">
      <w:pPr>
        <w:pStyle w:val="Titre1"/>
      </w:pPr>
      <w:bookmarkStart w:id="517" w:name="_Toc512964244"/>
      <w:r w:rsidRPr="00761EE1">
        <w:lastRenderedPageBreak/>
        <w:t>Traitements</w:t>
      </w:r>
      <w:r>
        <w:t xml:space="preserve"> sur les données</w:t>
      </w:r>
      <w:bookmarkEnd w:id="517"/>
    </w:p>
    <w:p w14:paraId="13A9A1E8" w14:textId="77777777" w:rsidR="00423E92" w:rsidRDefault="00423E92" w:rsidP="00423E92">
      <w:pPr>
        <w:pStyle w:val="Titre2"/>
      </w:pPr>
      <w:bookmarkStart w:id="518" w:name="_Toc512964245"/>
      <w:r>
        <w:t>Troncature des champs</w:t>
      </w:r>
      <w:bookmarkEnd w:id="518"/>
    </w:p>
    <w:p w14:paraId="6DB4F774" w14:textId="77777777" w:rsidR="00423E92" w:rsidRDefault="00423E92" w:rsidP="003071F7">
      <w:pPr>
        <w:spacing w:after="0" w:line="276" w:lineRule="auto"/>
      </w:pPr>
      <w:r>
        <w:t>Si la taille des données est plus importante que l’espace disponible dans le code à barres, alors l’information DOIT être tronquée à la taille restante.</w:t>
      </w:r>
    </w:p>
    <w:p w14:paraId="5286037E" w14:textId="77777777" w:rsidR="00423E92" w:rsidRDefault="00423E92" w:rsidP="0073178B">
      <w:pPr>
        <w:spacing w:after="0" w:line="276" w:lineRule="auto"/>
        <w:jc w:val="both"/>
      </w:pPr>
      <w:r>
        <w:t>Un champ obligatoire n’est tronqué que si la taille des champs obligatoires est supérieure à la taille disponible dans le code à barres.</w:t>
      </w:r>
    </w:p>
    <w:p w14:paraId="7A40D768" w14:textId="77777777" w:rsidR="00423E92" w:rsidRDefault="00423E92" w:rsidP="003071F7">
      <w:pPr>
        <w:spacing w:after="0" w:line="276" w:lineRule="auto"/>
      </w:pPr>
      <w:r>
        <w:t xml:space="preserve">Les champs facultatifs ne sont rajoutés qu’à partir du moment où de la place est disponible après l’ajout de l’ensemble des champs obligatoires. </w:t>
      </w:r>
    </w:p>
    <w:p w14:paraId="24949A6F" w14:textId="77777777" w:rsidR="00423E92" w:rsidRDefault="00423E92" w:rsidP="003071F7">
      <w:pPr>
        <w:spacing w:after="0" w:line="276" w:lineRule="auto"/>
      </w:pPr>
      <w:r>
        <w:t>Un champ obligatoire ne peut être tronqué pour ajouter un champ facultatif.</w:t>
      </w:r>
    </w:p>
    <w:p w14:paraId="73F54C4B" w14:textId="77777777" w:rsidR="00423E92" w:rsidRDefault="00423E92" w:rsidP="003071F7">
      <w:pPr>
        <w:spacing w:after="0" w:line="276" w:lineRule="auto"/>
      </w:pPr>
      <w:r>
        <w:t>Un champ facultatif peut être tronqué.</w:t>
      </w:r>
    </w:p>
    <w:p w14:paraId="247CCD63" w14:textId="77777777" w:rsidR="00423E92" w:rsidRDefault="00423E92" w:rsidP="00423E92">
      <w:pPr>
        <w:pStyle w:val="Titre2"/>
      </w:pPr>
      <w:bookmarkStart w:id="519" w:name="_Toc512964246"/>
      <w:r>
        <w:t>Retrait de la ponctuation</w:t>
      </w:r>
      <w:bookmarkEnd w:id="519"/>
    </w:p>
    <w:p w14:paraId="62E0176B" w14:textId="77777777" w:rsidR="00423E92" w:rsidRDefault="00423E92" w:rsidP="003071F7">
      <w:pPr>
        <w:spacing w:line="276" w:lineRule="auto"/>
      </w:pPr>
      <w:r>
        <w:t xml:space="preserve">La ponctuation et les symboles peuvent être nécessaires dans certains cas, comme par exemple le </w:t>
      </w:r>
      <w:proofErr w:type="gramStart"/>
      <w:r>
        <w:t>symbole</w:t>
      </w:r>
      <w:r w:rsidR="003071F7">
        <w:t xml:space="preserve"> </w:t>
      </w:r>
      <w:r>
        <w:t xml:space="preserve"> ‘</w:t>
      </w:r>
      <w:proofErr w:type="gramEnd"/>
      <w:r>
        <w:t>-‘ (moins) pour décrire une somme négative. Dans d’autres cas, comme par exemple pour les nom et prénoms, la ponctuation peut être retirée, ce qui permet de limiter le nombre de caractères où l’encodage C40 nécessite de sortir du sous-ensemble de base des caractères et ainsi nécessite de prendre au moins deux valeurs C40.</w:t>
      </w:r>
    </w:p>
    <w:p w14:paraId="49EF5683" w14:textId="77777777" w:rsidR="00423E92" w:rsidRPr="00894F6F" w:rsidRDefault="00423E92" w:rsidP="00423E92"/>
    <w:p w14:paraId="7DD6B5FB" w14:textId="77777777" w:rsidR="00423E92" w:rsidRPr="00184EC3" w:rsidRDefault="00423E92" w:rsidP="00423E92">
      <w:pPr>
        <w:pStyle w:val="Titre1"/>
      </w:pPr>
      <w:bookmarkStart w:id="520" w:name="_Toc512964247"/>
      <w:r w:rsidRPr="00184EC3">
        <w:lastRenderedPageBreak/>
        <w:t>Exemple complet d’encodage : « </w:t>
      </w:r>
      <w:r>
        <w:t xml:space="preserve">Bulletin de salaire </w:t>
      </w:r>
      <w:r w:rsidRPr="00184EC3">
        <w:t>»</w:t>
      </w:r>
      <w:bookmarkEnd w:id="520"/>
    </w:p>
    <w:p w14:paraId="31104895" w14:textId="77777777" w:rsidR="00423E92" w:rsidRDefault="00423E92" w:rsidP="00423E92">
      <w:r>
        <w:t xml:space="preserve">Pour cet exemple, en </w:t>
      </w:r>
      <w:r w:rsidRPr="008D2A02">
        <w:rPr>
          <w:b/>
        </w:rPr>
        <w:t>V0</w:t>
      </w:r>
      <w:r>
        <w:rPr>
          <w:b/>
        </w:rPr>
        <w:t>3</w:t>
      </w:r>
      <w:r>
        <w:t>, les données suivantes seront utilisées :</w:t>
      </w:r>
    </w:p>
    <w:tbl>
      <w:tblPr>
        <w:tblW w:w="9234"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0"/>
        <w:gridCol w:w="4394"/>
      </w:tblGrid>
      <w:tr w:rsidR="00423E92" w:rsidRPr="00184EC3" w14:paraId="45164087" w14:textId="77777777" w:rsidTr="0076436E">
        <w:tc>
          <w:tcPr>
            <w:tcW w:w="4840" w:type="dxa"/>
            <w:shd w:val="clear" w:color="auto" w:fill="D9D9D9"/>
            <w:vAlign w:val="center"/>
          </w:tcPr>
          <w:p w14:paraId="58BD5345" w14:textId="77777777" w:rsidR="00423E92" w:rsidRPr="00184EC3" w:rsidRDefault="00423E92" w:rsidP="0076436E">
            <w:pPr>
              <w:widowControl w:val="0"/>
              <w:spacing w:after="0" w:line="268" w:lineRule="exact"/>
              <w:ind w:left="162"/>
              <w:rPr>
                <w:rFonts w:eastAsia="Times New Roman"/>
                <w:b/>
                <w:szCs w:val="20"/>
                <w:highlight w:val="yellow"/>
                <w:lang w:val="en-US"/>
              </w:rPr>
            </w:pPr>
            <w:proofErr w:type="spellStart"/>
            <w:r w:rsidRPr="002C72EF">
              <w:rPr>
                <w:rFonts w:eastAsia="Times New Roman"/>
                <w:b/>
                <w:szCs w:val="20"/>
                <w:lang w:val="en-US"/>
              </w:rPr>
              <w:t>Données</w:t>
            </w:r>
            <w:proofErr w:type="spellEnd"/>
            <w:r w:rsidRPr="002C72EF">
              <w:rPr>
                <w:rFonts w:eastAsia="Times New Roman"/>
                <w:b/>
                <w:szCs w:val="20"/>
                <w:lang w:val="en-US"/>
              </w:rPr>
              <w:t xml:space="preserve"> du Bulletin de salaire</w:t>
            </w:r>
          </w:p>
        </w:tc>
        <w:tc>
          <w:tcPr>
            <w:tcW w:w="4394" w:type="dxa"/>
            <w:shd w:val="clear" w:color="auto" w:fill="D9D9D9"/>
            <w:vAlign w:val="center"/>
          </w:tcPr>
          <w:p w14:paraId="7230616B" w14:textId="77777777" w:rsidR="00423E92" w:rsidRPr="002C72EF" w:rsidRDefault="00423E92" w:rsidP="0076436E">
            <w:pPr>
              <w:widowControl w:val="0"/>
              <w:spacing w:after="0" w:line="268" w:lineRule="exact"/>
              <w:ind w:left="103"/>
              <w:rPr>
                <w:rFonts w:eastAsia="Times New Roman"/>
                <w:b/>
                <w:szCs w:val="20"/>
                <w:lang w:val="en-US"/>
              </w:rPr>
            </w:pPr>
            <w:proofErr w:type="spellStart"/>
            <w:r w:rsidRPr="002C72EF">
              <w:rPr>
                <w:rFonts w:eastAsia="Times New Roman"/>
                <w:b/>
                <w:szCs w:val="20"/>
                <w:lang w:val="en-US"/>
              </w:rPr>
              <w:t>Données</w:t>
            </w:r>
            <w:proofErr w:type="spellEnd"/>
            <w:r w:rsidRPr="002C72EF">
              <w:rPr>
                <w:rFonts w:eastAsia="Times New Roman"/>
                <w:b/>
                <w:szCs w:val="20"/>
                <w:lang w:val="en-US"/>
              </w:rPr>
              <w:t xml:space="preserve"> de signature</w:t>
            </w:r>
          </w:p>
        </w:tc>
      </w:tr>
      <w:tr w:rsidR="00423E92" w:rsidRPr="00874CFA" w14:paraId="2121EA15" w14:textId="77777777" w:rsidTr="0076436E">
        <w:tc>
          <w:tcPr>
            <w:tcW w:w="4840" w:type="dxa"/>
            <w:shd w:val="clear" w:color="auto" w:fill="auto"/>
            <w:vAlign w:val="center"/>
          </w:tcPr>
          <w:p w14:paraId="01B66239" w14:textId="77777777" w:rsidR="00423E92" w:rsidRPr="009A1F3D" w:rsidRDefault="00423E92" w:rsidP="0076436E">
            <w:pPr>
              <w:widowControl w:val="0"/>
              <w:spacing w:after="0" w:line="240" w:lineRule="auto"/>
              <w:ind w:left="162"/>
              <w:rPr>
                <w:szCs w:val="20"/>
              </w:rPr>
            </w:pPr>
            <w:r w:rsidRPr="009A1F3D">
              <w:rPr>
                <w:szCs w:val="20"/>
              </w:rPr>
              <w:t>Ligne 1 de la norme adresse postale du bénéficiaire de la prestation : M/EXEMPLE/HENRY</w:t>
            </w:r>
          </w:p>
          <w:p w14:paraId="4CE2DCC1" w14:textId="77777777" w:rsidR="00423E92" w:rsidRPr="009A1F3D" w:rsidRDefault="00423E92" w:rsidP="0076436E">
            <w:pPr>
              <w:widowControl w:val="0"/>
              <w:spacing w:after="0" w:line="240" w:lineRule="auto"/>
              <w:ind w:left="162" w:right="284"/>
              <w:rPr>
                <w:rFonts w:eastAsia="Times New Roman"/>
                <w:szCs w:val="20"/>
                <w:lang w:val="en-US"/>
              </w:rPr>
            </w:pPr>
            <w:r w:rsidRPr="009A1F3D">
              <w:rPr>
                <w:rFonts w:eastAsia="Times New Roman"/>
                <w:szCs w:val="20"/>
                <w:lang w:val="en-US"/>
              </w:rPr>
              <w:t xml:space="preserve">SIRET de </w:t>
            </w:r>
            <w:proofErr w:type="spellStart"/>
            <w:r w:rsidRPr="009A1F3D">
              <w:rPr>
                <w:rFonts w:eastAsia="Times New Roman"/>
                <w:szCs w:val="20"/>
                <w:lang w:val="en-US"/>
              </w:rPr>
              <w:t>l’employeur</w:t>
            </w:r>
            <w:proofErr w:type="spellEnd"/>
            <w:r w:rsidRPr="009A1F3D">
              <w:rPr>
                <w:rFonts w:eastAsia="Times New Roman"/>
                <w:szCs w:val="20"/>
                <w:lang w:val="en-US"/>
              </w:rPr>
              <w:t>: 00000000000000</w:t>
            </w:r>
          </w:p>
          <w:p w14:paraId="363BACDC" w14:textId="77777777" w:rsidR="00423E92" w:rsidRDefault="00423E92" w:rsidP="0076436E">
            <w:pPr>
              <w:widowControl w:val="0"/>
              <w:spacing w:after="0" w:line="240" w:lineRule="auto"/>
              <w:ind w:left="162" w:right="284"/>
              <w:rPr>
                <w:rFonts w:eastAsia="Times New Roman"/>
                <w:szCs w:val="20"/>
                <w:lang w:val="en-US"/>
              </w:rPr>
            </w:pPr>
            <w:proofErr w:type="spellStart"/>
            <w:r>
              <w:rPr>
                <w:rFonts w:eastAsia="Times New Roman"/>
                <w:szCs w:val="20"/>
                <w:lang w:val="en-US"/>
              </w:rPr>
              <w:t>Nombre</w:t>
            </w:r>
            <w:proofErr w:type="spellEnd"/>
            <w:r>
              <w:rPr>
                <w:rFonts w:eastAsia="Times New Roman"/>
                <w:szCs w:val="20"/>
                <w:lang w:val="en-US"/>
              </w:rPr>
              <w:t xml:space="preserve"> </w:t>
            </w:r>
            <w:proofErr w:type="spellStart"/>
            <w:r>
              <w:rPr>
                <w:rFonts w:eastAsia="Times New Roman"/>
                <w:szCs w:val="20"/>
                <w:lang w:val="en-US"/>
              </w:rPr>
              <w:t>d’heures</w:t>
            </w:r>
            <w:proofErr w:type="spellEnd"/>
            <w:r>
              <w:rPr>
                <w:rFonts w:eastAsia="Times New Roman"/>
                <w:szCs w:val="20"/>
                <w:lang w:val="en-US"/>
              </w:rPr>
              <w:t xml:space="preserve"> </w:t>
            </w:r>
            <w:proofErr w:type="spellStart"/>
            <w:r>
              <w:rPr>
                <w:rFonts w:eastAsia="Times New Roman"/>
                <w:szCs w:val="20"/>
                <w:lang w:val="en-US"/>
              </w:rPr>
              <w:t>travaillées</w:t>
            </w:r>
            <w:proofErr w:type="spellEnd"/>
            <w:r>
              <w:rPr>
                <w:rFonts w:eastAsia="Times New Roman"/>
                <w:szCs w:val="20"/>
                <w:lang w:val="en-US"/>
              </w:rPr>
              <w:t>: 150,00</w:t>
            </w:r>
          </w:p>
          <w:p w14:paraId="2A634F1C" w14:textId="77777777" w:rsidR="00423E92" w:rsidRDefault="00423E92" w:rsidP="0076436E">
            <w:pPr>
              <w:widowControl w:val="0"/>
              <w:spacing w:after="0" w:line="240" w:lineRule="auto"/>
              <w:ind w:left="162" w:right="284"/>
              <w:rPr>
                <w:rFonts w:eastAsia="Times New Roman"/>
                <w:szCs w:val="20"/>
                <w:lang w:val="en-US"/>
              </w:rPr>
            </w:pPr>
            <w:proofErr w:type="spellStart"/>
            <w:r>
              <w:rPr>
                <w:rFonts w:eastAsia="Times New Roman"/>
                <w:szCs w:val="20"/>
                <w:lang w:val="en-US"/>
              </w:rPr>
              <w:t>Cumul</w:t>
            </w:r>
            <w:proofErr w:type="spellEnd"/>
            <w:r>
              <w:rPr>
                <w:rFonts w:eastAsia="Times New Roman"/>
                <w:szCs w:val="20"/>
                <w:lang w:val="en-US"/>
              </w:rPr>
              <w:t xml:space="preserve"> de </w:t>
            </w:r>
            <w:proofErr w:type="spellStart"/>
            <w:r>
              <w:rPr>
                <w:rFonts w:eastAsia="Times New Roman"/>
                <w:szCs w:val="20"/>
                <w:lang w:val="en-US"/>
              </w:rPr>
              <w:t>nombre</w:t>
            </w:r>
            <w:proofErr w:type="spellEnd"/>
            <w:r>
              <w:rPr>
                <w:rFonts w:eastAsia="Times New Roman"/>
                <w:szCs w:val="20"/>
                <w:lang w:val="en-US"/>
              </w:rPr>
              <w:t xml:space="preserve"> </w:t>
            </w:r>
            <w:proofErr w:type="spellStart"/>
            <w:r>
              <w:rPr>
                <w:rFonts w:eastAsia="Times New Roman"/>
                <w:szCs w:val="20"/>
                <w:lang w:val="en-US"/>
              </w:rPr>
              <w:t>d’heures</w:t>
            </w:r>
            <w:proofErr w:type="spellEnd"/>
            <w:r>
              <w:rPr>
                <w:rFonts w:eastAsia="Times New Roman"/>
                <w:szCs w:val="20"/>
                <w:lang w:val="en-US"/>
              </w:rPr>
              <w:t xml:space="preserve"> </w:t>
            </w:r>
            <w:proofErr w:type="spellStart"/>
            <w:r>
              <w:rPr>
                <w:rFonts w:eastAsia="Times New Roman"/>
                <w:szCs w:val="20"/>
                <w:lang w:val="en-US"/>
              </w:rPr>
              <w:t>travaillées</w:t>
            </w:r>
            <w:proofErr w:type="spellEnd"/>
            <w:r>
              <w:rPr>
                <w:rFonts w:eastAsia="Times New Roman"/>
                <w:szCs w:val="20"/>
                <w:lang w:val="en-US"/>
              </w:rPr>
              <w:t>: 1.500,00</w:t>
            </w:r>
          </w:p>
          <w:p w14:paraId="3EDEC12F" w14:textId="77777777" w:rsidR="00423E92" w:rsidRDefault="00423E92" w:rsidP="0076436E">
            <w:pPr>
              <w:widowControl w:val="0"/>
              <w:spacing w:after="0" w:line="240" w:lineRule="auto"/>
              <w:ind w:left="162" w:right="284"/>
              <w:rPr>
                <w:rFonts w:eastAsia="Times New Roman"/>
                <w:szCs w:val="20"/>
                <w:lang w:val="en-US"/>
              </w:rPr>
            </w:pPr>
            <w:r w:rsidRPr="009A1F3D">
              <w:rPr>
                <w:rFonts w:eastAsia="Times New Roman"/>
                <w:szCs w:val="20"/>
                <w:lang w:val="en-US"/>
              </w:rPr>
              <w:t>Début de période: 1</w:t>
            </w:r>
            <w:r>
              <w:rPr>
                <w:rFonts w:eastAsia="Times New Roman"/>
                <w:szCs w:val="20"/>
                <w:lang w:val="en-US"/>
              </w:rPr>
              <w:t>7E6</w:t>
            </w:r>
          </w:p>
          <w:p w14:paraId="02A60404" w14:textId="77777777" w:rsidR="00423E92" w:rsidRDefault="00423E92" w:rsidP="0076436E">
            <w:pPr>
              <w:widowControl w:val="0"/>
              <w:spacing w:after="0" w:line="240" w:lineRule="auto"/>
              <w:ind w:left="162" w:right="284"/>
              <w:rPr>
                <w:rFonts w:eastAsia="Times New Roman"/>
                <w:szCs w:val="20"/>
                <w:lang w:val="en-US"/>
              </w:rPr>
            </w:pPr>
            <w:r>
              <w:rPr>
                <w:rFonts w:eastAsia="Times New Roman"/>
                <w:szCs w:val="20"/>
                <w:lang w:val="en-US"/>
              </w:rPr>
              <w:t>Fin de période: 1804</w:t>
            </w:r>
          </w:p>
          <w:p w14:paraId="35F4BC0F" w14:textId="77777777" w:rsidR="00423E92" w:rsidRDefault="00423E92" w:rsidP="0076436E">
            <w:pPr>
              <w:widowControl w:val="0"/>
              <w:spacing w:after="0" w:line="240" w:lineRule="auto"/>
              <w:ind w:left="162" w:right="284"/>
              <w:rPr>
                <w:rFonts w:eastAsia="Times New Roman"/>
                <w:szCs w:val="20"/>
                <w:lang w:val="en-US"/>
              </w:rPr>
            </w:pPr>
            <w:r>
              <w:rPr>
                <w:rFonts w:eastAsia="Times New Roman"/>
                <w:szCs w:val="20"/>
                <w:lang w:val="en-US"/>
              </w:rPr>
              <w:t>Date de début de contrat:15032012</w:t>
            </w:r>
          </w:p>
          <w:p w14:paraId="08DF648C" w14:textId="77777777" w:rsidR="00423E92" w:rsidRDefault="00423E92" w:rsidP="0076436E">
            <w:pPr>
              <w:widowControl w:val="0"/>
              <w:spacing w:after="0" w:line="240" w:lineRule="auto"/>
              <w:ind w:left="162" w:right="284"/>
              <w:rPr>
                <w:rFonts w:eastAsia="Times New Roman"/>
                <w:szCs w:val="20"/>
                <w:lang w:val="en-US"/>
              </w:rPr>
            </w:pPr>
            <w:r>
              <w:rPr>
                <w:rFonts w:eastAsia="Times New Roman"/>
                <w:szCs w:val="20"/>
                <w:lang w:val="en-US"/>
              </w:rPr>
              <w:t>Salaire net imposable: 1319,24</w:t>
            </w:r>
          </w:p>
          <w:p w14:paraId="7D20F1D9" w14:textId="77777777" w:rsidR="00423E92" w:rsidRDefault="00423E92" w:rsidP="0076436E">
            <w:pPr>
              <w:widowControl w:val="0"/>
              <w:spacing w:after="0" w:line="240" w:lineRule="auto"/>
              <w:ind w:left="162" w:right="284"/>
              <w:rPr>
                <w:rFonts w:eastAsia="Times New Roman"/>
                <w:szCs w:val="20"/>
                <w:lang w:val="en-US"/>
              </w:rPr>
            </w:pPr>
            <w:proofErr w:type="spellStart"/>
            <w:r>
              <w:rPr>
                <w:rFonts w:eastAsia="Times New Roman"/>
                <w:szCs w:val="20"/>
                <w:lang w:val="en-US"/>
              </w:rPr>
              <w:t>Cumul</w:t>
            </w:r>
            <w:proofErr w:type="spellEnd"/>
            <w:r>
              <w:rPr>
                <w:rFonts w:eastAsia="Times New Roman"/>
                <w:szCs w:val="20"/>
                <w:lang w:val="en-US"/>
              </w:rPr>
              <w:t xml:space="preserve"> du salaire net imposable: 9894,3</w:t>
            </w:r>
          </w:p>
          <w:p w14:paraId="73EB0B5D" w14:textId="77777777" w:rsidR="00423E92" w:rsidRPr="009A1F3D" w:rsidRDefault="00423E92" w:rsidP="0076436E">
            <w:pPr>
              <w:widowControl w:val="0"/>
              <w:spacing w:after="0" w:line="240" w:lineRule="auto"/>
              <w:ind w:left="162" w:right="284"/>
              <w:rPr>
                <w:rFonts w:eastAsia="Times New Roman"/>
                <w:szCs w:val="20"/>
                <w:lang w:val="en-US"/>
              </w:rPr>
            </w:pPr>
          </w:p>
        </w:tc>
        <w:tc>
          <w:tcPr>
            <w:tcW w:w="4394" w:type="dxa"/>
            <w:shd w:val="clear" w:color="auto" w:fill="auto"/>
            <w:vAlign w:val="center"/>
          </w:tcPr>
          <w:p w14:paraId="1B1FE09B" w14:textId="77777777" w:rsidR="00423E92" w:rsidRPr="00654762" w:rsidRDefault="00423E92" w:rsidP="0076436E">
            <w:pPr>
              <w:widowControl w:val="0"/>
              <w:spacing w:after="0" w:line="240" w:lineRule="auto"/>
              <w:ind w:left="103" w:right="708"/>
              <w:rPr>
                <w:rFonts w:eastAsia="Times New Roman"/>
                <w:b/>
                <w:color w:val="FF0000"/>
                <w:szCs w:val="20"/>
                <w:lang w:val="en-US"/>
              </w:rPr>
            </w:pPr>
            <w:r w:rsidRPr="002C72EF">
              <w:rPr>
                <w:rFonts w:eastAsia="Times New Roman"/>
                <w:szCs w:val="20"/>
                <w:lang w:val="en-US"/>
              </w:rPr>
              <w:t xml:space="preserve">Information du </w:t>
            </w:r>
            <w:proofErr w:type="gramStart"/>
            <w:r>
              <w:rPr>
                <w:rFonts w:eastAsia="Times New Roman"/>
                <w:szCs w:val="20"/>
                <w:lang w:val="en-US"/>
              </w:rPr>
              <w:t xml:space="preserve">certificate </w:t>
            </w:r>
            <w:r w:rsidRPr="002C72EF">
              <w:rPr>
                <w:rFonts w:eastAsia="Times New Roman"/>
                <w:szCs w:val="20"/>
                <w:lang w:val="en-US"/>
              </w:rPr>
              <w:t>:</w:t>
            </w:r>
            <w:proofErr w:type="gramEnd"/>
            <w:r>
              <w:rPr>
                <w:rFonts w:eastAsia="Times New Roman"/>
                <w:szCs w:val="20"/>
                <w:lang w:val="en-US"/>
              </w:rPr>
              <w:t xml:space="preserve"> </w:t>
            </w:r>
          </w:p>
          <w:p w14:paraId="30F84A7D" w14:textId="77777777" w:rsidR="00423E92" w:rsidRPr="002C72EF" w:rsidRDefault="00423E92" w:rsidP="00BB32AC">
            <w:pPr>
              <w:widowControl w:val="0"/>
              <w:numPr>
                <w:ilvl w:val="0"/>
                <w:numId w:val="15"/>
              </w:numPr>
              <w:spacing w:after="0" w:line="240" w:lineRule="auto"/>
              <w:ind w:left="423"/>
              <w:rPr>
                <w:rFonts w:eastAsia="Times New Roman"/>
                <w:szCs w:val="20"/>
              </w:rPr>
            </w:pPr>
            <w:r w:rsidRPr="002C72EF">
              <w:rPr>
                <w:rFonts w:eastAsia="Times New Roman"/>
                <w:szCs w:val="20"/>
              </w:rPr>
              <w:t>Identifiant de l’autorité de certification :</w:t>
            </w:r>
            <w:r w:rsidRPr="002C72EF">
              <w:rPr>
                <w:rFonts w:eastAsia="Times New Roman"/>
                <w:spacing w:val="-17"/>
                <w:szCs w:val="20"/>
              </w:rPr>
              <w:t xml:space="preserve"> </w:t>
            </w:r>
            <w:r w:rsidRPr="002C72EF">
              <w:rPr>
                <w:rFonts w:eastAsia="Times New Roman"/>
                <w:szCs w:val="20"/>
              </w:rPr>
              <w:t>FR03</w:t>
            </w:r>
          </w:p>
          <w:p w14:paraId="404E6F62" w14:textId="77777777" w:rsidR="00423E92" w:rsidRPr="002C72EF" w:rsidRDefault="00423E92" w:rsidP="00BB32AC">
            <w:pPr>
              <w:widowControl w:val="0"/>
              <w:numPr>
                <w:ilvl w:val="0"/>
                <w:numId w:val="15"/>
              </w:numPr>
              <w:spacing w:after="0" w:line="240" w:lineRule="auto"/>
              <w:rPr>
                <w:rFonts w:eastAsia="Times New Roman"/>
                <w:szCs w:val="20"/>
                <w:lang w:val="en-US"/>
              </w:rPr>
            </w:pPr>
            <w:r w:rsidRPr="002C72EF">
              <w:rPr>
                <w:rFonts w:eastAsia="Times New Roman"/>
                <w:szCs w:val="20"/>
                <w:lang w:val="en-US"/>
              </w:rPr>
              <w:t>Identifiant du certificat:</w:t>
            </w:r>
            <w:r w:rsidRPr="002C72EF">
              <w:rPr>
                <w:rFonts w:eastAsia="Times New Roman"/>
                <w:spacing w:val="-8"/>
                <w:szCs w:val="20"/>
                <w:lang w:val="en-US"/>
              </w:rPr>
              <w:t xml:space="preserve"> </w:t>
            </w:r>
            <w:r>
              <w:rPr>
                <w:rFonts w:eastAsia="Times New Roman"/>
                <w:szCs w:val="20"/>
                <w:lang w:val="en-US"/>
              </w:rPr>
              <w:t>AIG0</w:t>
            </w:r>
          </w:p>
          <w:p w14:paraId="1C13D181" w14:textId="77777777" w:rsidR="00423E92" w:rsidRPr="002C72EF" w:rsidRDefault="00423E92" w:rsidP="00BB32AC">
            <w:pPr>
              <w:widowControl w:val="0"/>
              <w:numPr>
                <w:ilvl w:val="0"/>
                <w:numId w:val="15"/>
              </w:numPr>
              <w:tabs>
                <w:tab w:val="left" w:pos="423"/>
              </w:tabs>
              <w:spacing w:after="0" w:line="240" w:lineRule="auto"/>
              <w:rPr>
                <w:rFonts w:eastAsia="Times New Roman"/>
                <w:szCs w:val="20"/>
              </w:rPr>
            </w:pPr>
            <w:r w:rsidRPr="002C72EF">
              <w:rPr>
                <w:rFonts w:eastAsia="Times New Roman"/>
                <w:szCs w:val="20"/>
              </w:rPr>
              <w:t>Type de clé : NIST</w:t>
            </w:r>
            <w:r w:rsidRPr="002C72EF">
              <w:rPr>
                <w:rFonts w:eastAsia="Times New Roman"/>
                <w:spacing w:val="-7"/>
                <w:szCs w:val="20"/>
              </w:rPr>
              <w:t xml:space="preserve"> </w:t>
            </w:r>
            <w:r w:rsidRPr="002C72EF">
              <w:rPr>
                <w:rFonts w:eastAsia="Times New Roman"/>
                <w:szCs w:val="20"/>
              </w:rPr>
              <w:t>P-256</w:t>
            </w:r>
          </w:p>
          <w:p w14:paraId="3F58FF9B" w14:textId="77777777" w:rsidR="00423E92" w:rsidRPr="002C72EF" w:rsidRDefault="00423E92" w:rsidP="00BB32AC">
            <w:pPr>
              <w:widowControl w:val="0"/>
              <w:numPr>
                <w:ilvl w:val="0"/>
                <w:numId w:val="15"/>
              </w:numPr>
              <w:tabs>
                <w:tab w:val="left" w:pos="423"/>
              </w:tabs>
              <w:spacing w:after="0" w:line="240" w:lineRule="auto"/>
              <w:rPr>
                <w:rFonts w:eastAsia="Times New Roman"/>
                <w:szCs w:val="20"/>
              </w:rPr>
            </w:pPr>
            <w:r w:rsidRPr="002C72EF">
              <w:rPr>
                <w:rFonts w:eastAsia="Times New Roman"/>
                <w:szCs w:val="20"/>
              </w:rPr>
              <w:t>Algorithme de calcul du condensat :</w:t>
            </w:r>
            <w:r>
              <w:rPr>
                <w:rFonts w:eastAsia="Times New Roman"/>
                <w:szCs w:val="20"/>
              </w:rPr>
              <w:t xml:space="preserve"> </w:t>
            </w:r>
            <w:r w:rsidRPr="002C72EF">
              <w:rPr>
                <w:rFonts w:eastAsia="Times New Roman"/>
                <w:szCs w:val="20"/>
              </w:rPr>
              <w:t xml:space="preserve">SHA-256 </w:t>
            </w:r>
          </w:p>
          <w:p w14:paraId="5452AA8F" w14:textId="77777777" w:rsidR="00423E92" w:rsidRPr="009E2150" w:rsidRDefault="00423E92" w:rsidP="0076436E">
            <w:pPr>
              <w:widowControl w:val="0"/>
              <w:tabs>
                <w:tab w:val="left" w:pos="812"/>
              </w:tabs>
              <w:spacing w:after="0" w:line="240" w:lineRule="auto"/>
              <w:ind w:left="103"/>
              <w:rPr>
                <w:rFonts w:eastAsia="Times New Roman"/>
                <w:szCs w:val="20"/>
              </w:rPr>
            </w:pPr>
            <w:bookmarkStart w:id="521" w:name="_Hlk489377885"/>
            <w:r w:rsidRPr="009E2150">
              <w:rPr>
                <w:rFonts w:eastAsia="Times New Roman"/>
                <w:szCs w:val="20"/>
              </w:rPr>
              <w:t xml:space="preserve">Date d’émission du </w:t>
            </w:r>
            <w:r w:rsidR="005F7497" w:rsidRPr="009E2150">
              <w:rPr>
                <w:rFonts w:eastAsia="Times New Roman"/>
                <w:szCs w:val="20"/>
              </w:rPr>
              <w:t>document :</w:t>
            </w:r>
            <w:r w:rsidRPr="009E2150">
              <w:rPr>
                <w:rFonts w:eastAsia="Times New Roman"/>
                <w:szCs w:val="20"/>
              </w:rPr>
              <w:t xml:space="preserve"> 2 août 2017</w:t>
            </w:r>
          </w:p>
          <w:p w14:paraId="02661435" w14:textId="77777777" w:rsidR="00423E92" w:rsidRPr="002C72EF" w:rsidRDefault="00423E92" w:rsidP="0076436E">
            <w:pPr>
              <w:widowControl w:val="0"/>
              <w:tabs>
                <w:tab w:val="left" w:pos="812"/>
              </w:tabs>
              <w:spacing w:after="0" w:line="240" w:lineRule="auto"/>
              <w:ind w:left="103"/>
              <w:rPr>
                <w:rFonts w:eastAsia="Times New Roman"/>
                <w:szCs w:val="20"/>
              </w:rPr>
            </w:pPr>
            <w:r w:rsidRPr="009E2150">
              <w:rPr>
                <w:rFonts w:eastAsia="Times New Roman"/>
                <w:szCs w:val="20"/>
              </w:rPr>
              <w:t>Date de signature du CEV : 2 août 2017</w:t>
            </w:r>
            <w:bookmarkEnd w:id="521"/>
          </w:p>
        </w:tc>
      </w:tr>
    </w:tbl>
    <w:p w14:paraId="2D1DDD48" w14:textId="77777777" w:rsidR="00423E92" w:rsidRDefault="00423E92" w:rsidP="00423E92">
      <w:pPr>
        <w:spacing w:before="240"/>
      </w:pPr>
      <w:r>
        <w:t xml:space="preserve">L’objectif est d’encoder ici le CEV dans un Datamatrix de 19,2 mm de côté. Pour cette taille, le code à barres Datamatrix a une dimension de symboles de 48x48 et une capacité totale de </w:t>
      </w:r>
      <w:r w:rsidRPr="00325BE4">
        <w:t>174</w:t>
      </w:r>
      <w:r>
        <w:t xml:space="preserve"> octets.</w:t>
      </w:r>
    </w:p>
    <w:p w14:paraId="6DBEDFBB" w14:textId="77777777" w:rsidR="00423E92" w:rsidRPr="00D17DB1" w:rsidRDefault="00423E92" w:rsidP="00423E92">
      <w:r w:rsidRPr="00D17DB1">
        <w:t>Pour encoder un Bulletin de Salaire avec les informations précédentes, il faut suivre les étapes suivantes :</w:t>
      </w:r>
    </w:p>
    <w:p w14:paraId="4E99FB33" w14:textId="77777777" w:rsidR="00423E92" w:rsidRPr="00D17DB1" w:rsidRDefault="00423E92" w:rsidP="00BB32AC">
      <w:pPr>
        <w:pStyle w:val="Paragraphedeliste"/>
        <w:numPr>
          <w:ilvl w:val="0"/>
          <w:numId w:val="16"/>
        </w:numPr>
        <w:rPr>
          <w:rFonts w:asciiTheme="minorHAnsi" w:hAnsiTheme="minorHAnsi"/>
          <w:sz w:val="22"/>
        </w:rPr>
      </w:pPr>
      <w:r w:rsidRPr="00D17DB1">
        <w:rPr>
          <w:rFonts w:asciiTheme="minorHAnsi" w:hAnsiTheme="minorHAnsi"/>
          <w:sz w:val="22"/>
        </w:rPr>
        <w:t>Il faut calculer l’espace disponible pour la zone de message en fonction de la taille du code à barres et des informations concernant le type de clé de signature. Dans le cas présent, le Tableau en 2.3 nous indique que l’on dispose de 130 caractères AN (ou valeurs C40) pour encoder la zone de message (</w:t>
      </w:r>
      <w:r w:rsidR="002919AD">
        <w:rPr>
          <w:rFonts w:asciiTheme="minorHAnsi" w:hAnsiTheme="minorHAnsi"/>
          <w:sz w:val="22"/>
        </w:rPr>
        <w:t>entête</w:t>
      </w:r>
      <w:r w:rsidRPr="00D17DB1">
        <w:rPr>
          <w:rFonts w:asciiTheme="minorHAnsi" w:hAnsiTheme="minorHAnsi"/>
          <w:sz w:val="22"/>
        </w:rPr>
        <w:t xml:space="preserve"> non compris).</w:t>
      </w:r>
    </w:p>
    <w:p w14:paraId="0446AD85" w14:textId="77777777" w:rsidR="00423E92" w:rsidRPr="00D17DB1" w:rsidRDefault="00423E92" w:rsidP="00BB32AC">
      <w:pPr>
        <w:pStyle w:val="Paragraphedeliste"/>
        <w:numPr>
          <w:ilvl w:val="0"/>
          <w:numId w:val="16"/>
        </w:numPr>
        <w:rPr>
          <w:rFonts w:asciiTheme="minorHAnsi" w:hAnsiTheme="minorHAnsi"/>
          <w:sz w:val="22"/>
        </w:rPr>
      </w:pPr>
      <w:r w:rsidRPr="00D17DB1">
        <w:rPr>
          <w:rFonts w:asciiTheme="minorHAnsi" w:hAnsiTheme="minorHAnsi"/>
          <w:sz w:val="22"/>
        </w:rPr>
        <w:t>Il faut ensuite commencer à construire la zone de données en commençant par l’</w:t>
      </w:r>
      <w:r w:rsidR="002919AD">
        <w:rPr>
          <w:rFonts w:asciiTheme="minorHAnsi" w:hAnsiTheme="minorHAnsi"/>
          <w:sz w:val="22"/>
        </w:rPr>
        <w:t>entête</w:t>
      </w:r>
      <w:r w:rsidRPr="00D17DB1">
        <w:rPr>
          <w:rFonts w:asciiTheme="minorHAnsi" w:hAnsiTheme="minorHAnsi"/>
          <w:sz w:val="22"/>
        </w:rPr>
        <w:t>. Cel</w:t>
      </w:r>
      <w:r w:rsidR="002919AD">
        <w:rPr>
          <w:rFonts w:asciiTheme="minorHAnsi" w:hAnsiTheme="minorHAnsi"/>
          <w:sz w:val="22"/>
        </w:rPr>
        <w:t>ui</w:t>
      </w:r>
      <w:r w:rsidRPr="00D17DB1">
        <w:rPr>
          <w:rFonts w:asciiTheme="minorHAnsi" w:hAnsiTheme="minorHAnsi"/>
          <w:sz w:val="22"/>
        </w:rPr>
        <w:t>-ci est présenté dans le tableau suivant :</w:t>
      </w:r>
    </w:p>
    <w:tbl>
      <w:tblPr>
        <w:tblW w:w="9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5"/>
        <w:gridCol w:w="960"/>
        <w:gridCol w:w="1513"/>
        <w:gridCol w:w="1512"/>
        <w:gridCol w:w="1239"/>
        <w:gridCol w:w="1100"/>
        <w:gridCol w:w="1235"/>
        <w:gridCol w:w="1235"/>
      </w:tblGrid>
      <w:tr w:rsidR="00423E92" w:rsidRPr="00D17DB1" w14:paraId="698FB606" w14:textId="77777777" w:rsidTr="0076436E">
        <w:trPr>
          <w:trHeight w:val="911"/>
          <w:jc w:val="center"/>
        </w:trPr>
        <w:tc>
          <w:tcPr>
            <w:tcW w:w="1205" w:type="dxa"/>
            <w:shd w:val="clear" w:color="auto" w:fill="D9D9D9"/>
            <w:vAlign w:val="center"/>
          </w:tcPr>
          <w:p w14:paraId="267B8090" w14:textId="77777777" w:rsidR="00423E92" w:rsidRPr="00D132F0" w:rsidRDefault="00423E92" w:rsidP="0076436E">
            <w:pPr>
              <w:widowControl w:val="0"/>
              <w:spacing w:before="60" w:after="60" w:line="240" w:lineRule="auto"/>
              <w:ind w:left="239" w:hanging="96"/>
              <w:jc w:val="center"/>
              <w:rPr>
                <w:rFonts w:eastAsia="Times New Roman"/>
                <w:b/>
                <w:sz w:val="20"/>
                <w:szCs w:val="20"/>
                <w:lang w:val="en-US"/>
              </w:rPr>
            </w:pPr>
            <w:proofErr w:type="spellStart"/>
            <w:proofErr w:type="gramStart"/>
            <w:r w:rsidRPr="00D132F0">
              <w:rPr>
                <w:rFonts w:eastAsia="Times New Roman"/>
                <w:b/>
                <w:w w:val="95"/>
                <w:sz w:val="20"/>
                <w:szCs w:val="20"/>
                <w:lang w:val="en-US"/>
              </w:rPr>
              <w:t>Marqueur</w:t>
            </w:r>
            <w:proofErr w:type="spellEnd"/>
            <w:r w:rsidRPr="00D132F0">
              <w:rPr>
                <w:rFonts w:eastAsia="Times New Roman"/>
                <w:b/>
                <w:w w:val="95"/>
                <w:sz w:val="20"/>
                <w:szCs w:val="20"/>
                <w:lang w:val="en-US"/>
              </w:rPr>
              <w:t xml:space="preserve"> </w:t>
            </w:r>
            <w:r w:rsidRPr="00D132F0">
              <w:rPr>
                <w:rFonts w:eastAsia="Times New Roman"/>
                <w:b/>
                <w:sz w:val="20"/>
                <w:szCs w:val="20"/>
                <w:lang w:val="en-US"/>
              </w:rPr>
              <w:t xml:space="preserve"> </w:t>
            </w:r>
            <w:r w:rsidR="008519E3">
              <w:rPr>
                <w:rFonts w:eastAsia="Times New Roman"/>
                <w:b/>
                <w:sz w:val="20"/>
                <w:szCs w:val="20"/>
                <w:lang w:val="en-US"/>
              </w:rPr>
              <w:t>CEV</w:t>
            </w:r>
            <w:proofErr w:type="gramEnd"/>
          </w:p>
        </w:tc>
        <w:tc>
          <w:tcPr>
            <w:tcW w:w="960" w:type="dxa"/>
            <w:shd w:val="clear" w:color="auto" w:fill="D9D9D9"/>
            <w:vAlign w:val="center"/>
          </w:tcPr>
          <w:p w14:paraId="6AFFE575" w14:textId="77777777" w:rsidR="00423E92" w:rsidRPr="00D132F0" w:rsidRDefault="00423E92" w:rsidP="0076436E">
            <w:pPr>
              <w:widowControl w:val="0"/>
              <w:spacing w:before="60" w:after="60" w:line="268" w:lineRule="exact"/>
              <w:ind w:left="91" w:right="89"/>
              <w:jc w:val="center"/>
              <w:rPr>
                <w:rFonts w:eastAsia="Times New Roman"/>
                <w:b/>
                <w:sz w:val="20"/>
                <w:szCs w:val="20"/>
                <w:lang w:val="en-US"/>
              </w:rPr>
            </w:pPr>
            <w:r w:rsidRPr="00D132F0">
              <w:rPr>
                <w:rFonts w:eastAsia="Times New Roman"/>
                <w:b/>
                <w:sz w:val="20"/>
                <w:szCs w:val="20"/>
                <w:lang w:val="en-US"/>
              </w:rPr>
              <w:t>Version</w:t>
            </w:r>
          </w:p>
        </w:tc>
        <w:tc>
          <w:tcPr>
            <w:tcW w:w="1513" w:type="dxa"/>
            <w:shd w:val="clear" w:color="auto" w:fill="D9D9D9"/>
            <w:vAlign w:val="center"/>
          </w:tcPr>
          <w:p w14:paraId="7612AED7" w14:textId="77777777" w:rsidR="00423E92" w:rsidRPr="00D132F0" w:rsidRDefault="00423E92" w:rsidP="008519E3">
            <w:pPr>
              <w:widowControl w:val="0"/>
              <w:spacing w:before="60" w:after="60" w:line="240" w:lineRule="auto"/>
              <w:ind w:left="102" w:right="113" w:firstLine="29"/>
              <w:jc w:val="center"/>
              <w:rPr>
                <w:rFonts w:eastAsia="Times New Roman"/>
                <w:b/>
                <w:sz w:val="20"/>
                <w:szCs w:val="20"/>
                <w:lang w:val="en-US"/>
              </w:rPr>
            </w:pPr>
            <w:r w:rsidRPr="00D132F0">
              <w:rPr>
                <w:rFonts w:eastAsia="Times New Roman"/>
                <w:b/>
                <w:sz w:val="20"/>
                <w:szCs w:val="20"/>
                <w:lang w:val="en-US"/>
              </w:rPr>
              <w:t xml:space="preserve">Identifiant de </w:t>
            </w:r>
            <w:proofErr w:type="spellStart"/>
            <w:r w:rsidRPr="00D132F0">
              <w:rPr>
                <w:rFonts w:eastAsia="Times New Roman"/>
                <w:b/>
                <w:sz w:val="20"/>
                <w:szCs w:val="20"/>
                <w:lang w:val="en-US"/>
              </w:rPr>
              <w:t>l’AC</w:t>
            </w:r>
            <w:proofErr w:type="spellEnd"/>
          </w:p>
        </w:tc>
        <w:tc>
          <w:tcPr>
            <w:tcW w:w="1512" w:type="dxa"/>
            <w:shd w:val="clear" w:color="auto" w:fill="D9D9D9"/>
            <w:vAlign w:val="center"/>
          </w:tcPr>
          <w:p w14:paraId="45CA5954" w14:textId="77777777" w:rsidR="00423E92" w:rsidRPr="00D132F0" w:rsidRDefault="00423E92" w:rsidP="008519E3">
            <w:pPr>
              <w:widowControl w:val="0"/>
              <w:spacing w:before="60" w:after="60" w:line="240" w:lineRule="auto"/>
              <w:ind w:left="147" w:right="105" w:hanging="24"/>
              <w:jc w:val="center"/>
              <w:rPr>
                <w:rFonts w:eastAsia="Times New Roman"/>
                <w:b/>
                <w:sz w:val="20"/>
                <w:szCs w:val="20"/>
                <w:lang w:val="en-US"/>
              </w:rPr>
            </w:pPr>
            <w:r w:rsidRPr="00D132F0">
              <w:rPr>
                <w:rFonts w:eastAsia="Times New Roman"/>
                <w:b/>
                <w:sz w:val="20"/>
                <w:szCs w:val="20"/>
                <w:lang w:val="en-US"/>
              </w:rPr>
              <w:t>Identifiant du certificat</w:t>
            </w:r>
          </w:p>
        </w:tc>
        <w:tc>
          <w:tcPr>
            <w:tcW w:w="1239" w:type="dxa"/>
            <w:shd w:val="clear" w:color="auto" w:fill="D9D9D9"/>
            <w:vAlign w:val="center"/>
          </w:tcPr>
          <w:p w14:paraId="7ED1C2A7" w14:textId="77777777" w:rsidR="00423E92" w:rsidRPr="00D132F0" w:rsidRDefault="00423E92" w:rsidP="008519E3">
            <w:pPr>
              <w:widowControl w:val="0"/>
              <w:spacing w:before="60" w:after="60" w:line="240" w:lineRule="auto"/>
              <w:ind w:left="105" w:right="88" w:hanging="56"/>
              <w:jc w:val="center"/>
              <w:rPr>
                <w:rFonts w:eastAsia="Times New Roman"/>
                <w:b/>
                <w:sz w:val="20"/>
                <w:szCs w:val="20"/>
                <w:lang w:val="en-US"/>
              </w:rPr>
            </w:pPr>
            <w:r w:rsidRPr="00D132F0">
              <w:rPr>
                <w:rFonts w:eastAsia="Times New Roman"/>
                <w:b/>
                <w:sz w:val="20"/>
                <w:szCs w:val="20"/>
                <w:lang w:val="en-US"/>
              </w:rPr>
              <w:t xml:space="preserve">Date </w:t>
            </w:r>
            <w:proofErr w:type="spellStart"/>
            <w:r w:rsidRPr="00D132F0">
              <w:rPr>
                <w:rFonts w:eastAsia="Times New Roman"/>
                <w:b/>
                <w:sz w:val="20"/>
                <w:szCs w:val="20"/>
                <w:lang w:val="en-US"/>
              </w:rPr>
              <w:t>d’émission</w:t>
            </w:r>
            <w:proofErr w:type="spellEnd"/>
          </w:p>
        </w:tc>
        <w:tc>
          <w:tcPr>
            <w:tcW w:w="1100" w:type="dxa"/>
            <w:shd w:val="clear" w:color="auto" w:fill="D9D9D9"/>
            <w:vAlign w:val="center"/>
          </w:tcPr>
          <w:p w14:paraId="50258A63" w14:textId="77777777" w:rsidR="00423E92" w:rsidRPr="00D132F0" w:rsidRDefault="00423E92" w:rsidP="0076436E">
            <w:pPr>
              <w:widowControl w:val="0"/>
              <w:spacing w:before="60" w:after="60" w:line="240" w:lineRule="auto"/>
              <w:ind w:left="122" w:right="103" w:firstLine="69"/>
              <w:jc w:val="center"/>
              <w:rPr>
                <w:rFonts w:eastAsia="Times New Roman"/>
                <w:b/>
                <w:sz w:val="20"/>
                <w:szCs w:val="20"/>
                <w:lang w:val="en-US"/>
              </w:rPr>
            </w:pPr>
            <w:r w:rsidRPr="00D132F0">
              <w:rPr>
                <w:rFonts w:eastAsia="Times New Roman"/>
                <w:b/>
                <w:sz w:val="20"/>
                <w:szCs w:val="20"/>
                <w:lang w:val="en-US"/>
              </w:rPr>
              <w:t>Date de signature</w:t>
            </w:r>
          </w:p>
        </w:tc>
        <w:tc>
          <w:tcPr>
            <w:tcW w:w="1235" w:type="dxa"/>
            <w:shd w:val="clear" w:color="auto" w:fill="D9D9D9"/>
            <w:vAlign w:val="center"/>
          </w:tcPr>
          <w:p w14:paraId="4B3ACC69" w14:textId="77777777" w:rsidR="00423E92" w:rsidRPr="00D132F0" w:rsidRDefault="00423E92" w:rsidP="0076436E">
            <w:pPr>
              <w:widowControl w:val="0"/>
              <w:spacing w:before="60" w:after="60" w:line="240" w:lineRule="auto"/>
              <w:ind w:left="160" w:right="138" w:firstLine="84"/>
              <w:jc w:val="center"/>
              <w:rPr>
                <w:rFonts w:eastAsia="Times New Roman"/>
                <w:b/>
                <w:sz w:val="20"/>
                <w:szCs w:val="20"/>
                <w:lang w:val="en-US"/>
              </w:rPr>
            </w:pPr>
            <w:r w:rsidRPr="00D132F0">
              <w:rPr>
                <w:rFonts w:eastAsia="Times New Roman"/>
                <w:b/>
                <w:sz w:val="20"/>
                <w:szCs w:val="20"/>
                <w:lang w:val="en-US"/>
              </w:rPr>
              <w:t>Type de document</w:t>
            </w:r>
          </w:p>
        </w:tc>
        <w:tc>
          <w:tcPr>
            <w:tcW w:w="1235" w:type="dxa"/>
            <w:shd w:val="clear" w:color="auto" w:fill="D9D9D9"/>
          </w:tcPr>
          <w:p w14:paraId="29C0A6D2" w14:textId="77777777" w:rsidR="00423E92" w:rsidRPr="00D132F0" w:rsidRDefault="00423E92" w:rsidP="0076436E">
            <w:pPr>
              <w:widowControl w:val="0"/>
              <w:spacing w:before="60" w:after="60" w:line="240" w:lineRule="auto"/>
              <w:ind w:left="160" w:right="138" w:firstLine="84"/>
              <w:jc w:val="center"/>
              <w:rPr>
                <w:rFonts w:eastAsia="Times New Roman"/>
                <w:b/>
                <w:sz w:val="20"/>
                <w:szCs w:val="20"/>
                <w:lang w:val="en-US"/>
              </w:rPr>
            </w:pPr>
          </w:p>
          <w:p w14:paraId="5ECC957D" w14:textId="77777777" w:rsidR="00423E92" w:rsidRPr="00D132F0" w:rsidRDefault="00423E92" w:rsidP="0076436E">
            <w:pPr>
              <w:widowControl w:val="0"/>
              <w:spacing w:before="60" w:after="60" w:line="240" w:lineRule="auto"/>
              <w:ind w:left="160" w:right="138" w:firstLine="84"/>
              <w:jc w:val="center"/>
              <w:rPr>
                <w:rFonts w:eastAsia="Times New Roman"/>
                <w:b/>
                <w:sz w:val="20"/>
                <w:szCs w:val="20"/>
                <w:lang w:val="en-US"/>
              </w:rPr>
            </w:pPr>
            <w:r w:rsidRPr="00D132F0">
              <w:rPr>
                <w:rFonts w:eastAsia="Times New Roman"/>
                <w:b/>
                <w:sz w:val="20"/>
                <w:szCs w:val="20"/>
                <w:lang w:val="en-US"/>
              </w:rPr>
              <w:t>Périmètre</w:t>
            </w:r>
          </w:p>
        </w:tc>
      </w:tr>
      <w:tr w:rsidR="00423E92" w:rsidRPr="00D17DB1" w14:paraId="69FEFC71" w14:textId="77777777" w:rsidTr="0076436E">
        <w:trPr>
          <w:trHeight w:val="651"/>
          <w:jc w:val="center"/>
        </w:trPr>
        <w:tc>
          <w:tcPr>
            <w:tcW w:w="1205" w:type="dxa"/>
            <w:shd w:val="clear" w:color="auto" w:fill="auto"/>
            <w:vAlign w:val="center"/>
          </w:tcPr>
          <w:p w14:paraId="4946E74F" w14:textId="77777777" w:rsidR="00423E92" w:rsidRPr="00D17DB1" w:rsidRDefault="00423E92" w:rsidP="0076436E">
            <w:pPr>
              <w:widowControl w:val="0"/>
              <w:spacing w:before="60" w:after="60" w:line="268" w:lineRule="exact"/>
              <w:ind w:left="429" w:right="430"/>
              <w:jc w:val="center"/>
              <w:rPr>
                <w:rFonts w:eastAsia="Times New Roman"/>
                <w:lang w:val="en-US"/>
              </w:rPr>
            </w:pPr>
            <w:r w:rsidRPr="00D17DB1">
              <w:rPr>
                <w:rFonts w:eastAsia="Times New Roman"/>
                <w:lang w:val="en-US"/>
              </w:rPr>
              <w:t>DC</w:t>
            </w:r>
          </w:p>
        </w:tc>
        <w:tc>
          <w:tcPr>
            <w:tcW w:w="960" w:type="dxa"/>
            <w:shd w:val="clear" w:color="auto" w:fill="auto"/>
            <w:vAlign w:val="center"/>
          </w:tcPr>
          <w:p w14:paraId="4024A774" w14:textId="77777777" w:rsidR="00423E92" w:rsidRPr="00D17DB1" w:rsidRDefault="00423E92" w:rsidP="0076436E">
            <w:pPr>
              <w:widowControl w:val="0"/>
              <w:spacing w:before="60" w:after="60" w:line="268" w:lineRule="exact"/>
              <w:ind w:left="91" w:right="89"/>
              <w:jc w:val="center"/>
              <w:rPr>
                <w:rFonts w:eastAsia="Times New Roman"/>
                <w:lang w:val="en-US"/>
              </w:rPr>
            </w:pPr>
            <w:r w:rsidRPr="00D17DB1">
              <w:rPr>
                <w:rFonts w:eastAsia="Times New Roman"/>
                <w:lang w:val="en-US"/>
              </w:rPr>
              <w:t>03</w:t>
            </w:r>
          </w:p>
        </w:tc>
        <w:tc>
          <w:tcPr>
            <w:tcW w:w="1513" w:type="dxa"/>
            <w:shd w:val="clear" w:color="auto" w:fill="auto"/>
            <w:vAlign w:val="center"/>
          </w:tcPr>
          <w:p w14:paraId="5938DA3E" w14:textId="77777777" w:rsidR="00423E92" w:rsidRPr="00D17DB1" w:rsidRDefault="00423E92" w:rsidP="0076436E">
            <w:pPr>
              <w:widowControl w:val="0"/>
              <w:spacing w:before="60" w:after="60" w:line="268" w:lineRule="exact"/>
              <w:ind w:left="508" w:right="113"/>
              <w:rPr>
                <w:rFonts w:eastAsia="Times New Roman"/>
                <w:lang w:val="en-US"/>
              </w:rPr>
            </w:pPr>
            <w:r w:rsidRPr="00D17DB1">
              <w:rPr>
                <w:rFonts w:eastAsia="Times New Roman"/>
                <w:lang w:val="en-US"/>
              </w:rPr>
              <w:t>FR03</w:t>
            </w:r>
          </w:p>
        </w:tc>
        <w:tc>
          <w:tcPr>
            <w:tcW w:w="1512" w:type="dxa"/>
            <w:shd w:val="clear" w:color="auto" w:fill="auto"/>
            <w:vAlign w:val="center"/>
          </w:tcPr>
          <w:p w14:paraId="751952D7" w14:textId="77777777" w:rsidR="00423E92" w:rsidRPr="00D17DB1" w:rsidRDefault="00423E92" w:rsidP="0076436E">
            <w:pPr>
              <w:widowControl w:val="0"/>
              <w:spacing w:before="60" w:after="60" w:line="268" w:lineRule="exact"/>
              <w:ind w:left="113" w:right="111"/>
              <w:jc w:val="center"/>
              <w:rPr>
                <w:rFonts w:eastAsia="Times New Roman"/>
                <w:lang w:val="en-US"/>
              </w:rPr>
            </w:pPr>
            <w:r w:rsidRPr="00D17DB1">
              <w:rPr>
                <w:rFonts w:eastAsia="Times New Roman"/>
                <w:lang w:val="en-US"/>
              </w:rPr>
              <w:t>AIGO</w:t>
            </w:r>
          </w:p>
        </w:tc>
        <w:tc>
          <w:tcPr>
            <w:tcW w:w="1239" w:type="dxa"/>
            <w:shd w:val="clear" w:color="auto" w:fill="auto"/>
            <w:vAlign w:val="center"/>
          </w:tcPr>
          <w:p w14:paraId="678BE589" w14:textId="77777777" w:rsidR="00423E92" w:rsidRPr="00D17DB1" w:rsidRDefault="00423E92" w:rsidP="0076436E">
            <w:pPr>
              <w:widowControl w:val="0"/>
              <w:spacing w:before="60" w:after="60" w:line="268" w:lineRule="exact"/>
              <w:ind w:left="367"/>
              <w:rPr>
                <w:rFonts w:eastAsia="Times New Roman"/>
                <w:lang w:val="en-US"/>
              </w:rPr>
            </w:pPr>
            <w:r w:rsidRPr="00D17DB1">
              <w:rPr>
                <w:rFonts w:eastAsia="Times New Roman"/>
                <w:lang w:val="en-US"/>
              </w:rPr>
              <w:t>1917</w:t>
            </w:r>
          </w:p>
        </w:tc>
        <w:tc>
          <w:tcPr>
            <w:tcW w:w="1100" w:type="dxa"/>
            <w:shd w:val="clear" w:color="auto" w:fill="auto"/>
            <w:vAlign w:val="center"/>
          </w:tcPr>
          <w:p w14:paraId="7CF1941B" w14:textId="77777777" w:rsidR="00423E92" w:rsidRPr="00D17DB1" w:rsidRDefault="00423E92" w:rsidP="0076436E">
            <w:pPr>
              <w:widowControl w:val="0"/>
              <w:spacing w:before="60" w:after="60" w:line="268" w:lineRule="exact"/>
              <w:ind w:left="307" w:right="103"/>
              <w:rPr>
                <w:rFonts w:eastAsia="Times New Roman"/>
                <w:lang w:val="en-US"/>
              </w:rPr>
            </w:pPr>
            <w:r w:rsidRPr="00D17DB1">
              <w:rPr>
                <w:rFonts w:eastAsia="Times New Roman"/>
                <w:lang w:val="en-US"/>
              </w:rPr>
              <w:t>1917</w:t>
            </w:r>
          </w:p>
        </w:tc>
        <w:tc>
          <w:tcPr>
            <w:tcW w:w="1235" w:type="dxa"/>
            <w:shd w:val="clear" w:color="auto" w:fill="auto"/>
            <w:vAlign w:val="center"/>
          </w:tcPr>
          <w:p w14:paraId="5ACBB9C2" w14:textId="77777777" w:rsidR="00423E92" w:rsidRPr="00D17DB1" w:rsidRDefault="00423E92" w:rsidP="0076436E">
            <w:pPr>
              <w:widowControl w:val="0"/>
              <w:spacing w:before="60" w:after="60" w:line="268" w:lineRule="exact"/>
              <w:ind w:left="493" w:right="491"/>
              <w:jc w:val="center"/>
              <w:rPr>
                <w:rFonts w:eastAsia="Times New Roman"/>
                <w:lang w:val="en-US"/>
              </w:rPr>
            </w:pPr>
            <w:r w:rsidRPr="00D17DB1">
              <w:rPr>
                <w:rFonts w:eastAsia="Times New Roman"/>
                <w:lang w:val="en-US"/>
              </w:rPr>
              <w:t>06</w:t>
            </w:r>
          </w:p>
        </w:tc>
        <w:tc>
          <w:tcPr>
            <w:tcW w:w="1235" w:type="dxa"/>
            <w:shd w:val="clear" w:color="auto" w:fill="auto"/>
          </w:tcPr>
          <w:p w14:paraId="54A21B52" w14:textId="77777777" w:rsidR="00423E92" w:rsidRPr="00D17DB1" w:rsidRDefault="00423E92" w:rsidP="0076436E">
            <w:pPr>
              <w:widowControl w:val="0"/>
              <w:spacing w:before="60" w:after="60" w:line="268" w:lineRule="exact"/>
              <w:ind w:left="493" w:right="491"/>
              <w:jc w:val="center"/>
              <w:rPr>
                <w:rFonts w:eastAsia="Times New Roman"/>
                <w:lang w:val="en-US"/>
              </w:rPr>
            </w:pPr>
            <w:r w:rsidRPr="00D17DB1">
              <w:rPr>
                <w:rFonts w:eastAsia="Times New Roman"/>
                <w:lang w:val="en-US"/>
              </w:rPr>
              <w:t>03</w:t>
            </w:r>
          </w:p>
        </w:tc>
      </w:tr>
    </w:tbl>
    <w:p w14:paraId="76276B37" w14:textId="77777777" w:rsidR="00423E92" w:rsidRPr="00A6005C" w:rsidRDefault="00423E92" w:rsidP="00423E92">
      <w:pPr>
        <w:spacing w:before="120"/>
      </w:pPr>
      <w:r w:rsidRPr="00A6005C">
        <w:t>Les deux champs qui nécessitent un calcul sont :</w:t>
      </w:r>
    </w:p>
    <w:p w14:paraId="614919F6" w14:textId="77777777" w:rsidR="00423E92" w:rsidRPr="00114769" w:rsidRDefault="00423E92" w:rsidP="00BB32AC">
      <w:pPr>
        <w:numPr>
          <w:ilvl w:val="0"/>
          <w:numId w:val="17"/>
        </w:numPr>
        <w:spacing w:before="120" w:after="200" w:line="276" w:lineRule="auto"/>
        <w:jc w:val="both"/>
      </w:pPr>
      <w:proofErr w:type="gramStart"/>
      <w:r w:rsidRPr="00A6005C">
        <w:t>celui</w:t>
      </w:r>
      <w:proofErr w:type="gramEnd"/>
      <w:r w:rsidRPr="00A6005C">
        <w:t xml:space="preserve"> de la date de début de période </w:t>
      </w:r>
      <w:r w:rsidRPr="00114769">
        <w:t>: Il y a 6423 jours entre la date de signature le 1er janvier 2000, ce qui fait en hexadécimal 1917.</w:t>
      </w:r>
    </w:p>
    <w:p w14:paraId="4C75CB4E" w14:textId="77777777" w:rsidR="00423E92" w:rsidRPr="00114769" w:rsidRDefault="00423E92" w:rsidP="00BB32AC">
      <w:pPr>
        <w:numPr>
          <w:ilvl w:val="0"/>
          <w:numId w:val="17"/>
        </w:numPr>
        <w:spacing w:before="120" w:after="200" w:line="276" w:lineRule="auto"/>
        <w:jc w:val="both"/>
      </w:pPr>
      <w:proofErr w:type="gramStart"/>
      <w:r w:rsidRPr="00114769">
        <w:t>et</w:t>
      </w:r>
      <w:proofErr w:type="gramEnd"/>
      <w:r w:rsidRPr="00114769">
        <w:t xml:space="preserve"> celui de la date de fin de période : </w:t>
      </w:r>
      <w:bookmarkStart w:id="522" w:name="_Hlk481854925"/>
      <w:r w:rsidRPr="00114769">
        <w:t>Il y a 6423 jours entre la date d’e signature le 1er janvier 2000, ce qui fait en hexadécimal 1917.</w:t>
      </w:r>
    </w:p>
    <w:bookmarkEnd w:id="522"/>
    <w:p w14:paraId="5E05607A" w14:textId="77777777" w:rsidR="00423E92" w:rsidRPr="00114769" w:rsidRDefault="00423E92" w:rsidP="00BB32AC">
      <w:pPr>
        <w:pStyle w:val="Paragraphedeliste"/>
        <w:numPr>
          <w:ilvl w:val="0"/>
          <w:numId w:val="16"/>
        </w:numPr>
        <w:rPr>
          <w:rFonts w:asciiTheme="minorHAnsi" w:hAnsiTheme="minorHAnsi"/>
          <w:sz w:val="22"/>
        </w:rPr>
      </w:pPr>
      <w:r w:rsidRPr="00114769">
        <w:rPr>
          <w:rFonts w:asciiTheme="minorHAnsi" w:hAnsiTheme="minorHAnsi"/>
          <w:sz w:val="22"/>
        </w:rPr>
        <w:t>Il faut ensuite ajouter les champs obligatoires pour un Bulletin de Salaire (cf. section 2.4.3).</w:t>
      </w:r>
    </w:p>
    <w:p w14:paraId="0F530CCD" w14:textId="71918689" w:rsidR="00423E92" w:rsidRPr="00114769" w:rsidRDefault="00423E92" w:rsidP="00BB32AC">
      <w:pPr>
        <w:numPr>
          <w:ilvl w:val="1"/>
          <w:numId w:val="16"/>
        </w:numPr>
        <w:spacing w:before="10" w:after="200" w:line="237" w:lineRule="auto"/>
        <w:ind w:right="264"/>
        <w:jc w:val="both"/>
      </w:pPr>
      <w:bookmarkStart w:id="523" w:name="_Hlk481857646"/>
      <w:r w:rsidRPr="00114769">
        <w:t>La ligne 1 de l’adresse (DI=10) est normalisée en mettant le champ en majuscule et en séparant le titre, nom et prénom par des ‘/’. De plus, puisque c’est un champ de taille variable qui n’a pas atteint sa taille maximale, il faut utiliser un caractère</w:t>
      </w:r>
      <w:r w:rsidRPr="00114769">
        <w:rPr>
          <w:spacing w:val="-21"/>
        </w:rPr>
        <w:t xml:space="preserve"> </w:t>
      </w:r>
      <w:r w:rsidRPr="00114769">
        <w:t>&lt;GS&gt;.</w:t>
      </w:r>
      <w:r w:rsidRPr="00114769">
        <w:rPr>
          <w:i/>
        </w:rPr>
        <w:t xml:space="preserve"> </w:t>
      </w:r>
      <w:bookmarkEnd w:id="523"/>
      <w:r w:rsidRPr="00114769">
        <w:rPr>
          <w:i/>
        </w:rPr>
        <w:t xml:space="preserve">La chaine à encoder est donc </w:t>
      </w:r>
      <w:bookmarkStart w:id="524" w:name="_Hlk489378507"/>
      <w:r w:rsidRPr="00114769">
        <w:rPr>
          <w:i/>
        </w:rPr>
        <w:t>10M/EXEMPLE/HENRY&lt;GS&gt;</w:t>
      </w:r>
      <w:bookmarkEnd w:id="524"/>
      <w:r w:rsidRPr="00114769">
        <w:rPr>
          <w:i/>
        </w:rPr>
        <w:t xml:space="preserve"> et il reste (130 – </w:t>
      </w:r>
      <w:r w:rsidR="00114769" w:rsidRPr="00114769">
        <w:rPr>
          <w:i/>
        </w:rPr>
        <w:t>21</w:t>
      </w:r>
      <w:r w:rsidRPr="00114769">
        <w:rPr>
          <w:i/>
        </w:rPr>
        <w:t>) 1</w:t>
      </w:r>
      <w:r w:rsidR="00114769" w:rsidRPr="00114769">
        <w:rPr>
          <w:i/>
        </w:rPr>
        <w:t>09</w:t>
      </w:r>
      <w:r w:rsidRPr="00114769">
        <w:rPr>
          <w:i/>
        </w:rPr>
        <w:t xml:space="preserve">valeurs C40 disponibles. </w:t>
      </w:r>
      <w:r w:rsidRPr="00114769">
        <w:t xml:space="preserve">La chaine a une </w:t>
      </w:r>
      <w:r w:rsidRPr="00114769">
        <w:lastRenderedPageBreak/>
        <w:t xml:space="preserve">longueur de </w:t>
      </w:r>
      <w:r w:rsidR="00114769" w:rsidRPr="00114769">
        <w:t>21</w:t>
      </w:r>
      <w:r w:rsidRPr="00114769">
        <w:t xml:space="preserve"> caractères, sachant que le caractère &lt;GS&gt; </w:t>
      </w:r>
      <w:r w:rsidR="00114769" w:rsidRPr="00114769">
        <w:t xml:space="preserve">et le caractère ‘/’ </w:t>
      </w:r>
      <w:r w:rsidRPr="00114769">
        <w:t>occupe</w:t>
      </w:r>
      <w:r w:rsidR="00114769" w:rsidRPr="00114769">
        <w:t>nt</w:t>
      </w:r>
      <w:r w:rsidRPr="00114769">
        <w:t xml:space="preserve"> deux valeurs C40.</w:t>
      </w:r>
    </w:p>
    <w:p w14:paraId="001EDE35" w14:textId="634AAE94" w:rsidR="00423E92" w:rsidRPr="00114769" w:rsidRDefault="00423E92" w:rsidP="00BB32AC">
      <w:pPr>
        <w:pStyle w:val="Paragraphedeliste"/>
        <w:widowControl w:val="0"/>
        <w:numPr>
          <w:ilvl w:val="1"/>
          <w:numId w:val="16"/>
        </w:numPr>
        <w:tabs>
          <w:tab w:val="left" w:pos="1134"/>
        </w:tabs>
        <w:autoSpaceDE w:val="0"/>
        <w:autoSpaceDN w:val="0"/>
        <w:spacing w:after="0" w:line="240" w:lineRule="auto"/>
        <w:ind w:left="1134" w:right="267"/>
        <w:contextualSpacing w:val="0"/>
        <w:rPr>
          <w:rFonts w:asciiTheme="minorHAnsi" w:hAnsiTheme="minorHAnsi"/>
          <w:sz w:val="22"/>
        </w:rPr>
      </w:pPr>
      <w:r w:rsidRPr="00114769">
        <w:rPr>
          <w:rFonts w:asciiTheme="minorHAnsi" w:hAnsiTheme="minorHAnsi"/>
          <w:sz w:val="22"/>
        </w:rPr>
        <w:t xml:space="preserve">Le code SIRET de l’employeur (DI=50) est normalisé sur 14 caractères numériques. La chaîne à encoder est donc </w:t>
      </w:r>
      <w:bookmarkStart w:id="525" w:name="_Hlk489378588"/>
      <w:r w:rsidRPr="00114769">
        <w:rPr>
          <w:rFonts w:asciiTheme="minorHAnsi" w:hAnsiTheme="minorHAnsi"/>
          <w:sz w:val="22"/>
        </w:rPr>
        <w:t>5000000000000000</w:t>
      </w:r>
      <w:bookmarkEnd w:id="525"/>
      <w:r w:rsidRPr="00114769">
        <w:rPr>
          <w:rFonts w:asciiTheme="minorHAnsi" w:hAnsiTheme="minorHAnsi"/>
          <w:sz w:val="22"/>
        </w:rPr>
        <w:t> ; il reste donc (1</w:t>
      </w:r>
      <w:r w:rsidR="00114769" w:rsidRPr="00114769">
        <w:rPr>
          <w:rFonts w:asciiTheme="minorHAnsi" w:hAnsiTheme="minorHAnsi"/>
          <w:sz w:val="22"/>
        </w:rPr>
        <w:t>09</w:t>
      </w:r>
      <w:r w:rsidRPr="00114769">
        <w:rPr>
          <w:rFonts w:asciiTheme="minorHAnsi" w:hAnsiTheme="minorHAnsi"/>
          <w:sz w:val="22"/>
        </w:rPr>
        <w:t xml:space="preserve"> – 16) 9</w:t>
      </w:r>
      <w:r w:rsidR="00114769" w:rsidRPr="00114769">
        <w:rPr>
          <w:rFonts w:asciiTheme="minorHAnsi" w:hAnsiTheme="minorHAnsi"/>
          <w:sz w:val="22"/>
        </w:rPr>
        <w:t>3</w:t>
      </w:r>
      <w:r w:rsidRPr="00114769">
        <w:rPr>
          <w:rFonts w:asciiTheme="minorHAnsi" w:hAnsiTheme="minorHAnsi"/>
          <w:sz w:val="22"/>
        </w:rPr>
        <w:t xml:space="preserve"> valeurs C40 disponibles.</w:t>
      </w:r>
    </w:p>
    <w:p w14:paraId="3B3F408A" w14:textId="59462669" w:rsidR="00423E92" w:rsidRPr="00114769" w:rsidRDefault="00423E92" w:rsidP="00BB32AC">
      <w:pPr>
        <w:numPr>
          <w:ilvl w:val="1"/>
          <w:numId w:val="16"/>
        </w:numPr>
        <w:spacing w:after="0" w:line="240" w:lineRule="auto"/>
        <w:jc w:val="both"/>
        <w:rPr>
          <w:rFonts w:eastAsia="Times New Roman" w:cs="Times New Roman"/>
          <w:color w:val="000000"/>
          <w:lang w:eastAsia="fr-FR"/>
        </w:rPr>
      </w:pPr>
      <w:r w:rsidRPr="00114769">
        <w:t xml:space="preserve">Le champ « Début de période » (DI=53) comporte toujours 4 caractères alphanumériques. La chaîne à encoder est </w:t>
      </w:r>
      <w:bookmarkStart w:id="526" w:name="_Hlk489380994"/>
      <w:r w:rsidRPr="00114769">
        <w:t>53</w:t>
      </w:r>
      <w:r w:rsidRPr="00114769">
        <w:rPr>
          <w:rFonts w:eastAsia="Times New Roman" w:cs="Times New Roman"/>
          <w:color w:val="000000"/>
          <w:lang w:eastAsia="fr-FR"/>
        </w:rPr>
        <w:t>17E6</w:t>
      </w:r>
      <w:bookmarkEnd w:id="526"/>
      <w:r w:rsidRPr="00114769">
        <w:t>. Il restera donc (9</w:t>
      </w:r>
      <w:r w:rsidR="00114769" w:rsidRPr="00114769">
        <w:t>3</w:t>
      </w:r>
      <w:r w:rsidRPr="00114769">
        <w:t xml:space="preserve"> – 6) 8</w:t>
      </w:r>
      <w:r w:rsidR="00114769" w:rsidRPr="00114769">
        <w:t>7</w:t>
      </w:r>
      <w:r w:rsidRPr="00114769">
        <w:t xml:space="preserve"> valeurs C40 disponibles.</w:t>
      </w:r>
    </w:p>
    <w:p w14:paraId="049BCB33" w14:textId="77777777" w:rsidR="00423E92" w:rsidRPr="00114769" w:rsidRDefault="00423E92" w:rsidP="00423E92">
      <w:pPr>
        <w:pStyle w:val="Paragraphedeliste"/>
        <w:rPr>
          <w:rFonts w:asciiTheme="minorHAnsi" w:hAnsiTheme="minorHAnsi"/>
          <w:sz w:val="22"/>
        </w:rPr>
      </w:pPr>
    </w:p>
    <w:p w14:paraId="67CF15F4" w14:textId="443B2EDA" w:rsidR="00423E92" w:rsidRPr="00114769" w:rsidRDefault="00423E92" w:rsidP="00BB32AC">
      <w:pPr>
        <w:pStyle w:val="Paragraphedeliste"/>
        <w:numPr>
          <w:ilvl w:val="1"/>
          <w:numId w:val="16"/>
        </w:numPr>
        <w:ind w:left="1077" w:hanging="357"/>
        <w:contextualSpacing w:val="0"/>
        <w:rPr>
          <w:rFonts w:asciiTheme="minorHAnsi" w:hAnsiTheme="minorHAnsi"/>
          <w:sz w:val="22"/>
        </w:rPr>
      </w:pPr>
      <w:r w:rsidRPr="00114769">
        <w:rPr>
          <w:rFonts w:asciiTheme="minorHAnsi" w:hAnsiTheme="minorHAnsi"/>
          <w:sz w:val="22"/>
        </w:rPr>
        <w:t xml:space="preserve">Le champ « Fin de période » (DI=54) comporte toujours 4 caractères alphanumériques. La chaîne à encoder est </w:t>
      </w:r>
      <w:bookmarkStart w:id="527" w:name="_Hlk489381038"/>
      <w:r w:rsidRPr="00114769">
        <w:rPr>
          <w:rFonts w:asciiTheme="minorHAnsi" w:hAnsiTheme="minorHAnsi"/>
          <w:sz w:val="22"/>
        </w:rPr>
        <w:t>541804</w:t>
      </w:r>
      <w:bookmarkEnd w:id="527"/>
      <w:r w:rsidRPr="00114769">
        <w:rPr>
          <w:rFonts w:asciiTheme="minorHAnsi" w:hAnsiTheme="minorHAnsi"/>
          <w:sz w:val="22"/>
        </w:rPr>
        <w:t>. Il restera donc (8</w:t>
      </w:r>
      <w:r w:rsidR="00114769" w:rsidRPr="00114769">
        <w:rPr>
          <w:rFonts w:asciiTheme="minorHAnsi" w:hAnsiTheme="minorHAnsi"/>
          <w:sz w:val="22"/>
        </w:rPr>
        <w:t>7</w:t>
      </w:r>
      <w:r w:rsidRPr="00114769">
        <w:rPr>
          <w:rFonts w:asciiTheme="minorHAnsi" w:hAnsiTheme="minorHAnsi"/>
          <w:sz w:val="22"/>
        </w:rPr>
        <w:t xml:space="preserve"> – 6) 8</w:t>
      </w:r>
      <w:r w:rsidR="00114769" w:rsidRPr="00114769">
        <w:rPr>
          <w:rFonts w:asciiTheme="minorHAnsi" w:hAnsiTheme="minorHAnsi"/>
          <w:sz w:val="22"/>
        </w:rPr>
        <w:t>1</w:t>
      </w:r>
      <w:r w:rsidRPr="00114769">
        <w:rPr>
          <w:rFonts w:asciiTheme="minorHAnsi" w:hAnsiTheme="minorHAnsi"/>
          <w:sz w:val="22"/>
        </w:rPr>
        <w:t xml:space="preserve"> valeurs C40 disponibles.</w:t>
      </w:r>
    </w:p>
    <w:p w14:paraId="0E8A14D9" w14:textId="04899B84" w:rsidR="00423E92" w:rsidRPr="00114769" w:rsidRDefault="00423E92" w:rsidP="00BB32AC">
      <w:pPr>
        <w:pStyle w:val="Paragraphedeliste"/>
        <w:numPr>
          <w:ilvl w:val="1"/>
          <w:numId w:val="16"/>
        </w:numPr>
        <w:ind w:left="1077" w:hanging="357"/>
        <w:contextualSpacing w:val="0"/>
        <w:rPr>
          <w:rFonts w:asciiTheme="minorHAnsi" w:hAnsiTheme="minorHAnsi"/>
          <w:sz w:val="22"/>
        </w:rPr>
      </w:pPr>
      <w:r w:rsidRPr="00114769">
        <w:rPr>
          <w:rFonts w:asciiTheme="minorHAnsi" w:hAnsiTheme="minorHAnsi"/>
          <w:sz w:val="22"/>
        </w:rPr>
        <w:t xml:space="preserve">Le champ « Salaire net imposable » (DI=58) comporte ici 7 caractères numériques. </w:t>
      </w:r>
      <w:bookmarkStart w:id="528" w:name="_Hlk482024078"/>
      <w:r w:rsidRPr="00114769">
        <w:rPr>
          <w:rFonts w:asciiTheme="minorHAnsi" w:hAnsiTheme="minorHAnsi"/>
          <w:sz w:val="22"/>
        </w:rPr>
        <w:t>De plus, puisque c’est un champ de taille variable qui n’a pas atteint sa taille maximale, il faut utiliser un caractère</w:t>
      </w:r>
      <w:r w:rsidRPr="00114769">
        <w:rPr>
          <w:rFonts w:asciiTheme="minorHAnsi" w:hAnsiTheme="minorHAnsi"/>
          <w:spacing w:val="-21"/>
          <w:sz w:val="22"/>
        </w:rPr>
        <w:t xml:space="preserve"> </w:t>
      </w:r>
      <w:r w:rsidRPr="00114769">
        <w:rPr>
          <w:rFonts w:asciiTheme="minorHAnsi" w:hAnsiTheme="minorHAnsi"/>
          <w:sz w:val="22"/>
        </w:rPr>
        <w:t>&lt;GS&gt; qui compte pour 2 caractères.</w:t>
      </w:r>
      <w:bookmarkEnd w:id="528"/>
      <w:r w:rsidRPr="00114769">
        <w:rPr>
          <w:rFonts w:asciiTheme="minorHAnsi" w:hAnsiTheme="minorHAnsi"/>
          <w:sz w:val="22"/>
        </w:rPr>
        <w:t xml:space="preserve"> La chaîne à encoder est </w:t>
      </w:r>
      <w:bookmarkStart w:id="529" w:name="_Hlk489381173"/>
      <w:r w:rsidRPr="00114769">
        <w:rPr>
          <w:rFonts w:asciiTheme="minorHAnsi" w:hAnsiTheme="minorHAnsi"/>
          <w:sz w:val="22"/>
        </w:rPr>
        <w:t>581319,24&lt;GS&gt;</w:t>
      </w:r>
      <w:bookmarkEnd w:id="529"/>
      <w:r w:rsidRPr="00114769">
        <w:rPr>
          <w:rFonts w:asciiTheme="minorHAnsi" w:hAnsiTheme="minorHAnsi"/>
          <w:sz w:val="22"/>
        </w:rPr>
        <w:t>. Il restera donc (8</w:t>
      </w:r>
      <w:r w:rsidR="00114769" w:rsidRPr="00114769">
        <w:rPr>
          <w:rFonts w:asciiTheme="minorHAnsi" w:hAnsiTheme="minorHAnsi"/>
          <w:sz w:val="22"/>
        </w:rPr>
        <w:t>1</w:t>
      </w:r>
      <w:r w:rsidRPr="00114769">
        <w:rPr>
          <w:rFonts w:asciiTheme="minorHAnsi" w:hAnsiTheme="minorHAnsi"/>
          <w:sz w:val="22"/>
        </w:rPr>
        <w:t>- 1</w:t>
      </w:r>
      <w:r w:rsidR="00114769" w:rsidRPr="00114769">
        <w:rPr>
          <w:rFonts w:asciiTheme="minorHAnsi" w:hAnsiTheme="minorHAnsi"/>
          <w:sz w:val="22"/>
        </w:rPr>
        <w:t>2</w:t>
      </w:r>
      <w:r w:rsidRPr="00114769">
        <w:rPr>
          <w:rFonts w:asciiTheme="minorHAnsi" w:hAnsiTheme="minorHAnsi"/>
          <w:sz w:val="22"/>
        </w:rPr>
        <w:t xml:space="preserve">) </w:t>
      </w:r>
      <w:r w:rsidR="00114769" w:rsidRPr="00114769">
        <w:rPr>
          <w:rFonts w:asciiTheme="minorHAnsi" w:hAnsiTheme="minorHAnsi"/>
          <w:sz w:val="22"/>
        </w:rPr>
        <w:t>69</w:t>
      </w:r>
      <w:r w:rsidRPr="00114769">
        <w:rPr>
          <w:rFonts w:asciiTheme="minorHAnsi" w:hAnsiTheme="minorHAnsi"/>
          <w:sz w:val="22"/>
        </w:rPr>
        <w:t xml:space="preserve"> valeurs C40 disponibles.</w:t>
      </w:r>
    </w:p>
    <w:p w14:paraId="624E8F30" w14:textId="1DC083ED" w:rsidR="00423E92" w:rsidRPr="00A6005C" w:rsidRDefault="00423E92" w:rsidP="00BB32AC">
      <w:pPr>
        <w:pStyle w:val="Paragraphedeliste"/>
        <w:numPr>
          <w:ilvl w:val="1"/>
          <w:numId w:val="16"/>
        </w:numPr>
        <w:contextualSpacing w:val="0"/>
        <w:rPr>
          <w:rFonts w:asciiTheme="minorHAnsi" w:hAnsiTheme="minorHAnsi"/>
          <w:sz w:val="22"/>
        </w:rPr>
      </w:pPr>
      <w:r w:rsidRPr="00114769">
        <w:rPr>
          <w:rFonts w:asciiTheme="minorHAnsi" w:hAnsiTheme="minorHAnsi"/>
          <w:sz w:val="22"/>
        </w:rPr>
        <w:t>Le Champ « Cumul du salaire net imposable » (DI=59) comporte ici 6 caractères numériques. De plus, puisque c’est un champ de taille variable qui n’a pas atteint sa taille maximale, il faut utiliser un caractère</w:t>
      </w:r>
      <w:r w:rsidRPr="00114769">
        <w:rPr>
          <w:rFonts w:asciiTheme="minorHAnsi" w:hAnsiTheme="minorHAnsi"/>
          <w:spacing w:val="-21"/>
          <w:sz w:val="22"/>
        </w:rPr>
        <w:t xml:space="preserve"> </w:t>
      </w:r>
      <w:r w:rsidRPr="00114769">
        <w:rPr>
          <w:rFonts w:asciiTheme="minorHAnsi" w:hAnsiTheme="minorHAnsi"/>
          <w:sz w:val="22"/>
        </w:rPr>
        <w:t>&lt;GS&gt; qui compte pour 2 caractères. La chaîne à encoder est 599894,3&lt;GS&gt;. Il restera donc (</w:t>
      </w:r>
      <w:r w:rsidR="00114769" w:rsidRPr="00114769">
        <w:rPr>
          <w:rFonts w:asciiTheme="minorHAnsi" w:hAnsiTheme="minorHAnsi"/>
          <w:sz w:val="22"/>
        </w:rPr>
        <w:t>69</w:t>
      </w:r>
      <w:r w:rsidRPr="00114769">
        <w:rPr>
          <w:rFonts w:asciiTheme="minorHAnsi" w:hAnsiTheme="minorHAnsi"/>
          <w:sz w:val="22"/>
        </w:rPr>
        <w:t xml:space="preserve"> – 1</w:t>
      </w:r>
      <w:r w:rsidR="00114769" w:rsidRPr="00114769">
        <w:rPr>
          <w:rFonts w:asciiTheme="minorHAnsi" w:hAnsiTheme="minorHAnsi"/>
          <w:sz w:val="22"/>
        </w:rPr>
        <w:t>1</w:t>
      </w:r>
      <w:r w:rsidRPr="00114769">
        <w:rPr>
          <w:rFonts w:asciiTheme="minorHAnsi" w:hAnsiTheme="minorHAnsi"/>
          <w:sz w:val="22"/>
        </w:rPr>
        <w:t xml:space="preserve">) </w:t>
      </w:r>
      <w:r w:rsidR="00114769" w:rsidRPr="00114769">
        <w:rPr>
          <w:rFonts w:asciiTheme="minorHAnsi" w:hAnsiTheme="minorHAnsi"/>
          <w:sz w:val="22"/>
        </w:rPr>
        <w:t>58</w:t>
      </w:r>
      <w:r w:rsidRPr="00114769">
        <w:rPr>
          <w:rFonts w:asciiTheme="minorHAnsi" w:hAnsiTheme="minorHAnsi"/>
          <w:sz w:val="22"/>
        </w:rPr>
        <w:t xml:space="preserve"> valeurs C40 disponibles</w:t>
      </w:r>
      <w:r w:rsidRPr="00A6005C">
        <w:rPr>
          <w:rFonts w:asciiTheme="minorHAnsi" w:hAnsiTheme="minorHAnsi"/>
          <w:sz w:val="22"/>
        </w:rPr>
        <w:t>.</w:t>
      </w:r>
    </w:p>
    <w:p w14:paraId="7AD813C7" w14:textId="77777777" w:rsidR="00423E92" w:rsidRPr="00A6005C" w:rsidRDefault="00423E92" w:rsidP="00BB32AC">
      <w:pPr>
        <w:pStyle w:val="Paragraphedeliste"/>
        <w:numPr>
          <w:ilvl w:val="0"/>
          <w:numId w:val="16"/>
        </w:numPr>
        <w:contextualSpacing w:val="0"/>
        <w:rPr>
          <w:rFonts w:asciiTheme="minorHAnsi" w:hAnsiTheme="minorHAnsi"/>
          <w:sz w:val="22"/>
        </w:rPr>
      </w:pPr>
      <w:r w:rsidRPr="00A6005C">
        <w:rPr>
          <w:rFonts w:asciiTheme="minorHAnsi" w:hAnsiTheme="minorHAnsi"/>
          <w:sz w:val="22"/>
        </w:rPr>
        <w:t>Après l’encodage des champs obligatoires, il est possible d’ajouter des champs facultatifs tant qu’il reste de la place.</w:t>
      </w:r>
    </w:p>
    <w:p w14:paraId="4E7BB659" w14:textId="0313DF5C" w:rsidR="00423E92" w:rsidRPr="00A6005C" w:rsidRDefault="00423E92" w:rsidP="00BB32AC">
      <w:pPr>
        <w:pStyle w:val="Paragraphedeliste"/>
        <w:numPr>
          <w:ilvl w:val="1"/>
          <w:numId w:val="16"/>
        </w:numPr>
        <w:contextualSpacing w:val="0"/>
        <w:rPr>
          <w:rFonts w:asciiTheme="minorHAnsi" w:hAnsiTheme="minorHAnsi"/>
          <w:sz w:val="22"/>
        </w:rPr>
      </w:pPr>
      <w:r w:rsidRPr="00A6005C">
        <w:rPr>
          <w:rFonts w:asciiTheme="minorHAnsi" w:hAnsiTheme="minorHAnsi"/>
          <w:sz w:val="22"/>
        </w:rPr>
        <w:t>Le champ « Nombre d’heures travaillée (DI=51) comporte toujours 6 caractères numériques. La chaine à encoder est 510157,5. Il restera donc (</w:t>
      </w:r>
      <w:r w:rsidR="00114769">
        <w:rPr>
          <w:rFonts w:asciiTheme="minorHAnsi" w:hAnsiTheme="minorHAnsi"/>
          <w:sz w:val="22"/>
        </w:rPr>
        <w:t>58</w:t>
      </w:r>
      <w:r w:rsidRPr="00A6005C">
        <w:rPr>
          <w:rFonts w:asciiTheme="minorHAnsi" w:hAnsiTheme="minorHAnsi"/>
          <w:sz w:val="22"/>
        </w:rPr>
        <w:t xml:space="preserve"> – </w:t>
      </w:r>
      <w:r w:rsidR="00114769">
        <w:rPr>
          <w:rFonts w:asciiTheme="minorHAnsi" w:hAnsiTheme="minorHAnsi"/>
          <w:sz w:val="22"/>
        </w:rPr>
        <w:t>9</w:t>
      </w:r>
      <w:r w:rsidRPr="00A6005C">
        <w:rPr>
          <w:rFonts w:asciiTheme="minorHAnsi" w:hAnsiTheme="minorHAnsi"/>
          <w:sz w:val="22"/>
        </w:rPr>
        <w:t xml:space="preserve">) </w:t>
      </w:r>
      <w:r w:rsidR="00114769">
        <w:rPr>
          <w:rFonts w:asciiTheme="minorHAnsi" w:hAnsiTheme="minorHAnsi"/>
          <w:sz w:val="22"/>
        </w:rPr>
        <w:t>49</w:t>
      </w:r>
      <w:r w:rsidRPr="00A6005C">
        <w:rPr>
          <w:rFonts w:asciiTheme="minorHAnsi" w:hAnsiTheme="minorHAnsi"/>
          <w:sz w:val="22"/>
        </w:rPr>
        <w:t xml:space="preserve"> valeurs C40 disponibles.</w:t>
      </w:r>
    </w:p>
    <w:p w14:paraId="7B0F5450" w14:textId="4A067D28" w:rsidR="00423E92" w:rsidRPr="00A6005C" w:rsidRDefault="00423E92" w:rsidP="00BB32AC">
      <w:pPr>
        <w:pStyle w:val="Paragraphedeliste"/>
        <w:numPr>
          <w:ilvl w:val="1"/>
          <w:numId w:val="16"/>
        </w:numPr>
        <w:ind w:left="1077" w:hanging="357"/>
        <w:contextualSpacing w:val="0"/>
        <w:rPr>
          <w:rFonts w:asciiTheme="minorHAnsi" w:hAnsiTheme="minorHAnsi"/>
          <w:sz w:val="22"/>
        </w:rPr>
      </w:pPr>
      <w:r w:rsidRPr="00A6005C">
        <w:rPr>
          <w:rFonts w:asciiTheme="minorHAnsi" w:hAnsiTheme="minorHAnsi"/>
          <w:sz w:val="22"/>
        </w:rPr>
        <w:t>Le champ « Cumul du nombre d’heures travaillées » (DI=52) comporte toujours 7 caractères numériques. La chaîne à encoder est 5200934,5. Il restera donc (</w:t>
      </w:r>
      <w:r w:rsidR="00114769">
        <w:rPr>
          <w:rFonts w:asciiTheme="minorHAnsi" w:hAnsiTheme="minorHAnsi"/>
          <w:sz w:val="22"/>
        </w:rPr>
        <w:t>49</w:t>
      </w:r>
      <w:r w:rsidRPr="00A6005C">
        <w:rPr>
          <w:rFonts w:asciiTheme="minorHAnsi" w:hAnsiTheme="minorHAnsi"/>
          <w:sz w:val="22"/>
        </w:rPr>
        <w:t xml:space="preserve"> – </w:t>
      </w:r>
      <w:r w:rsidR="00114769">
        <w:rPr>
          <w:rFonts w:asciiTheme="minorHAnsi" w:hAnsiTheme="minorHAnsi"/>
          <w:sz w:val="22"/>
        </w:rPr>
        <w:t>10</w:t>
      </w:r>
      <w:r w:rsidRPr="00A6005C">
        <w:rPr>
          <w:rFonts w:asciiTheme="minorHAnsi" w:hAnsiTheme="minorHAnsi"/>
          <w:sz w:val="22"/>
        </w:rPr>
        <w:t xml:space="preserve">) </w:t>
      </w:r>
      <w:r w:rsidR="00114769">
        <w:rPr>
          <w:rFonts w:asciiTheme="minorHAnsi" w:hAnsiTheme="minorHAnsi"/>
          <w:sz w:val="22"/>
        </w:rPr>
        <w:t>39</w:t>
      </w:r>
      <w:r w:rsidRPr="00A6005C">
        <w:rPr>
          <w:rFonts w:asciiTheme="minorHAnsi" w:hAnsiTheme="minorHAnsi"/>
          <w:sz w:val="22"/>
        </w:rPr>
        <w:t xml:space="preserve"> valeurs C40 disponibles.</w:t>
      </w:r>
    </w:p>
    <w:p w14:paraId="1622750E" w14:textId="0FC3C5C5" w:rsidR="00423E92" w:rsidRPr="00A6005C" w:rsidRDefault="00423E92" w:rsidP="00BB32AC">
      <w:pPr>
        <w:pStyle w:val="Paragraphedeliste"/>
        <w:numPr>
          <w:ilvl w:val="1"/>
          <w:numId w:val="16"/>
        </w:numPr>
        <w:contextualSpacing w:val="0"/>
        <w:rPr>
          <w:rFonts w:asciiTheme="minorHAnsi" w:hAnsiTheme="minorHAnsi"/>
          <w:sz w:val="22"/>
        </w:rPr>
      </w:pPr>
      <w:r w:rsidRPr="00A6005C">
        <w:rPr>
          <w:rFonts w:asciiTheme="minorHAnsi" w:hAnsiTheme="minorHAnsi"/>
          <w:sz w:val="22"/>
        </w:rPr>
        <w:t xml:space="preserve">Le champ « Date de début de contrat » (DI=55) comporte toujours 8 caractères numériques. La chaîne à encoder est </w:t>
      </w:r>
      <w:bookmarkStart w:id="530" w:name="_Hlk489381083"/>
      <w:r w:rsidRPr="00A6005C">
        <w:rPr>
          <w:rFonts w:asciiTheme="minorHAnsi" w:hAnsiTheme="minorHAnsi"/>
          <w:sz w:val="22"/>
        </w:rPr>
        <w:t>5515032012</w:t>
      </w:r>
      <w:bookmarkEnd w:id="530"/>
      <w:r w:rsidRPr="00A6005C">
        <w:rPr>
          <w:rFonts w:asciiTheme="minorHAnsi" w:hAnsiTheme="minorHAnsi"/>
          <w:sz w:val="22"/>
        </w:rPr>
        <w:t>. Il restera donc (</w:t>
      </w:r>
      <w:r w:rsidR="00114769">
        <w:rPr>
          <w:rFonts w:asciiTheme="minorHAnsi" w:hAnsiTheme="minorHAnsi"/>
          <w:sz w:val="22"/>
        </w:rPr>
        <w:t>39</w:t>
      </w:r>
      <w:r w:rsidRPr="00A6005C">
        <w:rPr>
          <w:rFonts w:asciiTheme="minorHAnsi" w:hAnsiTheme="minorHAnsi"/>
          <w:sz w:val="22"/>
        </w:rPr>
        <w:t xml:space="preserve"> -10) </w:t>
      </w:r>
      <w:r w:rsidR="00114769">
        <w:rPr>
          <w:rFonts w:asciiTheme="minorHAnsi" w:hAnsiTheme="minorHAnsi"/>
          <w:sz w:val="22"/>
        </w:rPr>
        <w:t xml:space="preserve">29 </w:t>
      </w:r>
      <w:r w:rsidRPr="00A6005C">
        <w:rPr>
          <w:rFonts w:asciiTheme="minorHAnsi" w:hAnsiTheme="minorHAnsi"/>
          <w:sz w:val="22"/>
        </w:rPr>
        <w:t>valeurs C40 disponibles (non utilisées dans cet exemple).</w:t>
      </w:r>
    </w:p>
    <w:p w14:paraId="42F15475" w14:textId="77777777" w:rsidR="00423E92" w:rsidRPr="00A6005C" w:rsidRDefault="00423E92" w:rsidP="00BB32AC">
      <w:pPr>
        <w:pStyle w:val="Paragraphedeliste"/>
        <w:numPr>
          <w:ilvl w:val="0"/>
          <w:numId w:val="16"/>
        </w:numPr>
        <w:contextualSpacing w:val="0"/>
        <w:rPr>
          <w:rFonts w:asciiTheme="minorHAnsi" w:hAnsiTheme="minorHAnsi"/>
          <w:sz w:val="22"/>
        </w:rPr>
      </w:pPr>
      <w:r w:rsidRPr="00A6005C">
        <w:rPr>
          <w:rFonts w:asciiTheme="minorHAnsi" w:hAnsiTheme="minorHAnsi"/>
          <w:sz w:val="22"/>
        </w:rPr>
        <w:t>La zone de données est donc égale à la chaîne suivante :</w:t>
      </w:r>
      <w:r w:rsidRPr="00A6005C">
        <w:rPr>
          <w:rFonts w:asciiTheme="minorHAnsi" w:hAnsiTheme="minorHAnsi" w:cs="Courier New"/>
          <w:b/>
          <w:sz w:val="22"/>
        </w:rPr>
        <w:t xml:space="preserve"> </w:t>
      </w:r>
    </w:p>
    <w:p w14:paraId="3F41D316" w14:textId="77777777" w:rsidR="00423E92" w:rsidRPr="00A6005C" w:rsidRDefault="00423E92" w:rsidP="00423E92">
      <w:pPr>
        <w:pStyle w:val="Paragraphedeliste"/>
        <w:ind w:left="360"/>
        <w:contextualSpacing w:val="0"/>
        <w:rPr>
          <w:rFonts w:asciiTheme="minorHAnsi" w:hAnsiTheme="minorHAnsi"/>
          <w:sz w:val="22"/>
        </w:rPr>
      </w:pPr>
      <w:r w:rsidRPr="00A6005C">
        <w:rPr>
          <w:rFonts w:asciiTheme="minorHAnsi" w:hAnsiTheme="minorHAnsi"/>
          <w:sz w:val="22"/>
        </w:rPr>
        <w:t>DC03FR03AIG0191719170603</w:t>
      </w:r>
      <w:r w:rsidRPr="00A6005C">
        <w:rPr>
          <w:rFonts w:asciiTheme="minorHAnsi" w:hAnsiTheme="minorHAnsi"/>
          <w:i/>
          <w:sz w:val="22"/>
        </w:rPr>
        <w:t>10M/EXEMPLE/HENRY&lt;GS&gt;</w:t>
      </w:r>
      <w:r w:rsidRPr="00A6005C">
        <w:rPr>
          <w:rFonts w:asciiTheme="minorHAnsi" w:hAnsiTheme="minorHAnsi"/>
          <w:sz w:val="22"/>
        </w:rPr>
        <w:t>500000000000000053</w:t>
      </w:r>
      <w:r w:rsidRPr="00A6005C">
        <w:rPr>
          <w:rFonts w:asciiTheme="minorHAnsi" w:eastAsia="Times New Roman" w:hAnsiTheme="minorHAnsi"/>
          <w:sz w:val="22"/>
          <w:lang w:eastAsia="fr-FR"/>
        </w:rPr>
        <w:t>17E6</w:t>
      </w:r>
      <w:r w:rsidRPr="00A6005C">
        <w:rPr>
          <w:rFonts w:asciiTheme="minorHAnsi" w:hAnsiTheme="minorHAnsi"/>
          <w:sz w:val="22"/>
        </w:rPr>
        <w:t>5418045515032012581319,24&lt;GS&gt;599894,3&lt;GS&gt;51150,00521500,00</w:t>
      </w:r>
    </w:p>
    <w:p w14:paraId="5B4BD0E0" w14:textId="77777777" w:rsidR="00423E92" w:rsidRPr="00A6005C" w:rsidRDefault="00423E92" w:rsidP="00BB32AC">
      <w:pPr>
        <w:pStyle w:val="Paragraphedeliste"/>
        <w:numPr>
          <w:ilvl w:val="0"/>
          <w:numId w:val="16"/>
        </w:numPr>
        <w:rPr>
          <w:rFonts w:asciiTheme="minorHAnsi" w:hAnsiTheme="minorHAnsi"/>
          <w:sz w:val="22"/>
        </w:rPr>
      </w:pPr>
      <w:r w:rsidRPr="00A6005C">
        <w:rPr>
          <w:rFonts w:asciiTheme="minorHAnsi" w:hAnsiTheme="minorHAnsi"/>
          <w:sz w:val="22"/>
        </w:rPr>
        <w:t>Une fois la zone de données construite, celle-ci doit être hachée et signée en fonction des données de l’émetteur. Dans cet exemple, il faut d’abord calculer le condensat en utilisant l’algorithme SHA-256, puis de signer avec l’algorithme ECDSA avec la clé de type NIST P-256.</w:t>
      </w:r>
    </w:p>
    <w:p w14:paraId="06991212" w14:textId="77777777" w:rsidR="00423E92" w:rsidRPr="00A6005C" w:rsidRDefault="00423E92" w:rsidP="00423E92">
      <w:pPr>
        <w:pStyle w:val="Paragraphedeliste"/>
        <w:ind w:left="360"/>
        <w:rPr>
          <w:rFonts w:asciiTheme="minorHAnsi" w:hAnsiTheme="minorHAnsi"/>
          <w:sz w:val="22"/>
        </w:rPr>
      </w:pPr>
    </w:p>
    <w:p w14:paraId="3956F735" w14:textId="77777777" w:rsidR="00423E92" w:rsidRPr="00A6005C" w:rsidRDefault="00423E92" w:rsidP="00BB32AC">
      <w:pPr>
        <w:pStyle w:val="Paragraphedeliste"/>
        <w:numPr>
          <w:ilvl w:val="0"/>
          <w:numId w:val="16"/>
        </w:numPr>
        <w:rPr>
          <w:rFonts w:asciiTheme="minorHAnsi" w:hAnsiTheme="minorHAnsi"/>
          <w:sz w:val="22"/>
        </w:rPr>
      </w:pPr>
      <w:r w:rsidRPr="00A6005C">
        <w:rPr>
          <w:rFonts w:asciiTheme="minorHAnsi" w:hAnsiTheme="minorHAnsi"/>
          <w:sz w:val="22"/>
        </w:rPr>
        <w:t>Une fois la signature au format binaire obtenue, il faut convertir cette signature au format Base32. La taille d’une signature pour une clé de type NIST P-256 est de 64 octets, ce qui correspond à 103 caractères (une fois le(s) caractère(s) de padding retiré) en Base32 précédés par le caractère &lt;US&gt; indiquant le début de la signature. Ainsi, le message à encoder en C40 correspond à la chaine suivante :</w:t>
      </w:r>
    </w:p>
    <w:p w14:paraId="58568EB5" w14:textId="77777777" w:rsidR="00D132F0" w:rsidRPr="00A6005C" w:rsidRDefault="00423E92" w:rsidP="00D132F0">
      <w:pPr>
        <w:ind w:left="360"/>
        <w:rPr>
          <w:rFonts w:eastAsia="Calibri" w:cs="Arial"/>
        </w:rPr>
      </w:pPr>
      <w:r w:rsidRPr="00A6005C">
        <w:lastRenderedPageBreak/>
        <w:t>DC03FR03AIG0191719170603</w:t>
      </w:r>
      <w:r w:rsidRPr="00A6005C">
        <w:rPr>
          <w:i/>
        </w:rPr>
        <w:t>10M/EXEMPLE/HENRY&lt;GS&gt;</w:t>
      </w:r>
      <w:r w:rsidRPr="00A6005C">
        <w:t>500000000000000053</w:t>
      </w:r>
      <w:r w:rsidRPr="00A6005C">
        <w:rPr>
          <w:rFonts w:eastAsia="Times New Roman"/>
          <w:lang w:eastAsia="fr-FR"/>
        </w:rPr>
        <w:t>17E6</w:t>
      </w:r>
      <w:r w:rsidRPr="00A6005C">
        <w:t>5418045515032012581319,24&lt;GS&gt;599894,3&lt;GS&gt;51150,00521500,00</w:t>
      </w:r>
      <w:r w:rsidRPr="00A6005C">
        <w:rPr>
          <w:lang w:val="en-US"/>
        </w:rPr>
        <w:t>&lt;US&gt;</w:t>
      </w:r>
      <w:r w:rsidR="00D132F0" w:rsidRPr="00A6005C">
        <w:rPr>
          <w:rFonts w:eastAsia="Calibri" w:cs="Arial"/>
        </w:rPr>
        <w:t>&lt;suite de 103 valeurs Base32&gt;</w:t>
      </w:r>
    </w:p>
    <w:p w14:paraId="0BADA986" w14:textId="77777777" w:rsidR="00423E92" w:rsidRPr="00A6005C" w:rsidRDefault="00423E92" w:rsidP="00423E92">
      <w:pPr>
        <w:ind w:left="360"/>
        <w:rPr>
          <w:lang w:val="en-US"/>
        </w:rPr>
      </w:pPr>
    </w:p>
    <w:p w14:paraId="204D1F25" w14:textId="77777777" w:rsidR="00423E92" w:rsidRPr="00A6005C" w:rsidRDefault="00423E92" w:rsidP="00BB32AC">
      <w:pPr>
        <w:pStyle w:val="Paragraphedeliste"/>
        <w:numPr>
          <w:ilvl w:val="0"/>
          <w:numId w:val="16"/>
        </w:numPr>
        <w:rPr>
          <w:rFonts w:asciiTheme="minorHAnsi" w:hAnsiTheme="minorHAnsi"/>
          <w:sz w:val="22"/>
        </w:rPr>
      </w:pPr>
      <w:r w:rsidRPr="00A6005C">
        <w:rPr>
          <w:rFonts w:asciiTheme="minorHAnsi" w:hAnsiTheme="minorHAnsi"/>
          <w:sz w:val="22"/>
        </w:rPr>
        <w:t>L’étape suivante consiste à encoder le message en Datamatrix selon le format présenté dans la section 2.3</w:t>
      </w:r>
    </w:p>
    <w:p w14:paraId="49B0A163" w14:textId="7D90D589" w:rsidR="00423E92" w:rsidRPr="00114769" w:rsidRDefault="00423E92" w:rsidP="00423E92">
      <w:pPr>
        <w:ind w:left="360"/>
      </w:pPr>
      <w:r w:rsidRPr="00A6005C">
        <w:t xml:space="preserve">La zone à encoder en C40 a une taille </w:t>
      </w:r>
      <w:r w:rsidRPr="00114769">
        <w:t>de 2</w:t>
      </w:r>
      <w:r w:rsidR="00114769" w:rsidRPr="00114769">
        <w:t>30</w:t>
      </w:r>
      <w:r w:rsidRPr="00114769">
        <w:t xml:space="preserve"> valeurs C40 (24 pour l’</w:t>
      </w:r>
      <w:r w:rsidR="002919AD" w:rsidRPr="00114769">
        <w:t>entête</w:t>
      </w:r>
      <w:r w:rsidRPr="00114769">
        <w:t>, </w:t>
      </w:r>
      <w:r w:rsidR="00114769" w:rsidRPr="00114769">
        <w:t>101</w:t>
      </w:r>
      <w:r w:rsidRPr="00114769">
        <w:rPr>
          <w:color w:val="FF0000"/>
        </w:rPr>
        <w:t xml:space="preserve"> </w:t>
      </w:r>
      <w:r w:rsidRPr="00114769">
        <w:t>pour la zone de message, 2 pour le séparateur &lt;US&gt; et 103 pour la signature.</w:t>
      </w:r>
    </w:p>
    <w:p w14:paraId="182C2FBB" w14:textId="79083A70" w:rsidR="00423E92" w:rsidRPr="00A6005C" w:rsidRDefault="00423E92" w:rsidP="00423E92">
      <w:pPr>
        <w:ind w:left="360"/>
      </w:pPr>
      <w:r w:rsidRPr="00114769">
        <w:t>L’encodage de ces valeurs C40, conformément à la section 2.3, occupe 15</w:t>
      </w:r>
      <w:r w:rsidR="00114769" w:rsidRPr="00114769">
        <w:t>5</w:t>
      </w:r>
      <w:r w:rsidRPr="00114769">
        <w:t xml:space="preserve"> octets (1 octet pour le passage en C40 et 15</w:t>
      </w:r>
      <w:r w:rsidR="00114769" w:rsidRPr="00114769">
        <w:t>4</w:t>
      </w:r>
      <w:r w:rsidRPr="00114769">
        <w:t xml:space="preserve"> pour le message lui-même), il ne reste donc que 23</w:t>
      </w:r>
      <w:r w:rsidRPr="00A6005C">
        <w:t xml:space="preserve"> octets disponibles.</w:t>
      </w:r>
    </w:p>
    <w:p w14:paraId="722FC776" w14:textId="77777777" w:rsidR="00423E92" w:rsidRPr="00A6005C" w:rsidRDefault="00423E92" w:rsidP="00BB32AC">
      <w:pPr>
        <w:pStyle w:val="Paragraphedeliste"/>
        <w:numPr>
          <w:ilvl w:val="0"/>
          <w:numId w:val="16"/>
        </w:numPr>
        <w:rPr>
          <w:rFonts w:asciiTheme="minorHAnsi" w:hAnsiTheme="minorHAnsi"/>
          <w:sz w:val="22"/>
        </w:rPr>
      </w:pPr>
      <w:r w:rsidRPr="00A6005C">
        <w:rPr>
          <w:rFonts w:asciiTheme="minorHAnsi" w:hAnsiTheme="minorHAnsi"/>
          <w:sz w:val="22"/>
        </w:rPr>
        <w:t>Il est nécessaire d’occuper l’intégralité de l’espace disponible, donc il faut ajouter des octets de padding. Pour cela, il faut d’abord repasser au format ASCII en ajoutant un octet de valeur 254 pour quitter l’encodage C40. Cet octet supplémentaire permet d’occuper l’intégralité de l’espace du Datamatrix</w:t>
      </w:r>
    </w:p>
    <w:p w14:paraId="2E03F25A" w14:textId="77777777" w:rsidR="00423E92" w:rsidRPr="00A6005C" w:rsidRDefault="00423E92" w:rsidP="00423E92">
      <w:pPr>
        <w:pStyle w:val="Paragraphedeliste"/>
        <w:rPr>
          <w:rFonts w:asciiTheme="minorHAnsi" w:hAnsiTheme="minorHAnsi"/>
          <w:sz w:val="22"/>
        </w:rPr>
      </w:pPr>
    </w:p>
    <w:p w14:paraId="68754388" w14:textId="77777777" w:rsidR="00423E92" w:rsidRPr="00A6005C" w:rsidRDefault="00423E92" w:rsidP="00423E92">
      <w:pPr>
        <w:pStyle w:val="Paragraphedeliste"/>
        <w:ind w:left="0"/>
        <w:rPr>
          <w:rFonts w:asciiTheme="minorHAnsi" w:hAnsiTheme="minorHAnsi"/>
          <w:sz w:val="22"/>
        </w:rPr>
      </w:pPr>
    </w:p>
    <w:p w14:paraId="75AC9444" w14:textId="77777777" w:rsidR="00423E92" w:rsidRPr="00A6005C" w:rsidRDefault="00423E92" w:rsidP="00423E92">
      <w:pPr>
        <w:pStyle w:val="Paragraphedeliste"/>
        <w:ind w:left="0"/>
        <w:rPr>
          <w:rFonts w:asciiTheme="minorHAnsi" w:hAnsiTheme="minorHAnsi"/>
          <w:sz w:val="22"/>
        </w:rPr>
      </w:pPr>
      <w:r w:rsidRPr="00A6005C">
        <w:rPr>
          <w:rFonts w:asciiTheme="minorHAnsi" w:hAnsiTheme="minorHAnsi"/>
          <w:sz w:val="22"/>
        </w:rPr>
        <w:br w:type="page"/>
      </w:r>
    </w:p>
    <w:p w14:paraId="78C0E910" w14:textId="77777777" w:rsidR="00423E92" w:rsidRDefault="00423E92" w:rsidP="00423E92">
      <w:pPr>
        <w:pStyle w:val="Paragraphedeliste"/>
        <w:ind w:left="0"/>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874"/>
        <w:gridCol w:w="5505"/>
      </w:tblGrid>
      <w:tr w:rsidR="00423E92" w14:paraId="1458EC25" w14:textId="77777777" w:rsidTr="007C2D27">
        <w:trPr>
          <w:trHeight w:val="1939"/>
        </w:trPr>
        <w:tc>
          <w:tcPr>
            <w:tcW w:w="2693" w:type="dxa"/>
            <w:shd w:val="clear" w:color="auto" w:fill="auto"/>
          </w:tcPr>
          <w:p w14:paraId="1BBA0E77" w14:textId="77777777" w:rsidR="00423E92" w:rsidRPr="009122E7" w:rsidRDefault="00423E92" w:rsidP="0076436E">
            <w:pPr>
              <w:pStyle w:val="TableParagraph"/>
              <w:spacing w:line="268" w:lineRule="exact"/>
              <w:ind w:left="100"/>
              <w:rPr>
                <w:rFonts w:asciiTheme="minorHAnsi" w:hAnsiTheme="minorHAnsi"/>
                <w:sz w:val="22"/>
              </w:rPr>
            </w:pPr>
            <w:r w:rsidRPr="009122E7">
              <w:rPr>
                <w:rFonts w:asciiTheme="minorHAnsi" w:hAnsiTheme="minorHAnsi"/>
                <w:sz w:val="22"/>
              </w:rPr>
              <w:t>Code 2D-O</w:t>
            </w:r>
            <w:r w:rsidR="0017771D">
              <w:rPr>
                <w:rFonts w:asciiTheme="minorHAnsi" w:hAnsiTheme="minorHAnsi"/>
                <w:sz w:val="22"/>
              </w:rPr>
              <w:t>K</w:t>
            </w:r>
          </w:p>
          <w:p w14:paraId="4BC9A440" w14:textId="77777777" w:rsidR="00423E92" w:rsidRPr="009122E7" w:rsidRDefault="00423E92" w:rsidP="0076436E">
            <w:pPr>
              <w:pStyle w:val="TableParagraph"/>
              <w:spacing w:line="268" w:lineRule="exact"/>
              <w:ind w:left="100"/>
              <w:rPr>
                <w:rFonts w:asciiTheme="minorHAnsi" w:hAnsiTheme="minorHAnsi"/>
                <w:sz w:val="22"/>
              </w:rPr>
            </w:pPr>
          </w:p>
        </w:tc>
        <w:tc>
          <w:tcPr>
            <w:tcW w:w="6379" w:type="dxa"/>
            <w:gridSpan w:val="2"/>
            <w:shd w:val="clear" w:color="auto" w:fill="auto"/>
          </w:tcPr>
          <w:p w14:paraId="11AF0DDC" w14:textId="77777777" w:rsidR="00423E92" w:rsidRPr="00EA3C09" w:rsidRDefault="00423E92" w:rsidP="0076436E">
            <w:pPr>
              <w:pStyle w:val="TableParagraph"/>
              <w:spacing w:before="11"/>
              <w:ind w:left="0"/>
              <w:rPr>
                <w:b/>
                <w:i/>
                <w:sz w:val="23"/>
              </w:rPr>
            </w:pPr>
          </w:p>
          <w:p w14:paraId="03B365E6" w14:textId="77777777" w:rsidR="00423E92" w:rsidRDefault="00DB43A6" w:rsidP="0076436E">
            <w:pPr>
              <w:pStyle w:val="TableParagraph"/>
              <w:ind w:left="123"/>
            </w:pPr>
            <w:r>
              <w:t xml:space="preserve"> </w:t>
            </w:r>
            <w:r>
              <w:rPr>
                <w:noProof/>
                <w:lang w:val="fr-FR" w:eastAsia="fr-FR"/>
              </w:rPr>
              <w:drawing>
                <wp:inline distT="0" distB="0" distL="0" distR="0" wp14:anchorId="5E865D77" wp14:editId="63BC7538">
                  <wp:extent cx="759012" cy="867331"/>
                  <wp:effectExtent l="0" t="0" r="3175" b="9525"/>
                  <wp:docPr id="2" name="Image 2" descr="C:\Users\gilles\AppData\Local\Microsoft\Windows\INetCache\Content.Word\02_2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es\AppData\Local\Microsoft\Windows\INetCache\Content.Word\02_2D-O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805" cy="873950"/>
                          </a:xfrm>
                          <a:prstGeom prst="rect">
                            <a:avLst/>
                          </a:prstGeom>
                          <a:noFill/>
                          <a:ln>
                            <a:noFill/>
                          </a:ln>
                        </pic:spPr>
                      </pic:pic>
                    </a:graphicData>
                  </a:graphic>
                </wp:inline>
              </w:drawing>
            </w:r>
          </w:p>
        </w:tc>
      </w:tr>
      <w:tr w:rsidR="00423E92" w:rsidRPr="00EA3C09" w14:paraId="277F235A" w14:textId="77777777" w:rsidTr="007C2D27">
        <w:trPr>
          <w:trHeight w:val="280"/>
        </w:trPr>
        <w:tc>
          <w:tcPr>
            <w:tcW w:w="2693" w:type="dxa"/>
            <w:shd w:val="clear" w:color="auto" w:fill="auto"/>
          </w:tcPr>
          <w:p w14:paraId="3267F4C6" w14:textId="77777777" w:rsidR="00423E92" w:rsidRPr="009122E7" w:rsidRDefault="00423E92" w:rsidP="0076436E">
            <w:pPr>
              <w:pStyle w:val="TableParagraph"/>
              <w:spacing w:line="263" w:lineRule="exact"/>
              <w:ind w:left="100"/>
              <w:rPr>
                <w:rFonts w:asciiTheme="minorHAnsi" w:hAnsiTheme="minorHAnsi"/>
                <w:sz w:val="22"/>
              </w:rPr>
            </w:pPr>
            <w:r w:rsidRPr="009122E7">
              <w:rPr>
                <w:rFonts w:asciiTheme="minorHAnsi" w:hAnsiTheme="minorHAnsi"/>
                <w:sz w:val="22"/>
              </w:rPr>
              <w:t xml:space="preserve">Date </w:t>
            </w:r>
            <w:proofErr w:type="spellStart"/>
            <w:r w:rsidRPr="009122E7">
              <w:rPr>
                <w:rFonts w:asciiTheme="minorHAnsi" w:hAnsiTheme="minorHAnsi"/>
                <w:sz w:val="22"/>
              </w:rPr>
              <w:t>d’émission</w:t>
            </w:r>
            <w:proofErr w:type="spellEnd"/>
          </w:p>
        </w:tc>
        <w:tc>
          <w:tcPr>
            <w:tcW w:w="6379" w:type="dxa"/>
            <w:gridSpan w:val="2"/>
            <w:shd w:val="clear" w:color="auto" w:fill="auto"/>
          </w:tcPr>
          <w:p w14:paraId="592625A5" w14:textId="77777777" w:rsidR="00423E92" w:rsidRPr="00EA3C09" w:rsidRDefault="00423E92" w:rsidP="0076436E">
            <w:pPr>
              <w:pStyle w:val="TableParagraph"/>
              <w:spacing w:before="1" w:line="261" w:lineRule="exact"/>
              <w:ind w:left="103"/>
              <w:rPr>
                <w:sz w:val="24"/>
              </w:rPr>
            </w:pPr>
            <w:r>
              <w:rPr>
                <w:rFonts w:ascii="Courier New"/>
              </w:rPr>
              <w:t>1917</w:t>
            </w:r>
            <w:r w:rsidRPr="00EA3C09">
              <w:rPr>
                <w:rFonts w:ascii="Courier New"/>
                <w:spacing w:val="-76"/>
              </w:rPr>
              <w:t xml:space="preserve"> </w:t>
            </w:r>
            <w:r w:rsidRPr="009122E7">
              <w:rPr>
                <w:rFonts w:ascii="Courier New" w:hAnsi="Courier New" w:cs="Courier New"/>
                <w:szCs w:val="20"/>
              </w:rPr>
              <w:t>- 2 août 2017</w:t>
            </w:r>
          </w:p>
        </w:tc>
      </w:tr>
      <w:tr w:rsidR="00423E92" w:rsidRPr="00EA3C09" w14:paraId="69DC663C" w14:textId="77777777" w:rsidTr="007C2D27">
        <w:trPr>
          <w:trHeight w:val="280"/>
        </w:trPr>
        <w:tc>
          <w:tcPr>
            <w:tcW w:w="2693" w:type="dxa"/>
            <w:shd w:val="clear" w:color="auto" w:fill="auto"/>
          </w:tcPr>
          <w:p w14:paraId="537C0990" w14:textId="77777777" w:rsidR="00423E92" w:rsidRPr="009122E7" w:rsidRDefault="00423E92" w:rsidP="0076436E">
            <w:pPr>
              <w:pStyle w:val="TableParagraph"/>
              <w:spacing w:line="265" w:lineRule="exact"/>
              <w:ind w:left="100"/>
              <w:rPr>
                <w:rFonts w:asciiTheme="minorHAnsi" w:hAnsiTheme="minorHAnsi"/>
                <w:sz w:val="22"/>
              </w:rPr>
            </w:pPr>
            <w:r w:rsidRPr="009122E7">
              <w:rPr>
                <w:rFonts w:asciiTheme="minorHAnsi" w:hAnsiTheme="minorHAnsi"/>
                <w:sz w:val="22"/>
              </w:rPr>
              <w:t>Date de signature</w:t>
            </w:r>
          </w:p>
        </w:tc>
        <w:tc>
          <w:tcPr>
            <w:tcW w:w="6379" w:type="dxa"/>
            <w:gridSpan w:val="2"/>
            <w:shd w:val="clear" w:color="auto" w:fill="auto"/>
          </w:tcPr>
          <w:p w14:paraId="5887B94B" w14:textId="77777777" w:rsidR="00423E92" w:rsidRPr="009122E7" w:rsidRDefault="00423E92" w:rsidP="0076436E">
            <w:pPr>
              <w:pStyle w:val="TableParagraph"/>
              <w:spacing w:before="1" w:line="264" w:lineRule="exact"/>
              <w:ind w:left="103"/>
              <w:rPr>
                <w:rFonts w:ascii="Courier New" w:hAnsi="Courier New" w:cs="Courier New"/>
                <w:szCs w:val="20"/>
              </w:rPr>
            </w:pPr>
            <w:r w:rsidRPr="009122E7">
              <w:rPr>
                <w:rFonts w:ascii="Courier New" w:hAnsi="Courier New" w:cs="Courier New"/>
                <w:szCs w:val="20"/>
              </w:rPr>
              <w:t>1917</w:t>
            </w:r>
            <w:r w:rsidRPr="009122E7">
              <w:rPr>
                <w:rFonts w:ascii="Courier New" w:hAnsi="Courier New" w:cs="Courier New"/>
                <w:spacing w:val="-74"/>
                <w:szCs w:val="20"/>
              </w:rPr>
              <w:t xml:space="preserve"> </w:t>
            </w:r>
            <w:r w:rsidRPr="009122E7">
              <w:rPr>
                <w:rFonts w:ascii="Courier New" w:hAnsi="Courier New" w:cs="Courier New"/>
                <w:szCs w:val="20"/>
              </w:rPr>
              <w:t>- 2 août 2017</w:t>
            </w:r>
          </w:p>
        </w:tc>
      </w:tr>
      <w:tr w:rsidR="00423E92" w:rsidRPr="00EA3C09" w14:paraId="40173ECC" w14:textId="77777777" w:rsidTr="007C2D27">
        <w:trPr>
          <w:trHeight w:val="260"/>
        </w:trPr>
        <w:tc>
          <w:tcPr>
            <w:tcW w:w="2693" w:type="dxa"/>
            <w:shd w:val="clear" w:color="auto" w:fill="auto"/>
          </w:tcPr>
          <w:p w14:paraId="474AEC87" w14:textId="77777777" w:rsidR="00423E92" w:rsidRPr="009122E7" w:rsidRDefault="00423E92" w:rsidP="0076436E">
            <w:pPr>
              <w:pStyle w:val="TableParagraph"/>
              <w:ind w:left="100"/>
              <w:rPr>
                <w:rFonts w:asciiTheme="minorHAnsi" w:hAnsiTheme="minorHAnsi"/>
                <w:sz w:val="22"/>
              </w:rPr>
            </w:pPr>
            <w:r w:rsidRPr="009122E7">
              <w:rPr>
                <w:rFonts w:asciiTheme="minorHAnsi" w:hAnsiTheme="minorHAnsi"/>
                <w:sz w:val="22"/>
              </w:rPr>
              <w:t>Type de document</w:t>
            </w:r>
          </w:p>
        </w:tc>
        <w:tc>
          <w:tcPr>
            <w:tcW w:w="6379" w:type="dxa"/>
            <w:gridSpan w:val="2"/>
            <w:shd w:val="clear" w:color="auto" w:fill="auto"/>
          </w:tcPr>
          <w:p w14:paraId="2060E3FE" w14:textId="77777777" w:rsidR="00423E92" w:rsidRPr="009122E7" w:rsidRDefault="00423E92" w:rsidP="0076436E">
            <w:pPr>
              <w:pStyle w:val="TableParagraph"/>
              <w:ind w:left="103"/>
              <w:rPr>
                <w:rFonts w:ascii="Courier New" w:hAnsi="Courier New" w:cs="Courier New"/>
                <w:szCs w:val="20"/>
              </w:rPr>
            </w:pPr>
            <w:r w:rsidRPr="009122E7">
              <w:rPr>
                <w:rFonts w:ascii="Courier New" w:hAnsi="Courier New" w:cs="Courier New"/>
                <w:szCs w:val="20"/>
              </w:rPr>
              <w:t>Bulletin de salaire – code 06</w:t>
            </w:r>
          </w:p>
        </w:tc>
      </w:tr>
      <w:tr w:rsidR="00423E92" w:rsidRPr="00EA3C09" w14:paraId="5AE04C4C" w14:textId="77777777" w:rsidTr="007C2D27">
        <w:trPr>
          <w:trHeight w:val="260"/>
        </w:trPr>
        <w:tc>
          <w:tcPr>
            <w:tcW w:w="2693" w:type="dxa"/>
            <w:shd w:val="clear" w:color="auto" w:fill="auto"/>
          </w:tcPr>
          <w:p w14:paraId="56D0E270" w14:textId="77777777" w:rsidR="00423E92" w:rsidRPr="009122E7" w:rsidRDefault="00423E92" w:rsidP="0076436E">
            <w:pPr>
              <w:pStyle w:val="TableParagraph"/>
              <w:ind w:left="100"/>
              <w:rPr>
                <w:rFonts w:asciiTheme="minorHAnsi" w:hAnsiTheme="minorHAnsi"/>
                <w:sz w:val="22"/>
              </w:rPr>
            </w:pPr>
            <w:r w:rsidRPr="009122E7">
              <w:rPr>
                <w:rFonts w:asciiTheme="minorHAnsi" w:hAnsiTheme="minorHAnsi"/>
                <w:sz w:val="22"/>
              </w:rPr>
              <w:t>Périmètre</w:t>
            </w:r>
          </w:p>
        </w:tc>
        <w:tc>
          <w:tcPr>
            <w:tcW w:w="6379" w:type="dxa"/>
            <w:gridSpan w:val="2"/>
            <w:shd w:val="clear" w:color="auto" w:fill="auto"/>
          </w:tcPr>
          <w:p w14:paraId="268BC3B9" w14:textId="77777777" w:rsidR="00423E92" w:rsidRPr="009122E7" w:rsidRDefault="00423E92" w:rsidP="0076436E">
            <w:pPr>
              <w:pStyle w:val="TableParagraph"/>
              <w:ind w:left="103"/>
              <w:rPr>
                <w:rFonts w:ascii="Courier New" w:hAnsi="Courier New" w:cs="Courier New"/>
                <w:szCs w:val="20"/>
              </w:rPr>
            </w:pPr>
            <w:r w:rsidRPr="009122E7">
              <w:rPr>
                <w:rFonts w:ascii="Courier New" w:hAnsi="Courier New" w:cs="Courier New"/>
                <w:szCs w:val="20"/>
              </w:rPr>
              <w:t>Code 03</w:t>
            </w:r>
          </w:p>
        </w:tc>
      </w:tr>
      <w:tr w:rsidR="00423E92" w:rsidRPr="00EA3C09" w14:paraId="3C47B901" w14:textId="77777777" w:rsidTr="007C2D27">
        <w:trPr>
          <w:trHeight w:val="220"/>
        </w:trPr>
        <w:tc>
          <w:tcPr>
            <w:tcW w:w="2693" w:type="dxa"/>
            <w:vMerge w:val="restart"/>
            <w:shd w:val="clear" w:color="auto" w:fill="auto"/>
          </w:tcPr>
          <w:p w14:paraId="69DBF35F" w14:textId="77777777" w:rsidR="00423E92" w:rsidRPr="009122E7" w:rsidRDefault="00423E92" w:rsidP="0076436E">
            <w:pPr>
              <w:pStyle w:val="TableParagraph"/>
              <w:spacing w:line="268" w:lineRule="exact"/>
              <w:ind w:left="100"/>
              <w:rPr>
                <w:rFonts w:asciiTheme="minorHAnsi" w:hAnsiTheme="minorHAnsi"/>
                <w:sz w:val="22"/>
              </w:rPr>
            </w:pPr>
            <w:r w:rsidRPr="009122E7">
              <w:rPr>
                <w:rFonts w:asciiTheme="minorHAnsi" w:hAnsiTheme="minorHAnsi"/>
                <w:sz w:val="22"/>
              </w:rPr>
              <w:t xml:space="preserve">Champs </w:t>
            </w:r>
            <w:proofErr w:type="spellStart"/>
            <w:r w:rsidRPr="009122E7">
              <w:rPr>
                <w:rFonts w:asciiTheme="minorHAnsi" w:hAnsiTheme="minorHAnsi"/>
                <w:sz w:val="22"/>
              </w:rPr>
              <w:t>obligatoires</w:t>
            </w:r>
            <w:proofErr w:type="spellEnd"/>
          </w:p>
        </w:tc>
        <w:tc>
          <w:tcPr>
            <w:tcW w:w="874" w:type="dxa"/>
            <w:shd w:val="clear" w:color="auto" w:fill="auto"/>
          </w:tcPr>
          <w:p w14:paraId="361475B4" w14:textId="77777777" w:rsidR="00423E92" w:rsidRPr="00EA3C09" w:rsidRDefault="00423E92" w:rsidP="0076436E">
            <w:pPr>
              <w:pStyle w:val="TableParagraph"/>
              <w:spacing w:before="3" w:line="204" w:lineRule="exact"/>
              <w:ind w:left="103"/>
              <w:rPr>
                <w:rFonts w:ascii="Courier New"/>
              </w:rPr>
            </w:pPr>
            <w:r w:rsidRPr="00EA3C09">
              <w:rPr>
                <w:rFonts w:ascii="Courier New"/>
              </w:rPr>
              <w:t>10</w:t>
            </w:r>
          </w:p>
        </w:tc>
        <w:tc>
          <w:tcPr>
            <w:tcW w:w="5505" w:type="dxa"/>
            <w:shd w:val="clear" w:color="auto" w:fill="auto"/>
          </w:tcPr>
          <w:p w14:paraId="49F44D56" w14:textId="77777777" w:rsidR="00423E92" w:rsidRPr="00EA3C09" w:rsidRDefault="00423E92" w:rsidP="0076436E">
            <w:pPr>
              <w:pStyle w:val="TableParagraph"/>
              <w:spacing w:before="3" w:line="204" w:lineRule="exact"/>
              <w:rPr>
                <w:rFonts w:ascii="Courier New"/>
              </w:rPr>
            </w:pPr>
            <w:r w:rsidRPr="00EA3C09">
              <w:rPr>
                <w:rFonts w:ascii="Courier New"/>
              </w:rPr>
              <w:t>M/EXEMPLE/HENRY</w:t>
            </w:r>
          </w:p>
        </w:tc>
      </w:tr>
      <w:tr w:rsidR="00423E92" w:rsidRPr="00EA3C09" w14:paraId="78C3383B" w14:textId="77777777" w:rsidTr="007C2D27">
        <w:trPr>
          <w:trHeight w:val="220"/>
        </w:trPr>
        <w:tc>
          <w:tcPr>
            <w:tcW w:w="2693" w:type="dxa"/>
            <w:vMerge/>
            <w:tcBorders>
              <w:top w:val="nil"/>
            </w:tcBorders>
            <w:shd w:val="clear" w:color="auto" w:fill="auto"/>
          </w:tcPr>
          <w:p w14:paraId="26913042" w14:textId="77777777" w:rsidR="00423E92" w:rsidRPr="009122E7" w:rsidRDefault="00423E92" w:rsidP="0076436E">
            <w:pPr>
              <w:widowControl w:val="0"/>
            </w:pPr>
          </w:p>
        </w:tc>
        <w:tc>
          <w:tcPr>
            <w:tcW w:w="874" w:type="dxa"/>
            <w:shd w:val="clear" w:color="auto" w:fill="auto"/>
          </w:tcPr>
          <w:p w14:paraId="2AF52619" w14:textId="77777777" w:rsidR="00423E92" w:rsidRPr="00EA3C09" w:rsidRDefault="00423E92" w:rsidP="0076436E">
            <w:pPr>
              <w:pStyle w:val="TableParagraph"/>
              <w:spacing w:before="3" w:line="201" w:lineRule="exact"/>
              <w:ind w:left="103"/>
              <w:rPr>
                <w:rFonts w:ascii="Courier New"/>
              </w:rPr>
            </w:pPr>
            <w:r w:rsidRPr="00EA3C09">
              <w:rPr>
                <w:rFonts w:ascii="Courier New"/>
              </w:rPr>
              <w:t>50</w:t>
            </w:r>
          </w:p>
        </w:tc>
        <w:tc>
          <w:tcPr>
            <w:tcW w:w="5505" w:type="dxa"/>
            <w:shd w:val="clear" w:color="auto" w:fill="auto"/>
          </w:tcPr>
          <w:p w14:paraId="19C369EC" w14:textId="77777777" w:rsidR="00423E92" w:rsidRPr="00EA3C09" w:rsidRDefault="00423E92" w:rsidP="0076436E">
            <w:pPr>
              <w:pStyle w:val="TableParagraph"/>
              <w:spacing w:before="3" w:line="201" w:lineRule="exact"/>
              <w:rPr>
                <w:rFonts w:ascii="Courier New"/>
              </w:rPr>
            </w:pPr>
            <w:r w:rsidRPr="00EA3C09">
              <w:rPr>
                <w:rFonts w:ascii="Courier New"/>
              </w:rPr>
              <w:t>00000000000000</w:t>
            </w:r>
          </w:p>
        </w:tc>
      </w:tr>
      <w:tr w:rsidR="00423E92" w14:paraId="55834B82" w14:textId="77777777" w:rsidTr="007C2D27">
        <w:trPr>
          <w:trHeight w:val="240"/>
        </w:trPr>
        <w:tc>
          <w:tcPr>
            <w:tcW w:w="2693" w:type="dxa"/>
            <w:vMerge/>
            <w:tcBorders>
              <w:top w:val="nil"/>
            </w:tcBorders>
            <w:shd w:val="clear" w:color="auto" w:fill="auto"/>
          </w:tcPr>
          <w:p w14:paraId="745123CB" w14:textId="77777777" w:rsidR="00423E92" w:rsidRPr="009122E7" w:rsidRDefault="00423E92" w:rsidP="0076436E">
            <w:pPr>
              <w:widowControl w:val="0"/>
            </w:pPr>
          </w:p>
        </w:tc>
        <w:tc>
          <w:tcPr>
            <w:tcW w:w="874" w:type="dxa"/>
            <w:shd w:val="clear" w:color="auto" w:fill="auto"/>
          </w:tcPr>
          <w:p w14:paraId="67D72665" w14:textId="77777777" w:rsidR="00423E92" w:rsidRPr="00EA3C09" w:rsidRDefault="00423E92" w:rsidP="0076436E">
            <w:pPr>
              <w:pStyle w:val="TableParagraph"/>
              <w:spacing w:before="3" w:line="223" w:lineRule="exact"/>
              <w:ind w:left="103"/>
              <w:rPr>
                <w:rFonts w:ascii="Courier New"/>
              </w:rPr>
            </w:pPr>
            <w:r w:rsidRPr="00EA3C09">
              <w:rPr>
                <w:rFonts w:ascii="Courier New"/>
              </w:rPr>
              <w:t>53</w:t>
            </w:r>
          </w:p>
        </w:tc>
        <w:tc>
          <w:tcPr>
            <w:tcW w:w="5505" w:type="dxa"/>
            <w:shd w:val="clear" w:color="auto" w:fill="auto"/>
          </w:tcPr>
          <w:p w14:paraId="43E8D013" w14:textId="77777777" w:rsidR="00423E92" w:rsidRPr="000C1CA5" w:rsidRDefault="00423E92" w:rsidP="0076436E">
            <w:pPr>
              <w:pStyle w:val="TableParagraph"/>
              <w:spacing w:line="227" w:lineRule="exact"/>
              <w:rPr>
                <w:rFonts w:ascii="Courier New" w:hAnsi="Courier New" w:cs="Courier New"/>
              </w:rPr>
            </w:pPr>
            <w:r w:rsidRPr="000C1CA5">
              <w:rPr>
                <w:rFonts w:ascii="Courier New" w:hAnsi="Courier New" w:cs="Courier New"/>
                <w:szCs w:val="20"/>
              </w:rPr>
              <w:t>17E6</w:t>
            </w:r>
            <w:r w:rsidRPr="000C1CA5">
              <w:rPr>
                <w:rFonts w:ascii="Courier New" w:hAnsi="Courier New" w:cs="Courier New"/>
                <w:spacing w:val="-77"/>
              </w:rPr>
              <w:t xml:space="preserve"> </w:t>
            </w:r>
            <w:r w:rsidRPr="000C1CA5">
              <w:rPr>
                <w:rFonts w:ascii="Courier New" w:hAnsi="Courier New" w:cs="Courier New"/>
              </w:rPr>
              <w:t>(</w:t>
            </w:r>
            <w:proofErr w:type="spellStart"/>
            <w:r w:rsidRPr="000C1CA5">
              <w:rPr>
                <w:rFonts w:ascii="Courier New" w:hAnsi="Courier New" w:cs="Courier New"/>
              </w:rPr>
              <w:t>ce</w:t>
            </w:r>
            <w:proofErr w:type="spellEnd"/>
            <w:r w:rsidRPr="000C1CA5">
              <w:rPr>
                <w:rFonts w:ascii="Courier New" w:hAnsi="Courier New" w:cs="Courier New"/>
              </w:rPr>
              <w:t xml:space="preserve"> qui correspond à la date du </w:t>
            </w:r>
            <w:r w:rsidRPr="000C1CA5">
              <w:rPr>
                <w:rFonts w:ascii="Courier New" w:hAnsi="Courier New" w:cs="Courier New"/>
                <w:szCs w:val="20"/>
              </w:rPr>
              <w:t>1</w:t>
            </w:r>
            <w:r w:rsidRPr="000C1CA5">
              <w:rPr>
                <w:rFonts w:ascii="Courier New" w:hAnsi="Courier New" w:cs="Courier New"/>
                <w:szCs w:val="20"/>
                <w:vertAlign w:val="superscript"/>
              </w:rPr>
              <w:t>er</w:t>
            </w:r>
            <w:r w:rsidRPr="000C1CA5">
              <w:rPr>
                <w:rFonts w:ascii="Courier New" w:hAnsi="Courier New" w:cs="Courier New"/>
                <w:szCs w:val="20"/>
              </w:rPr>
              <w:t xml:space="preserve"> octobre 2016</w:t>
            </w:r>
            <w:r w:rsidRPr="000C1CA5">
              <w:rPr>
                <w:rFonts w:ascii="Courier New" w:hAnsi="Courier New" w:cs="Courier New"/>
              </w:rPr>
              <w:t>)</w:t>
            </w:r>
          </w:p>
        </w:tc>
      </w:tr>
      <w:tr w:rsidR="00423E92" w14:paraId="4E9AABFD" w14:textId="77777777" w:rsidTr="007C2D27">
        <w:trPr>
          <w:trHeight w:val="240"/>
        </w:trPr>
        <w:tc>
          <w:tcPr>
            <w:tcW w:w="2693" w:type="dxa"/>
            <w:vMerge/>
            <w:tcBorders>
              <w:top w:val="nil"/>
            </w:tcBorders>
            <w:shd w:val="clear" w:color="auto" w:fill="auto"/>
          </w:tcPr>
          <w:p w14:paraId="28F49591" w14:textId="77777777" w:rsidR="00423E92" w:rsidRPr="009122E7" w:rsidRDefault="00423E92" w:rsidP="0076436E">
            <w:pPr>
              <w:widowControl w:val="0"/>
            </w:pPr>
          </w:p>
        </w:tc>
        <w:tc>
          <w:tcPr>
            <w:tcW w:w="874" w:type="dxa"/>
            <w:shd w:val="clear" w:color="auto" w:fill="auto"/>
          </w:tcPr>
          <w:p w14:paraId="4A1A9F43" w14:textId="77777777" w:rsidR="00423E92" w:rsidRPr="00EA3C09" w:rsidRDefault="00423E92" w:rsidP="0076436E">
            <w:pPr>
              <w:pStyle w:val="TableParagraph"/>
              <w:spacing w:before="3" w:line="223" w:lineRule="exact"/>
              <w:ind w:left="103"/>
              <w:rPr>
                <w:rFonts w:ascii="Courier New"/>
              </w:rPr>
            </w:pPr>
            <w:r w:rsidRPr="00EA3C09">
              <w:rPr>
                <w:rFonts w:ascii="Courier New"/>
              </w:rPr>
              <w:t>54</w:t>
            </w:r>
          </w:p>
        </w:tc>
        <w:tc>
          <w:tcPr>
            <w:tcW w:w="5505" w:type="dxa"/>
            <w:shd w:val="clear" w:color="auto" w:fill="auto"/>
          </w:tcPr>
          <w:p w14:paraId="7A5CA108" w14:textId="77777777" w:rsidR="00423E92" w:rsidRPr="000C1CA5" w:rsidRDefault="00423E92" w:rsidP="0076436E">
            <w:pPr>
              <w:pStyle w:val="TableParagraph"/>
              <w:spacing w:before="2" w:line="224" w:lineRule="exact"/>
              <w:rPr>
                <w:rFonts w:ascii="Courier New" w:hAnsi="Courier New" w:cs="Courier New"/>
              </w:rPr>
            </w:pPr>
            <w:r w:rsidRPr="000C1CA5">
              <w:rPr>
                <w:rFonts w:ascii="Courier New" w:hAnsi="Courier New" w:cs="Courier New"/>
                <w:szCs w:val="20"/>
              </w:rPr>
              <w:t>1804</w:t>
            </w:r>
            <w:r w:rsidRPr="000C1CA5">
              <w:rPr>
                <w:rFonts w:ascii="Courier New" w:hAnsi="Courier New" w:cs="Courier New"/>
                <w:spacing w:val="-81"/>
              </w:rPr>
              <w:t xml:space="preserve"> </w:t>
            </w:r>
            <w:r w:rsidRPr="000C1CA5">
              <w:rPr>
                <w:rFonts w:ascii="Courier New" w:hAnsi="Courier New" w:cs="Courier New"/>
              </w:rPr>
              <w:t>(</w:t>
            </w:r>
            <w:proofErr w:type="spellStart"/>
            <w:r w:rsidRPr="000C1CA5">
              <w:rPr>
                <w:rFonts w:ascii="Courier New" w:hAnsi="Courier New" w:cs="Courier New"/>
              </w:rPr>
              <w:t>ce</w:t>
            </w:r>
            <w:proofErr w:type="spellEnd"/>
            <w:r w:rsidRPr="000C1CA5">
              <w:rPr>
                <w:rFonts w:ascii="Courier New" w:hAnsi="Courier New" w:cs="Courier New"/>
              </w:rPr>
              <w:t xml:space="preserve"> qui correspond à la date du 31 octobre 2016)</w:t>
            </w:r>
          </w:p>
        </w:tc>
      </w:tr>
      <w:tr w:rsidR="00423E92" w:rsidRPr="00EA3C09" w14:paraId="4E6B1443" w14:textId="77777777" w:rsidTr="007C2D27">
        <w:trPr>
          <w:trHeight w:val="220"/>
        </w:trPr>
        <w:tc>
          <w:tcPr>
            <w:tcW w:w="2693" w:type="dxa"/>
            <w:vMerge/>
            <w:tcBorders>
              <w:top w:val="nil"/>
            </w:tcBorders>
            <w:shd w:val="clear" w:color="auto" w:fill="auto"/>
          </w:tcPr>
          <w:p w14:paraId="1EC4DAF6" w14:textId="77777777" w:rsidR="00423E92" w:rsidRPr="009122E7" w:rsidRDefault="00423E92" w:rsidP="0076436E">
            <w:pPr>
              <w:widowControl w:val="0"/>
            </w:pPr>
          </w:p>
        </w:tc>
        <w:tc>
          <w:tcPr>
            <w:tcW w:w="874" w:type="dxa"/>
            <w:shd w:val="clear" w:color="auto" w:fill="auto"/>
          </w:tcPr>
          <w:p w14:paraId="0110BEE0" w14:textId="77777777" w:rsidR="00423E92" w:rsidRPr="00EA3C09" w:rsidRDefault="00423E92" w:rsidP="0076436E">
            <w:pPr>
              <w:pStyle w:val="TableParagraph"/>
              <w:spacing w:before="3" w:line="204" w:lineRule="exact"/>
              <w:ind w:left="103"/>
              <w:rPr>
                <w:rFonts w:ascii="Courier New"/>
              </w:rPr>
            </w:pPr>
            <w:r w:rsidRPr="00EA3C09">
              <w:rPr>
                <w:rFonts w:ascii="Courier New"/>
              </w:rPr>
              <w:t>58</w:t>
            </w:r>
          </w:p>
        </w:tc>
        <w:tc>
          <w:tcPr>
            <w:tcW w:w="5505" w:type="dxa"/>
            <w:shd w:val="clear" w:color="auto" w:fill="auto"/>
          </w:tcPr>
          <w:p w14:paraId="7A7750FE" w14:textId="77777777" w:rsidR="00423E92" w:rsidRPr="00EA3C09" w:rsidRDefault="00423E92" w:rsidP="0076436E">
            <w:pPr>
              <w:pStyle w:val="TableParagraph"/>
              <w:spacing w:before="3" w:line="204" w:lineRule="exact"/>
              <w:rPr>
                <w:rFonts w:ascii="Courier New"/>
              </w:rPr>
            </w:pPr>
            <w:r w:rsidRPr="00EA3C09">
              <w:rPr>
                <w:rFonts w:ascii="Courier New"/>
              </w:rPr>
              <w:t>1319,24</w:t>
            </w:r>
          </w:p>
        </w:tc>
      </w:tr>
      <w:tr w:rsidR="00423E92" w:rsidRPr="00EA3C09" w14:paraId="3F9A0661" w14:textId="77777777" w:rsidTr="0066110A">
        <w:trPr>
          <w:trHeight w:val="220"/>
        </w:trPr>
        <w:tc>
          <w:tcPr>
            <w:tcW w:w="2693" w:type="dxa"/>
            <w:vMerge/>
            <w:tcBorders>
              <w:top w:val="nil"/>
              <w:bottom w:val="single" w:sz="4" w:space="0" w:color="auto"/>
            </w:tcBorders>
            <w:shd w:val="clear" w:color="auto" w:fill="auto"/>
          </w:tcPr>
          <w:p w14:paraId="7CF53A9C" w14:textId="77777777" w:rsidR="00423E92" w:rsidRPr="009122E7" w:rsidRDefault="00423E92" w:rsidP="0076436E">
            <w:pPr>
              <w:widowControl w:val="0"/>
            </w:pPr>
          </w:p>
        </w:tc>
        <w:tc>
          <w:tcPr>
            <w:tcW w:w="874" w:type="dxa"/>
            <w:shd w:val="clear" w:color="auto" w:fill="auto"/>
          </w:tcPr>
          <w:p w14:paraId="66D65E91" w14:textId="77777777" w:rsidR="00423E92" w:rsidRPr="00EA3C09" w:rsidRDefault="00423E92" w:rsidP="0076436E">
            <w:pPr>
              <w:pStyle w:val="TableParagraph"/>
              <w:spacing w:before="3" w:line="202" w:lineRule="exact"/>
              <w:ind w:left="103"/>
              <w:rPr>
                <w:rFonts w:ascii="Courier New"/>
              </w:rPr>
            </w:pPr>
            <w:r w:rsidRPr="00EA3C09">
              <w:rPr>
                <w:rFonts w:ascii="Courier New"/>
              </w:rPr>
              <w:t>59</w:t>
            </w:r>
          </w:p>
        </w:tc>
        <w:tc>
          <w:tcPr>
            <w:tcW w:w="5505" w:type="dxa"/>
            <w:shd w:val="clear" w:color="auto" w:fill="auto"/>
          </w:tcPr>
          <w:p w14:paraId="48F6D018" w14:textId="77777777" w:rsidR="00423E92" w:rsidRPr="00EA3C09" w:rsidRDefault="00423E92" w:rsidP="0076436E">
            <w:pPr>
              <w:pStyle w:val="TableParagraph"/>
              <w:spacing w:before="3" w:line="202" w:lineRule="exact"/>
              <w:rPr>
                <w:rFonts w:ascii="Courier New"/>
              </w:rPr>
            </w:pPr>
            <w:r w:rsidRPr="00EA3C09">
              <w:rPr>
                <w:rFonts w:ascii="Courier New"/>
              </w:rPr>
              <w:t>9894,3</w:t>
            </w:r>
          </w:p>
        </w:tc>
      </w:tr>
      <w:tr w:rsidR="00423E92" w:rsidRPr="00EA3C09" w14:paraId="5782D643" w14:textId="77777777" w:rsidTr="0066110A">
        <w:trPr>
          <w:trHeight w:val="220"/>
        </w:trPr>
        <w:tc>
          <w:tcPr>
            <w:tcW w:w="2693" w:type="dxa"/>
            <w:vMerge w:val="restart"/>
            <w:tcBorders>
              <w:top w:val="single" w:sz="4" w:space="0" w:color="auto"/>
              <w:left w:val="single" w:sz="4" w:space="0" w:color="auto"/>
              <w:bottom w:val="nil"/>
              <w:right w:val="single" w:sz="4" w:space="0" w:color="auto"/>
            </w:tcBorders>
            <w:shd w:val="clear" w:color="auto" w:fill="auto"/>
          </w:tcPr>
          <w:p w14:paraId="12F39307" w14:textId="77777777" w:rsidR="00423E92" w:rsidRPr="009122E7" w:rsidRDefault="00423E92" w:rsidP="0076436E">
            <w:pPr>
              <w:pStyle w:val="TableParagraph"/>
              <w:spacing w:line="270" w:lineRule="exact"/>
              <w:ind w:left="100"/>
              <w:rPr>
                <w:rFonts w:asciiTheme="minorHAnsi" w:hAnsiTheme="minorHAnsi"/>
                <w:sz w:val="22"/>
              </w:rPr>
            </w:pPr>
            <w:r w:rsidRPr="009122E7">
              <w:rPr>
                <w:rFonts w:asciiTheme="minorHAnsi" w:hAnsiTheme="minorHAnsi"/>
                <w:sz w:val="22"/>
              </w:rPr>
              <w:t xml:space="preserve">Champs </w:t>
            </w:r>
            <w:proofErr w:type="spellStart"/>
            <w:r w:rsidRPr="009122E7">
              <w:rPr>
                <w:rFonts w:asciiTheme="minorHAnsi" w:hAnsiTheme="minorHAnsi"/>
                <w:sz w:val="22"/>
              </w:rPr>
              <w:t>facultatifs</w:t>
            </w:r>
            <w:proofErr w:type="spellEnd"/>
          </w:p>
        </w:tc>
        <w:tc>
          <w:tcPr>
            <w:tcW w:w="874" w:type="dxa"/>
            <w:tcBorders>
              <w:left w:val="single" w:sz="4" w:space="0" w:color="auto"/>
            </w:tcBorders>
            <w:shd w:val="clear" w:color="auto" w:fill="auto"/>
          </w:tcPr>
          <w:p w14:paraId="255C3A94" w14:textId="77777777" w:rsidR="00423E92" w:rsidRPr="00EA3C09" w:rsidRDefault="00423E92" w:rsidP="0076436E">
            <w:pPr>
              <w:pStyle w:val="TableParagraph"/>
              <w:spacing w:before="6" w:line="202" w:lineRule="exact"/>
              <w:ind w:left="103"/>
              <w:rPr>
                <w:rFonts w:ascii="Courier New"/>
              </w:rPr>
            </w:pPr>
            <w:r w:rsidRPr="00EA3C09">
              <w:rPr>
                <w:rFonts w:ascii="Courier New"/>
              </w:rPr>
              <w:t>51</w:t>
            </w:r>
          </w:p>
        </w:tc>
        <w:tc>
          <w:tcPr>
            <w:tcW w:w="5505" w:type="dxa"/>
            <w:shd w:val="clear" w:color="auto" w:fill="auto"/>
          </w:tcPr>
          <w:p w14:paraId="5E3FFABC" w14:textId="77777777" w:rsidR="00423E92" w:rsidRPr="00EA3C09" w:rsidRDefault="00423E92" w:rsidP="0076436E">
            <w:pPr>
              <w:pStyle w:val="TableParagraph"/>
              <w:spacing w:before="6" w:line="202" w:lineRule="exact"/>
              <w:rPr>
                <w:rFonts w:ascii="Courier New"/>
              </w:rPr>
            </w:pPr>
            <w:r>
              <w:rPr>
                <w:rFonts w:ascii="Courier New"/>
              </w:rPr>
              <w:t>150,00</w:t>
            </w:r>
          </w:p>
        </w:tc>
      </w:tr>
      <w:tr w:rsidR="00423E92" w:rsidRPr="00EA3C09" w14:paraId="6F47D00B" w14:textId="77777777" w:rsidTr="0066110A">
        <w:trPr>
          <w:trHeight w:val="220"/>
        </w:trPr>
        <w:tc>
          <w:tcPr>
            <w:tcW w:w="2693" w:type="dxa"/>
            <w:vMerge/>
            <w:tcBorders>
              <w:top w:val="nil"/>
              <w:left w:val="single" w:sz="4" w:space="0" w:color="auto"/>
              <w:bottom w:val="nil"/>
              <w:right w:val="single" w:sz="4" w:space="0" w:color="auto"/>
            </w:tcBorders>
            <w:shd w:val="clear" w:color="auto" w:fill="auto"/>
          </w:tcPr>
          <w:p w14:paraId="5162AB9E" w14:textId="77777777" w:rsidR="00423E92" w:rsidRPr="009122E7" w:rsidRDefault="00423E92" w:rsidP="0076436E">
            <w:pPr>
              <w:widowControl w:val="0"/>
            </w:pPr>
          </w:p>
        </w:tc>
        <w:tc>
          <w:tcPr>
            <w:tcW w:w="874" w:type="dxa"/>
            <w:tcBorders>
              <w:left w:val="single" w:sz="4" w:space="0" w:color="auto"/>
            </w:tcBorders>
            <w:shd w:val="clear" w:color="auto" w:fill="auto"/>
          </w:tcPr>
          <w:p w14:paraId="515EC016" w14:textId="77777777" w:rsidR="00423E92" w:rsidRPr="00EA3C09" w:rsidRDefault="00423E92" w:rsidP="0076436E">
            <w:pPr>
              <w:pStyle w:val="TableParagraph"/>
              <w:spacing w:before="3" w:line="202" w:lineRule="exact"/>
              <w:ind w:left="103"/>
              <w:rPr>
                <w:rFonts w:ascii="Courier New"/>
              </w:rPr>
            </w:pPr>
            <w:r w:rsidRPr="00EA3C09">
              <w:rPr>
                <w:rFonts w:ascii="Courier New"/>
              </w:rPr>
              <w:t>52</w:t>
            </w:r>
          </w:p>
        </w:tc>
        <w:tc>
          <w:tcPr>
            <w:tcW w:w="5505" w:type="dxa"/>
            <w:shd w:val="clear" w:color="auto" w:fill="auto"/>
          </w:tcPr>
          <w:p w14:paraId="3AFBF737" w14:textId="77777777" w:rsidR="00423E92" w:rsidRPr="00EA3C09" w:rsidRDefault="00423E92" w:rsidP="0076436E">
            <w:pPr>
              <w:pStyle w:val="TableParagraph"/>
              <w:spacing w:before="3" w:line="202" w:lineRule="exact"/>
              <w:rPr>
                <w:rFonts w:ascii="Courier New"/>
              </w:rPr>
            </w:pPr>
            <w:r>
              <w:rPr>
                <w:rFonts w:ascii="Courier New"/>
              </w:rPr>
              <w:t>1500,00</w:t>
            </w:r>
          </w:p>
        </w:tc>
      </w:tr>
      <w:tr w:rsidR="00423E92" w:rsidRPr="00EA3C09" w14:paraId="4C113361" w14:textId="77777777" w:rsidTr="0066110A">
        <w:trPr>
          <w:trHeight w:val="220"/>
        </w:trPr>
        <w:tc>
          <w:tcPr>
            <w:tcW w:w="2693" w:type="dxa"/>
            <w:tcBorders>
              <w:top w:val="nil"/>
            </w:tcBorders>
            <w:shd w:val="clear" w:color="auto" w:fill="auto"/>
          </w:tcPr>
          <w:p w14:paraId="310538BF" w14:textId="77777777" w:rsidR="00423E92" w:rsidRPr="009122E7" w:rsidRDefault="00423E92" w:rsidP="0076436E">
            <w:pPr>
              <w:widowControl w:val="0"/>
            </w:pPr>
          </w:p>
        </w:tc>
        <w:tc>
          <w:tcPr>
            <w:tcW w:w="874" w:type="dxa"/>
            <w:shd w:val="clear" w:color="auto" w:fill="auto"/>
          </w:tcPr>
          <w:p w14:paraId="305ECFE1" w14:textId="77777777" w:rsidR="00423E92" w:rsidRPr="00EA3C09" w:rsidRDefault="00423E92" w:rsidP="0076436E">
            <w:pPr>
              <w:pStyle w:val="TableParagraph"/>
              <w:spacing w:before="3" w:line="202" w:lineRule="exact"/>
              <w:ind w:left="103"/>
              <w:rPr>
                <w:rFonts w:ascii="Courier New"/>
              </w:rPr>
            </w:pPr>
            <w:r>
              <w:rPr>
                <w:rFonts w:ascii="Courier New"/>
              </w:rPr>
              <w:t>55</w:t>
            </w:r>
          </w:p>
        </w:tc>
        <w:tc>
          <w:tcPr>
            <w:tcW w:w="5505" w:type="dxa"/>
            <w:shd w:val="clear" w:color="auto" w:fill="auto"/>
          </w:tcPr>
          <w:p w14:paraId="4059B212" w14:textId="77777777" w:rsidR="00423E92" w:rsidRPr="000C1CA5" w:rsidRDefault="00423E92" w:rsidP="0076436E">
            <w:pPr>
              <w:pStyle w:val="TableParagraph"/>
              <w:spacing w:before="3" w:line="202" w:lineRule="exact"/>
              <w:rPr>
                <w:rFonts w:ascii="Courier New" w:hAnsi="Courier New" w:cs="Courier New"/>
              </w:rPr>
            </w:pPr>
            <w:r w:rsidRPr="000C1CA5">
              <w:rPr>
                <w:rFonts w:ascii="Courier New" w:hAnsi="Courier New" w:cs="Courier New"/>
              </w:rPr>
              <w:t>15032012</w:t>
            </w:r>
            <w:r w:rsidRPr="000C1CA5">
              <w:rPr>
                <w:rFonts w:ascii="Courier New" w:hAnsi="Courier New" w:cs="Courier New"/>
                <w:spacing w:val="-86"/>
              </w:rPr>
              <w:t xml:space="preserve"> </w:t>
            </w:r>
            <w:r w:rsidRPr="000C1CA5">
              <w:rPr>
                <w:rFonts w:ascii="Courier New" w:hAnsi="Courier New" w:cs="Courier New"/>
              </w:rPr>
              <w:t>(</w:t>
            </w:r>
            <w:proofErr w:type="spellStart"/>
            <w:r w:rsidRPr="000C1CA5">
              <w:rPr>
                <w:rFonts w:ascii="Courier New" w:hAnsi="Courier New" w:cs="Courier New"/>
              </w:rPr>
              <w:t>ce</w:t>
            </w:r>
            <w:proofErr w:type="spellEnd"/>
            <w:r w:rsidRPr="000C1CA5">
              <w:rPr>
                <w:rFonts w:ascii="Courier New" w:hAnsi="Courier New" w:cs="Courier New"/>
              </w:rPr>
              <w:t xml:space="preserve"> qui correspond au 15 mars 2012)</w:t>
            </w:r>
          </w:p>
        </w:tc>
      </w:tr>
      <w:tr w:rsidR="00423E92" w:rsidRPr="00EA3C09" w14:paraId="32C11422" w14:textId="77777777" w:rsidTr="007C2D27">
        <w:trPr>
          <w:trHeight w:val="1120"/>
        </w:trPr>
        <w:tc>
          <w:tcPr>
            <w:tcW w:w="2693" w:type="dxa"/>
            <w:shd w:val="clear" w:color="auto" w:fill="auto"/>
          </w:tcPr>
          <w:p w14:paraId="4AECFE15" w14:textId="77777777" w:rsidR="00423E92" w:rsidRPr="00206B0F" w:rsidRDefault="00423E92" w:rsidP="0076436E">
            <w:pPr>
              <w:pStyle w:val="TableParagraph"/>
              <w:spacing w:line="270" w:lineRule="exact"/>
              <w:ind w:left="100"/>
              <w:rPr>
                <w:rFonts w:asciiTheme="minorHAnsi" w:hAnsiTheme="minorHAnsi"/>
                <w:sz w:val="22"/>
              </w:rPr>
            </w:pPr>
            <w:r w:rsidRPr="00206B0F">
              <w:rPr>
                <w:rFonts w:asciiTheme="minorHAnsi" w:hAnsiTheme="minorHAnsi"/>
                <w:sz w:val="22"/>
              </w:rPr>
              <w:t xml:space="preserve">Message </w:t>
            </w:r>
            <w:proofErr w:type="spellStart"/>
            <w:r w:rsidRPr="00206B0F">
              <w:rPr>
                <w:rFonts w:asciiTheme="minorHAnsi" w:hAnsiTheme="minorHAnsi"/>
                <w:sz w:val="22"/>
              </w:rPr>
              <w:t>complet</w:t>
            </w:r>
            <w:proofErr w:type="spellEnd"/>
          </w:p>
        </w:tc>
        <w:tc>
          <w:tcPr>
            <w:tcW w:w="6379" w:type="dxa"/>
            <w:gridSpan w:val="2"/>
            <w:shd w:val="clear" w:color="auto" w:fill="auto"/>
          </w:tcPr>
          <w:p w14:paraId="00DC5069" w14:textId="77777777" w:rsidR="00726270" w:rsidRPr="00206B0F" w:rsidRDefault="00726270" w:rsidP="00726270">
            <w:pPr>
              <w:pStyle w:val="TableParagraph"/>
              <w:spacing w:before="1" w:line="203" w:lineRule="exact"/>
              <w:ind w:left="103"/>
              <w:rPr>
                <w:rFonts w:ascii="Courier New" w:hAnsi="Courier New" w:cs="Courier New"/>
                <w:szCs w:val="20"/>
              </w:rPr>
            </w:pPr>
            <w:r w:rsidRPr="00206B0F">
              <w:rPr>
                <w:rFonts w:ascii="Courier New" w:hAnsi="Courier New" w:cs="Courier New"/>
                <w:szCs w:val="20"/>
              </w:rPr>
              <w:t>DC03FR03AIG019171917060310M/EXEMPLE/HENRY&lt;GS&gt;50000000000000005317E65418045515032012581319,24&lt;GS&gt;599894,3&lt;GS&gt;51150,00521500,00&lt;US&gt;3BHCAFOGUHA2CQSRHZUFPWT4TG4QHMCFA74D54JNBWVUJKH5TUYORHDRSWKHHTWFUM5RG26OLEJMBH447YZKTDYWM4MD6DNFDZCLRPA</w:t>
            </w:r>
          </w:p>
          <w:p w14:paraId="1F058B63" w14:textId="77777777" w:rsidR="00423E92" w:rsidRPr="00206B0F" w:rsidRDefault="00423E92" w:rsidP="007D38FE">
            <w:pPr>
              <w:pStyle w:val="TableParagraph"/>
              <w:spacing w:before="1" w:line="203" w:lineRule="exact"/>
              <w:ind w:left="103"/>
              <w:rPr>
                <w:rFonts w:ascii="Courier New" w:hAnsi="Courier New" w:cs="Courier New"/>
                <w:sz w:val="22"/>
              </w:rPr>
            </w:pPr>
          </w:p>
        </w:tc>
      </w:tr>
      <w:tr w:rsidR="00423E92" w:rsidRPr="00EA3C09" w14:paraId="5D36FE9A" w14:textId="77777777" w:rsidTr="007C2D27">
        <w:trPr>
          <w:trHeight w:val="660"/>
        </w:trPr>
        <w:tc>
          <w:tcPr>
            <w:tcW w:w="2693" w:type="dxa"/>
            <w:shd w:val="clear" w:color="auto" w:fill="auto"/>
          </w:tcPr>
          <w:p w14:paraId="342E200D" w14:textId="77777777" w:rsidR="00423E92" w:rsidRPr="00206B0F" w:rsidRDefault="00423E92" w:rsidP="0076436E">
            <w:pPr>
              <w:pStyle w:val="TableParagraph"/>
              <w:spacing w:line="268" w:lineRule="exact"/>
              <w:ind w:left="100"/>
              <w:rPr>
                <w:rFonts w:asciiTheme="minorHAnsi" w:hAnsiTheme="minorHAnsi"/>
                <w:sz w:val="22"/>
              </w:rPr>
            </w:pPr>
            <w:proofErr w:type="spellStart"/>
            <w:r w:rsidRPr="00206B0F">
              <w:rPr>
                <w:rFonts w:asciiTheme="minorHAnsi" w:hAnsiTheme="minorHAnsi"/>
                <w:sz w:val="22"/>
              </w:rPr>
              <w:t>Données</w:t>
            </w:r>
            <w:proofErr w:type="spellEnd"/>
            <w:r w:rsidRPr="00206B0F">
              <w:rPr>
                <w:rFonts w:asciiTheme="minorHAnsi" w:hAnsiTheme="minorHAnsi"/>
                <w:sz w:val="22"/>
              </w:rPr>
              <w:t xml:space="preserve"> </w:t>
            </w:r>
            <w:proofErr w:type="spellStart"/>
            <w:r w:rsidRPr="00206B0F">
              <w:rPr>
                <w:rFonts w:asciiTheme="minorHAnsi" w:hAnsiTheme="minorHAnsi"/>
                <w:sz w:val="22"/>
              </w:rPr>
              <w:t>signées</w:t>
            </w:r>
            <w:proofErr w:type="spellEnd"/>
          </w:p>
        </w:tc>
        <w:tc>
          <w:tcPr>
            <w:tcW w:w="6379" w:type="dxa"/>
            <w:gridSpan w:val="2"/>
            <w:shd w:val="clear" w:color="auto" w:fill="auto"/>
          </w:tcPr>
          <w:p w14:paraId="68905DB0" w14:textId="77777777" w:rsidR="007D38FE" w:rsidRPr="00206B0F" w:rsidRDefault="007D38FE" w:rsidP="007D38FE">
            <w:pPr>
              <w:pStyle w:val="TableParagraph"/>
              <w:spacing w:before="1" w:line="203" w:lineRule="exact"/>
              <w:ind w:left="103"/>
              <w:rPr>
                <w:rFonts w:ascii="Courier New" w:hAnsi="Courier New" w:cs="Courier New"/>
                <w:szCs w:val="20"/>
              </w:rPr>
            </w:pPr>
            <w:r w:rsidRPr="00206B0F">
              <w:rPr>
                <w:rFonts w:ascii="Courier New" w:hAnsi="Courier New" w:cs="Courier New"/>
                <w:szCs w:val="20"/>
              </w:rPr>
              <w:t>DC03FR03AIG019171917060310M/EXEMPLE/HENRY&lt;GS&gt;50000000000000005317E65418045515032012581319,24&lt;GS&gt;599894,3&lt;GS&gt;51150,00521500,00</w:t>
            </w:r>
          </w:p>
          <w:p w14:paraId="05670BA9" w14:textId="77777777" w:rsidR="00423E92" w:rsidRPr="00206B0F" w:rsidRDefault="00423E92" w:rsidP="009122E7">
            <w:pPr>
              <w:pStyle w:val="TableParagraph"/>
              <w:spacing w:before="1" w:line="203" w:lineRule="exact"/>
              <w:ind w:left="103"/>
              <w:rPr>
                <w:rFonts w:ascii="Courier New" w:hAnsi="Courier New" w:cs="Courier New"/>
              </w:rPr>
            </w:pPr>
          </w:p>
        </w:tc>
      </w:tr>
      <w:tr w:rsidR="00423E92" w:rsidRPr="00EA3C09" w14:paraId="645B7E13" w14:textId="77777777" w:rsidTr="007C2D27">
        <w:trPr>
          <w:trHeight w:val="680"/>
        </w:trPr>
        <w:tc>
          <w:tcPr>
            <w:tcW w:w="2693" w:type="dxa"/>
            <w:shd w:val="clear" w:color="auto" w:fill="auto"/>
          </w:tcPr>
          <w:p w14:paraId="21D23A3B" w14:textId="77777777" w:rsidR="00423E92" w:rsidRPr="00206B0F" w:rsidRDefault="00423E92" w:rsidP="0076436E">
            <w:pPr>
              <w:pStyle w:val="TableParagraph"/>
              <w:spacing w:line="268" w:lineRule="exact"/>
              <w:ind w:left="100"/>
              <w:rPr>
                <w:rFonts w:asciiTheme="minorHAnsi" w:hAnsiTheme="minorHAnsi"/>
                <w:sz w:val="22"/>
              </w:rPr>
            </w:pPr>
            <w:r w:rsidRPr="00206B0F">
              <w:rPr>
                <w:rFonts w:asciiTheme="minorHAnsi" w:hAnsiTheme="minorHAnsi"/>
                <w:sz w:val="22"/>
              </w:rPr>
              <w:t>Signature (</w:t>
            </w:r>
            <w:proofErr w:type="spellStart"/>
            <w:r w:rsidRPr="00206B0F">
              <w:rPr>
                <w:rFonts w:asciiTheme="minorHAnsi" w:hAnsiTheme="minorHAnsi"/>
                <w:sz w:val="22"/>
              </w:rPr>
              <w:t>binaire</w:t>
            </w:r>
            <w:proofErr w:type="spellEnd"/>
            <w:r w:rsidRPr="00206B0F">
              <w:rPr>
                <w:rFonts w:asciiTheme="minorHAnsi" w:hAnsiTheme="minorHAnsi"/>
                <w:sz w:val="22"/>
              </w:rPr>
              <w:t>)</w:t>
            </w:r>
          </w:p>
          <w:p w14:paraId="1910AC92" w14:textId="77777777" w:rsidR="00423E92" w:rsidRPr="00206B0F" w:rsidRDefault="00423E92" w:rsidP="0076436E">
            <w:pPr>
              <w:pStyle w:val="TableParagraph"/>
              <w:spacing w:line="268" w:lineRule="exact"/>
              <w:ind w:left="100"/>
              <w:rPr>
                <w:rFonts w:asciiTheme="minorHAnsi" w:hAnsiTheme="minorHAnsi"/>
                <w:b/>
                <w:sz w:val="22"/>
              </w:rPr>
            </w:pPr>
          </w:p>
        </w:tc>
        <w:tc>
          <w:tcPr>
            <w:tcW w:w="6379" w:type="dxa"/>
            <w:gridSpan w:val="2"/>
            <w:shd w:val="clear" w:color="auto" w:fill="auto"/>
          </w:tcPr>
          <w:p w14:paraId="2FB92D4A" w14:textId="77777777" w:rsidR="007D38FE" w:rsidRPr="00206B0F" w:rsidRDefault="007D38FE" w:rsidP="007D38FE">
            <w:pPr>
              <w:pStyle w:val="TableParagraph"/>
              <w:ind w:left="103"/>
              <w:rPr>
                <w:rFonts w:ascii="Courier New" w:hAnsi="Courier New" w:cs="Courier New"/>
                <w:szCs w:val="20"/>
              </w:rPr>
            </w:pPr>
            <w:r w:rsidRPr="00206B0F">
              <w:rPr>
                <w:rFonts w:ascii="Courier New" w:hAnsi="Courier New" w:cs="Courier New"/>
                <w:szCs w:val="20"/>
              </w:rPr>
              <w:t xml:space="preserve">D8 4E 20 15 C6 A1 C1 A1 42 51 3E 68 </w:t>
            </w:r>
          </w:p>
          <w:p w14:paraId="6E0B37F6" w14:textId="77777777" w:rsidR="007D38FE" w:rsidRPr="00206B0F" w:rsidRDefault="007D38FE" w:rsidP="007D38FE">
            <w:pPr>
              <w:pStyle w:val="TableParagraph"/>
              <w:ind w:left="103"/>
              <w:rPr>
                <w:rFonts w:ascii="Courier New" w:hAnsi="Courier New" w:cs="Courier New"/>
                <w:szCs w:val="20"/>
              </w:rPr>
            </w:pPr>
            <w:r w:rsidRPr="00206B0F">
              <w:rPr>
                <w:rFonts w:ascii="Courier New" w:hAnsi="Courier New" w:cs="Courier New"/>
                <w:szCs w:val="20"/>
              </w:rPr>
              <w:t xml:space="preserve">57 DA 7C 99 B9 03 B0 45 07 F8 3E F1 </w:t>
            </w:r>
          </w:p>
          <w:p w14:paraId="3F6ECE88" w14:textId="77777777" w:rsidR="007D38FE" w:rsidRPr="00206B0F" w:rsidRDefault="007D38FE" w:rsidP="007D38FE">
            <w:pPr>
              <w:pStyle w:val="TableParagraph"/>
              <w:ind w:left="103"/>
              <w:rPr>
                <w:rFonts w:ascii="Courier New" w:hAnsi="Courier New" w:cs="Courier New"/>
                <w:szCs w:val="20"/>
              </w:rPr>
            </w:pPr>
            <w:r w:rsidRPr="00206B0F">
              <w:rPr>
                <w:rFonts w:ascii="Courier New" w:hAnsi="Courier New" w:cs="Courier New"/>
                <w:szCs w:val="20"/>
              </w:rPr>
              <w:t xml:space="preserve">2D 0D AB 44 A8 FD 9D 30 E8 9C 71 95 </w:t>
            </w:r>
          </w:p>
          <w:p w14:paraId="18F5FC1E" w14:textId="77777777" w:rsidR="007D38FE" w:rsidRPr="00206B0F" w:rsidRDefault="007D38FE" w:rsidP="007D38FE">
            <w:pPr>
              <w:pStyle w:val="TableParagraph"/>
              <w:ind w:left="103"/>
              <w:rPr>
                <w:rFonts w:ascii="Courier New" w:hAnsi="Courier New" w:cs="Courier New"/>
                <w:szCs w:val="20"/>
              </w:rPr>
            </w:pPr>
            <w:r w:rsidRPr="00206B0F">
              <w:rPr>
                <w:rFonts w:ascii="Courier New" w:hAnsi="Courier New" w:cs="Courier New"/>
                <w:szCs w:val="20"/>
              </w:rPr>
              <w:t xml:space="preserve">94 73 CE C5 A3 3B 13 6B CE 59 12 C0 </w:t>
            </w:r>
          </w:p>
          <w:p w14:paraId="2FD5D408" w14:textId="77777777" w:rsidR="007D38FE" w:rsidRPr="00206B0F" w:rsidRDefault="007D38FE" w:rsidP="007D38FE">
            <w:pPr>
              <w:pStyle w:val="TableParagraph"/>
              <w:ind w:left="103"/>
              <w:rPr>
                <w:rFonts w:ascii="Courier New" w:hAnsi="Courier New" w:cs="Courier New"/>
                <w:szCs w:val="20"/>
              </w:rPr>
            </w:pPr>
            <w:r w:rsidRPr="00206B0F">
              <w:rPr>
                <w:rFonts w:ascii="Courier New" w:hAnsi="Courier New" w:cs="Courier New"/>
                <w:szCs w:val="20"/>
              </w:rPr>
              <w:t xml:space="preserve">9F 9C FE 32 A9 8F 16 67 18 3F 0D A5 </w:t>
            </w:r>
          </w:p>
          <w:p w14:paraId="3933F52C" w14:textId="77777777" w:rsidR="00423E92" w:rsidRPr="00206B0F" w:rsidRDefault="007D38FE" w:rsidP="007D38FE">
            <w:pPr>
              <w:pStyle w:val="TableParagraph"/>
              <w:ind w:left="103"/>
              <w:rPr>
                <w:rFonts w:ascii="Courier New" w:hAnsi="Courier New" w:cs="Courier New"/>
              </w:rPr>
            </w:pPr>
            <w:r w:rsidRPr="00206B0F">
              <w:rPr>
                <w:rFonts w:ascii="Courier New" w:hAnsi="Courier New" w:cs="Courier New"/>
                <w:szCs w:val="20"/>
              </w:rPr>
              <w:t>1E 44 B8 BC</w:t>
            </w:r>
            <w:r w:rsidRPr="00206B0F">
              <w:rPr>
                <w:rFonts w:ascii="Courier New" w:hAnsi="Courier New" w:cs="Courier New"/>
              </w:rPr>
              <w:t xml:space="preserve"> </w:t>
            </w:r>
          </w:p>
          <w:p w14:paraId="195170A7" w14:textId="77777777" w:rsidR="00423E92" w:rsidRPr="00206B0F" w:rsidRDefault="00423E92" w:rsidP="0076436E">
            <w:pPr>
              <w:pStyle w:val="TableParagraph"/>
              <w:spacing w:line="203" w:lineRule="exact"/>
              <w:ind w:left="103"/>
              <w:rPr>
                <w:rFonts w:ascii="Courier New"/>
              </w:rPr>
            </w:pPr>
          </w:p>
        </w:tc>
      </w:tr>
    </w:tbl>
    <w:p w14:paraId="25007CB7" w14:textId="77777777" w:rsidR="00423E92" w:rsidRDefault="00423E92" w:rsidP="00423E92">
      <w:pPr>
        <w:pStyle w:val="Corpsdetexte"/>
        <w:rPr>
          <w:b/>
          <w:i/>
        </w:rPr>
      </w:pPr>
    </w:p>
    <w:p w14:paraId="1EBD3BD8" w14:textId="77777777" w:rsidR="00423E92" w:rsidRDefault="00423E92" w:rsidP="00423E92">
      <w:pPr>
        <w:pStyle w:val="Corpsdetexte"/>
      </w:pPr>
    </w:p>
    <w:p w14:paraId="5CAD8C42" w14:textId="081103F9" w:rsidR="00206B0F" w:rsidRDefault="00206B0F">
      <w:pPr>
        <w:rPr>
          <w:rFonts w:ascii="Arial" w:eastAsia="Arial" w:hAnsi="Arial" w:cs="Arial"/>
          <w:sz w:val="20"/>
          <w:szCs w:val="20"/>
          <w:lang w:val="en-US"/>
        </w:rPr>
      </w:pPr>
      <w:r>
        <w:br w:type="page"/>
      </w:r>
    </w:p>
    <w:p w14:paraId="7B1E309B" w14:textId="77777777" w:rsidR="00206B0F" w:rsidRPr="00184EC3" w:rsidRDefault="00206B0F" w:rsidP="00206B0F">
      <w:pPr>
        <w:pStyle w:val="Titre1"/>
      </w:pPr>
      <w:bookmarkStart w:id="531" w:name="_Toc507941531"/>
      <w:bookmarkStart w:id="532" w:name="_Toc507942850"/>
      <w:bookmarkStart w:id="533" w:name="_Toc512964248"/>
      <w:r>
        <w:lastRenderedPageBreak/>
        <w:t>Annexe : Encodage des</w:t>
      </w:r>
      <w:r>
        <w:rPr>
          <w:spacing w:val="-8"/>
        </w:rPr>
        <w:t xml:space="preserve"> </w:t>
      </w:r>
      <w:r>
        <w:t>adresses</w:t>
      </w:r>
      <w:bookmarkEnd w:id="531"/>
      <w:bookmarkEnd w:id="532"/>
      <w:bookmarkEnd w:id="533"/>
    </w:p>
    <w:p w14:paraId="503BABA2" w14:textId="77777777" w:rsidR="00206B0F" w:rsidRPr="00BE439E" w:rsidRDefault="00206B0F" w:rsidP="00206B0F">
      <w:pPr>
        <w:pStyle w:val="Corpsdetexte"/>
        <w:spacing w:before="54"/>
        <w:ind w:left="239" w:right="264"/>
        <w:rPr>
          <w:rFonts w:asciiTheme="minorHAnsi" w:hAnsiTheme="minorHAnsi"/>
          <w:sz w:val="22"/>
          <w:szCs w:val="22"/>
        </w:rPr>
      </w:pPr>
      <w:proofErr w:type="spellStart"/>
      <w:r w:rsidRPr="00BE439E">
        <w:rPr>
          <w:rFonts w:asciiTheme="minorHAnsi" w:hAnsiTheme="minorHAnsi"/>
          <w:sz w:val="22"/>
          <w:szCs w:val="22"/>
        </w:rPr>
        <w:t>L’encodage</w:t>
      </w:r>
      <w:proofErr w:type="spellEnd"/>
      <w:r w:rsidRPr="00BE439E">
        <w:rPr>
          <w:rFonts w:asciiTheme="minorHAnsi" w:hAnsiTheme="minorHAnsi"/>
          <w:sz w:val="22"/>
          <w:szCs w:val="22"/>
        </w:rPr>
        <w:t xml:space="preserve"> des </w:t>
      </w:r>
      <w:proofErr w:type="spellStart"/>
      <w:r w:rsidRPr="00BE439E">
        <w:rPr>
          <w:rFonts w:asciiTheme="minorHAnsi" w:hAnsiTheme="minorHAnsi"/>
          <w:sz w:val="22"/>
          <w:szCs w:val="22"/>
        </w:rPr>
        <w:t>adresses</w:t>
      </w:r>
      <w:proofErr w:type="spellEnd"/>
      <w:r w:rsidRPr="00BE439E">
        <w:rPr>
          <w:rFonts w:asciiTheme="minorHAnsi" w:hAnsiTheme="minorHAnsi"/>
          <w:sz w:val="22"/>
          <w:szCs w:val="22"/>
        </w:rPr>
        <w:t xml:space="preserve"> suit la </w:t>
      </w:r>
      <w:proofErr w:type="spellStart"/>
      <w:r w:rsidRPr="00BE439E">
        <w:rPr>
          <w:rFonts w:asciiTheme="minorHAnsi" w:hAnsiTheme="minorHAnsi"/>
          <w:sz w:val="22"/>
          <w:szCs w:val="22"/>
        </w:rPr>
        <w:t>norme</w:t>
      </w:r>
      <w:proofErr w:type="spellEnd"/>
      <w:r w:rsidRPr="00BE439E">
        <w:rPr>
          <w:rFonts w:asciiTheme="minorHAnsi" w:hAnsiTheme="minorHAnsi"/>
          <w:sz w:val="22"/>
          <w:szCs w:val="22"/>
        </w:rPr>
        <w:t xml:space="preserve"> AFNOR </w:t>
      </w:r>
      <w:r w:rsidRPr="00BE439E">
        <w:rPr>
          <w:rFonts w:asciiTheme="minorHAnsi" w:hAnsiTheme="minorHAnsi"/>
          <w:color w:val="231F20"/>
          <w:sz w:val="22"/>
          <w:szCs w:val="22"/>
        </w:rPr>
        <w:t xml:space="preserve">XP Z10-011. </w:t>
      </w:r>
      <w:proofErr w:type="spellStart"/>
      <w:r w:rsidRPr="00BE439E">
        <w:rPr>
          <w:rFonts w:asciiTheme="minorHAnsi" w:hAnsiTheme="minorHAnsi"/>
          <w:color w:val="231F20"/>
          <w:sz w:val="22"/>
          <w:szCs w:val="22"/>
        </w:rPr>
        <w:t>Cependant</w:t>
      </w:r>
      <w:proofErr w:type="spellEnd"/>
      <w:r w:rsidRPr="00BE439E">
        <w:rPr>
          <w:rFonts w:asciiTheme="minorHAnsi" w:hAnsiTheme="minorHAnsi"/>
          <w:color w:val="231F20"/>
          <w:sz w:val="22"/>
          <w:szCs w:val="22"/>
        </w:rPr>
        <w:t xml:space="preserve">, pour </w:t>
      </w:r>
      <w:proofErr w:type="spellStart"/>
      <w:r w:rsidRPr="00BE439E">
        <w:rPr>
          <w:rFonts w:asciiTheme="minorHAnsi" w:hAnsiTheme="minorHAnsi"/>
          <w:color w:val="231F20"/>
          <w:sz w:val="22"/>
          <w:szCs w:val="22"/>
        </w:rPr>
        <w:t>faciliter</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l’encodage</w:t>
      </w:r>
      <w:proofErr w:type="spellEnd"/>
      <w:r w:rsidRPr="00BE439E">
        <w:rPr>
          <w:rFonts w:asciiTheme="minorHAnsi" w:hAnsiTheme="minorHAnsi"/>
          <w:color w:val="231F20"/>
          <w:sz w:val="22"/>
          <w:szCs w:val="22"/>
        </w:rPr>
        <w:t xml:space="preserve"> de </w:t>
      </w:r>
      <w:proofErr w:type="spellStart"/>
      <w:r w:rsidRPr="00BE439E">
        <w:rPr>
          <w:rFonts w:asciiTheme="minorHAnsi" w:hAnsiTheme="minorHAnsi"/>
          <w:color w:val="231F20"/>
          <w:sz w:val="22"/>
          <w:szCs w:val="22"/>
        </w:rPr>
        <w:t>l’intégralité</w:t>
      </w:r>
      <w:proofErr w:type="spellEnd"/>
      <w:r w:rsidRPr="00BE439E">
        <w:rPr>
          <w:rFonts w:asciiTheme="minorHAnsi" w:hAnsiTheme="minorHAnsi"/>
          <w:color w:val="231F20"/>
          <w:sz w:val="22"/>
          <w:szCs w:val="22"/>
        </w:rPr>
        <w:t xml:space="preserve"> des </w:t>
      </w:r>
      <w:proofErr w:type="spellStart"/>
      <w:r w:rsidRPr="00BE439E">
        <w:rPr>
          <w:rFonts w:asciiTheme="minorHAnsi" w:hAnsiTheme="minorHAnsi"/>
          <w:color w:val="231F20"/>
          <w:sz w:val="22"/>
          <w:szCs w:val="22"/>
        </w:rPr>
        <w:t>lignes</w:t>
      </w:r>
      <w:proofErr w:type="spellEnd"/>
      <w:r w:rsidRPr="00BE439E">
        <w:rPr>
          <w:rFonts w:asciiTheme="minorHAnsi" w:hAnsiTheme="minorHAnsi"/>
          <w:color w:val="231F20"/>
          <w:sz w:val="22"/>
          <w:szCs w:val="22"/>
        </w:rPr>
        <w:t xml:space="preserve"> au format C40, </w:t>
      </w:r>
      <w:proofErr w:type="spellStart"/>
      <w:r w:rsidRPr="00BE439E">
        <w:rPr>
          <w:rFonts w:asciiTheme="minorHAnsi" w:hAnsiTheme="minorHAnsi"/>
          <w:color w:val="231F20"/>
          <w:sz w:val="22"/>
          <w:szCs w:val="22"/>
        </w:rPr>
        <w:t>l’ensemble</w:t>
      </w:r>
      <w:proofErr w:type="spellEnd"/>
      <w:r w:rsidRPr="00BE439E">
        <w:rPr>
          <w:rFonts w:asciiTheme="minorHAnsi" w:hAnsiTheme="minorHAnsi"/>
          <w:color w:val="231F20"/>
          <w:sz w:val="22"/>
          <w:szCs w:val="22"/>
        </w:rPr>
        <w:t xml:space="preserve"> des </w:t>
      </w:r>
      <w:proofErr w:type="spellStart"/>
      <w:r w:rsidRPr="00BE439E">
        <w:rPr>
          <w:rFonts w:asciiTheme="minorHAnsi" w:hAnsiTheme="minorHAnsi"/>
          <w:color w:val="231F20"/>
          <w:sz w:val="22"/>
          <w:szCs w:val="22"/>
        </w:rPr>
        <w:t>lignes</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d’adresses</w:t>
      </w:r>
      <w:proofErr w:type="spellEnd"/>
      <w:r w:rsidRPr="00BE439E">
        <w:rPr>
          <w:rFonts w:asciiTheme="minorHAnsi" w:hAnsiTheme="minorHAnsi"/>
          <w:color w:val="231F20"/>
          <w:sz w:val="22"/>
          <w:szCs w:val="22"/>
        </w:rPr>
        <w:t xml:space="preserve"> (1 à 6) ne </w:t>
      </w:r>
      <w:proofErr w:type="spellStart"/>
      <w:r w:rsidRPr="00BE439E">
        <w:rPr>
          <w:rFonts w:asciiTheme="minorHAnsi" w:hAnsiTheme="minorHAnsi"/>
          <w:color w:val="231F20"/>
          <w:sz w:val="22"/>
          <w:szCs w:val="22"/>
        </w:rPr>
        <w:t>devront</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utiliser</w:t>
      </w:r>
      <w:proofErr w:type="spellEnd"/>
      <w:r w:rsidRPr="00BE439E">
        <w:rPr>
          <w:rFonts w:asciiTheme="minorHAnsi" w:hAnsiTheme="minorHAnsi"/>
          <w:color w:val="231F20"/>
          <w:sz w:val="22"/>
          <w:szCs w:val="22"/>
        </w:rPr>
        <w:t xml:space="preserve"> que les </w:t>
      </w:r>
      <w:proofErr w:type="spellStart"/>
      <w:r w:rsidRPr="00BE439E">
        <w:rPr>
          <w:rFonts w:asciiTheme="minorHAnsi" w:hAnsiTheme="minorHAnsi"/>
          <w:color w:val="231F20"/>
          <w:sz w:val="22"/>
          <w:szCs w:val="22"/>
        </w:rPr>
        <w:t>lettres</w:t>
      </w:r>
      <w:proofErr w:type="spellEnd"/>
      <w:r w:rsidRPr="00BE439E">
        <w:rPr>
          <w:rFonts w:asciiTheme="minorHAnsi" w:hAnsiTheme="minorHAnsi"/>
          <w:color w:val="231F20"/>
          <w:sz w:val="22"/>
          <w:szCs w:val="22"/>
        </w:rPr>
        <w:t xml:space="preserve"> majuscules non </w:t>
      </w:r>
      <w:proofErr w:type="spellStart"/>
      <w:r w:rsidRPr="00BE439E">
        <w:rPr>
          <w:rFonts w:asciiTheme="minorHAnsi" w:hAnsiTheme="minorHAnsi"/>
          <w:color w:val="231F20"/>
          <w:sz w:val="22"/>
          <w:szCs w:val="22"/>
        </w:rPr>
        <w:t>accentuées</w:t>
      </w:r>
      <w:proofErr w:type="spellEnd"/>
      <w:r w:rsidRPr="00BE439E">
        <w:rPr>
          <w:rFonts w:asciiTheme="minorHAnsi" w:hAnsiTheme="minorHAnsi"/>
          <w:color w:val="231F20"/>
          <w:sz w:val="22"/>
          <w:szCs w:val="22"/>
        </w:rPr>
        <w:t xml:space="preserve"> [A-Z], les </w:t>
      </w:r>
      <w:proofErr w:type="spellStart"/>
      <w:r w:rsidRPr="00BE439E">
        <w:rPr>
          <w:rFonts w:asciiTheme="minorHAnsi" w:hAnsiTheme="minorHAnsi"/>
          <w:color w:val="231F20"/>
          <w:sz w:val="22"/>
          <w:szCs w:val="22"/>
        </w:rPr>
        <w:t>chiffres</w:t>
      </w:r>
      <w:proofErr w:type="spellEnd"/>
      <w:r w:rsidRPr="00BE439E">
        <w:rPr>
          <w:rFonts w:asciiTheme="minorHAnsi" w:hAnsiTheme="minorHAnsi"/>
          <w:color w:val="231F20"/>
          <w:sz w:val="22"/>
          <w:szCs w:val="22"/>
        </w:rPr>
        <w:t xml:space="preserve"> [0-9] et les </w:t>
      </w:r>
      <w:proofErr w:type="spellStart"/>
      <w:r w:rsidRPr="00BE439E">
        <w:rPr>
          <w:rFonts w:asciiTheme="minorHAnsi" w:hAnsiTheme="minorHAnsi"/>
          <w:color w:val="231F20"/>
          <w:sz w:val="22"/>
          <w:szCs w:val="22"/>
        </w:rPr>
        <w:t>espaces</w:t>
      </w:r>
      <w:proofErr w:type="spellEnd"/>
      <w:r w:rsidRPr="00BE439E">
        <w:rPr>
          <w:rFonts w:asciiTheme="minorHAnsi" w:hAnsiTheme="minorHAnsi"/>
          <w:color w:val="231F20"/>
          <w:sz w:val="22"/>
          <w:szCs w:val="22"/>
        </w:rPr>
        <w:t xml:space="preserve"> (Pour la </w:t>
      </w:r>
      <w:proofErr w:type="spellStart"/>
      <w:r w:rsidRPr="00BE439E">
        <w:rPr>
          <w:rFonts w:asciiTheme="minorHAnsi" w:hAnsiTheme="minorHAnsi"/>
          <w:color w:val="231F20"/>
          <w:sz w:val="22"/>
          <w:szCs w:val="22"/>
        </w:rPr>
        <w:t>ligne</w:t>
      </w:r>
      <w:proofErr w:type="spellEnd"/>
      <w:r w:rsidRPr="00BE439E">
        <w:rPr>
          <w:rFonts w:asciiTheme="minorHAnsi" w:hAnsiTheme="minorHAnsi"/>
          <w:color w:val="231F20"/>
          <w:sz w:val="22"/>
          <w:szCs w:val="22"/>
        </w:rPr>
        <w:t xml:space="preserve"> 1, </w:t>
      </w:r>
      <w:proofErr w:type="spellStart"/>
      <w:r w:rsidRPr="00BE439E">
        <w:rPr>
          <w:rFonts w:asciiTheme="minorHAnsi" w:hAnsiTheme="minorHAnsi"/>
          <w:color w:val="231F20"/>
          <w:sz w:val="22"/>
          <w:szCs w:val="22"/>
        </w:rPr>
        <w:t>il</w:t>
      </w:r>
      <w:proofErr w:type="spellEnd"/>
      <w:r w:rsidRPr="00BE439E">
        <w:rPr>
          <w:rFonts w:asciiTheme="minorHAnsi" w:hAnsiTheme="minorHAnsi"/>
          <w:color w:val="231F20"/>
          <w:sz w:val="22"/>
          <w:szCs w:val="22"/>
        </w:rPr>
        <w:t xml:space="preserve"> est possible </w:t>
      </w:r>
      <w:proofErr w:type="spellStart"/>
      <w:r w:rsidRPr="00BE439E">
        <w:rPr>
          <w:rFonts w:asciiTheme="minorHAnsi" w:hAnsiTheme="minorHAnsi"/>
          <w:color w:val="231F20"/>
          <w:sz w:val="22"/>
          <w:szCs w:val="22"/>
        </w:rPr>
        <w:t>d’utiliser</w:t>
      </w:r>
      <w:proofErr w:type="spellEnd"/>
      <w:r w:rsidRPr="00BE439E">
        <w:rPr>
          <w:rFonts w:asciiTheme="minorHAnsi" w:hAnsiTheme="minorHAnsi"/>
          <w:color w:val="231F20"/>
          <w:sz w:val="22"/>
          <w:szCs w:val="22"/>
        </w:rPr>
        <w:t xml:space="preserve"> des ‘/’ en </w:t>
      </w:r>
      <w:proofErr w:type="spellStart"/>
      <w:r w:rsidRPr="00BE439E">
        <w:rPr>
          <w:rFonts w:asciiTheme="minorHAnsi" w:hAnsiTheme="minorHAnsi"/>
          <w:color w:val="231F20"/>
          <w:sz w:val="22"/>
          <w:szCs w:val="22"/>
        </w:rPr>
        <w:t>tant</w:t>
      </w:r>
      <w:proofErr w:type="spellEnd"/>
      <w:r w:rsidRPr="00BE439E">
        <w:rPr>
          <w:rFonts w:asciiTheme="minorHAnsi" w:hAnsiTheme="minorHAnsi"/>
          <w:color w:val="231F20"/>
          <w:sz w:val="22"/>
          <w:szCs w:val="22"/>
        </w:rPr>
        <w:t xml:space="preserve"> que </w:t>
      </w:r>
      <w:proofErr w:type="spellStart"/>
      <w:r w:rsidRPr="00BE439E">
        <w:rPr>
          <w:rFonts w:asciiTheme="minorHAnsi" w:hAnsiTheme="minorHAnsi"/>
          <w:color w:val="231F20"/>
          <w:sz w:val="22"/>
          <w:szCs w:val="22"/>
        </w:rPr>
        <w:t>séparateur</w:t>
      </w:r>
      <w:proofErr w:type="spellEnd"/>
      <w:r w:rsidRPr="00BE439E">
        <w:rPr>
          <w:rFonts w:asciiTheme="minorHAnsi" w:hAnsiTheme="minorHAnsi"/>
          <w:color w:val="231F20"/>
          <w:sz w:val="22"/>
          <w:szCs w:val="22"/>
        </w:rPr>
        <w:t xml:space="preserve"> de la qualité et/ou </w:t>
      </w:r>
      <w:proofErr w:type="spellStart"/>
      <w:r w:rsidRPr="00BE439E">
        <w:rPr>
          <w:rFonts w:asciiTheme="minorHAnsi" w:hAnsiTheme="minorHAnsi"/>
          <w:color w:val="231F20"/>
          <w:sz w:val="22"/>
          <w:szCs w:val="22"/>
        </w:rPr>
        <w:t>titre</w:t>
      </w:r>
      <w:proofErr w:type="spellEnd"/>
      <w:r w:rsidRPr="00BE439E">
        <w:rPr>
          <w:rFonts w:asciiTheme="minorHAnsi" w:hAnsiTheme="minorHAnsi"/>
          <w:color w:val="231F20"/>
          <w:sz w:val="22"/>
          <w:szCs w:val="22"/>
        </w:rPr>
        <w:t>, du nom et du/des</w:t>
      </w:r>
      <w:r w:rsidRPr="00BE439E">
        <w:rPr>
          <w:rFonts w:asciiTheme="minorHAnsi" w:hAnsiTheme="minorHAnsi"/>
          <w:color w:val="231F20"/>
          <w:spacing w:val="-16"/>
          <w:sz w:val="22"/>
          <w:szCs w:val="22"/>
        </w:rPr>
        <w:t xml:space="preserve"> </w:t>
      </w:r>
      <w:proofErr w:type="spellStart"/>
      <w:r w:rsidRPr="00BE439E">
        <w:rPr>
          <w:rFonts w:asciiTheme="minorHAnsi" w:hAnsiTheme="minorHAnsi"/>
          <w:color w:val="231F20"/>
          <w:sz w:val="22"/>
          <w:szCs w:val="22"/>
        </w:rPr>
        <w:t>prénoms</w:t>
      </w:r>
      <w:proofErr w:type="spellEnd"/>
      <w:r w:rsidRPr="00BE439E">
        <w:rPr>
          <w:rFonts w:asciiTheme="minorHAnsi" w:hAnsiTheme="minorHAnsi"/>
          <w:color w:val="231F20"/>
          <w:sz w:val="22"/>
          <w:szCs w:val="22"/>
        </w:rPr>
        <w:t>).</w:t>
      </w:r>
    </w:p>
    <w:p w14:paraId="1C345379" w14:textId="77777777" w:rsidR="00206B0F" w:rsidRPr="00BE439E" w:rsidRDefault="00206B0F" w:rsidP="00206B0F">
      <w:pPr>
        <w:pStyle w:val="Corpsdetexte"/>
        <w:spacing w:before="10"/>
        <w:rPr>
          <w:rFonts w:asciiTheme="minorHAnsi" w:hAnsiTheme="minorHAnsi"/>
          <w:sz w:val="22"/>
          <w:szCs w:val="22"/>
        </w:rPr>
      </w:pPr>
    </w:p>
    <w:p w14:paraId="1E7318D5" w14:textId="77777777" w:rsidR="00206B0F" w:rsidRPr="00BE439E" w:rsidRDefault="00206B0F" w:rsidP="00206B0F">
      <w:pPr>
        <w:pStyle w:val="Corpsdetexte"/>
        <w:spacing w:before="1"/>
        <w:ind w:left="239" w:right="263"/>
        <w:rPr>
          <w:rFonts w:asciiTheme="minorHAnsi" w:hAnsiTheme="minorHAnsi"/>
          <w:sz w:val="22"/>
          <w:szCs w:val="22"/>
        </w:rPr>
      </w:pPr>
      <w:proofErr w:type="spellStart"/>
      <w:r w:rsidRPr="00BE439E">
        <w:rPr>
          <w:rFonts w:asciiTheme="minorHAnsi" w:hAnsiTheme="minorHAnsi"/>
          <w:color w:val="231F20"/>
          <w:sz w:val="22"/>
          <w:szCs w:val="22"/>
        </w:rPr>
        <w:t>Afin</w:t>
      </w:r>
      <w:proofErr w:type="spellEnd"/>
      <w:r w:rsidRPr="00BE439E">
        <w:rPr>
          <w:rFonts w:asciiTheme="minorHAnsi" w:hAnsiTheme="minorHAnsi"/>
          <w:color w:val="231F20"/>
          <w:sz w:val="22"/>
          <w:szCs w:val="22"/>
        </w:rPr>
        <w:t xml:space="preserve"> de </w:t>
      </w:r>
      <w:proofErr w:type="spellStart"/>
      <w:r w:rsidRPr="00BE439E">
        <w:rPr>
          <w:rFonts w:asciiTheme="minorHAnsi" w:hAnsiTheme="minorHAnsi"/>
          <w:color w:val="231F20"/>
          <w:sz w:val="22"/>
          <w:szCs w:val="22"/>
        </w:rPr>
        <w:t>pouvoir</w:t>
      </w:r>
      <w:proofErr w:type="spellEnd"/>
      <w:r w:rsidRPr="00BE439E">
        <w:rPr>
          <w:rFonts w:asciiTheme="minorHAnsi" w:hAnsiTheme="minorHAnsi"/>
          <w:color w:val="231F20"/>
          <w:sz w:val="22"/>
          <w:szCs w:val="22"/>
        </w:rPr>
        <w:t xml:space="preserve"> encoder les </w:t>
      </w:r>
      <w:proofErr w:type="spellStart"/>
      <w:r w:rsidRPr="00BE439E">
        <w:rPr>
          <w:rFonts w:asciiTheme="minorHAnsi" w:hAnsiTheme="minorHAnsi"/>
          <w:color w:val="231F20"/>
          <w:sz w:val="22"/>
          <w:szCs w:val="22"/>
        </w:rPr>
        <w:t>adresses</w:t>
      </w:r>
      <w:proofErr w:type="spellEnd"/>
      <w:r w:rsidRPr="00BE439E">
        <w:rPr>
          <w:rFonts w:asciiTheme="minorHAnsi" w:hAnsiTheme="minorHAnsi"/>
          <w:color w:val="231F20"/>
          <w:sz w:val="22"/>
          <w:szCs w:val="22"/>
        </w:rPr>
        <w:t xml:space="preserve"> dans la </w:t>
      </w:r>
      <w:proofErr w:type="spellStart"/>
      <w:r w:rsidRPr="00BE439E">
        <w:rPr>
          <w:rFonts w:asciiTheme="minorHAnsi" w:hAnsiTheme="minorHAnsi"/>
          <w:color w:val="231F20"/>
          <w:sz w:val="22"/>
          <w:szCs w:val="22"/>
        </w:rPr>
        <w:t>limite</w:t>
      </w:r>
      <w:proofErr w:type="spellEnd"/>
      <w:r w:rsidRPr="00BE439E">
        <w:rPr>
          <w:rFonts w:asciiTheme="minorHAnsi" w:hAnsiTheme="minorHAnsi"/>
          <w:color w:val="231F20"/>
          <w:sz w:val="22"/>
          <w:szCs w:val="22"/>
        </w:rPr>
        <w:t xml:space="preserve"> des 38 </w:t>
      </w:r>
      <w:proofErr w:type="spellStart"/>
      <w:r w:rsidRPr="00BE439E">
        <w:rPr>
          <w:rFonts w:asciiTheme="minorHAnsi" w:hAnsiTheme="minorHAnsi"/>
          <w:color w:val="231F20"/>
          <w:sz w:val="22"/>
          <w:szCs w:val="22"/>
        </w:rPr>
        <w:t>caractères</w:t>
      </w:r>
      <w:proofErr w:type="spellEnd"/>
      <w:r w:rsidRPr="00BE439E">
        <w:rPr>
          <w:rFonts w:asciiTheme="minorHAnsi" w:hAnsiTheme="minorHAnsi"/>
          <w:color w:val="231F20"/>
          <w:sz w:val="22"/>
          <w:szCs w:val="22"/>
        </w:rPr>
        <w:t xml:space="preserve"> ou </w:t>
      </w:r>
      <w:proofErr w:type="spellStart"/>
      <w:r w:rsidRPr="00BE439E">
        <w:rPr>
          <w:rFonts w:asciiTheme="minorHAnsi" w:hAnsiTheme="minorHAnsi"/>
          <w:color w:val="231F20"/>
          <w:sz w:val="22"/>
          <w:szCs w:val="22"/>
        </w:rPr>
        <w:t>espaces</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il</w:t>
      </w:r>
      <w:proofErr w:type="spellEnd"/>
      <w:r w:rsidRPr="00BE439E">
        <w:rPr>
          <w:rFonts w:asciiTheme="minorHAnsi" w:hAnsiTheme="minorHAnsi"/>
          <w:color w:val="231F20"/>
          <w:sz w:val="22"/>
          <w:szCs w:val="22"/>
        </w:rPr>
        <w:t xml:space="preserve"> ne </w:t>
      </w:r>
      <w:proofErr w:type="spellStart"/>
      <w:r w:rsidRPr="00BE439E">
        <w:rPr>
          <w:rFonts w:asciiTheme="minorHAnsi" w:hAnsiTheme="minorHAnsi"/>
          <w:color w:val="231F20"/>
          <w:sz w:val="22"/>
          <w:szCs w:val="22"/>
        </w:rPr>
        <w:t>faut</w:t>
      </w:r>
      <w:proofErr w:type="spellEnd"/>
      <w:r w:rsidRPr="00BE439E">
        <w:rPr>
          <w:rFonts w:asciiTheme="minorHAnsi" w:hAnsiTheme="minorHAnsi"/>
          <w:color w:val="231F20"/>
          <w:sz w:val="22"/>
          <w:szCs w:val="22"/>
        </w:rPr>
        <w:t xml:space="preserve"> pas </w:t>
      </w:r>
      <w:proofErr w:type="spellStart"/>
      <w:r w:rsidRPr="00BE439E">
        <w:rPr>
          <w:rFonts w:asciiTheme="minorHAnsi" w:hAnsiTheme="minorHAnsi"/>
          <w:color w:val="231F20"/>
          <w:sz w:val="22"/>
          <w:szCs w:val="22"/>
        </w:rPr>
        <w:t>généraliser</w:t>
      </w:r>
      <w:proofErr w:type="spellEnd"/>
      <w:r w:rsidRPr="00BE439E">
        <w:rPr>
          <w:rFonts w:asciiTheme="minorHAnsi" w:hAnsiTheme="minorHAnsi"/>
          <w:color w:val="231F20"/>
          <w:sz w:val="22"/>
          <w:szCs w:val="22"/>
        </w:rPr>
        <w:t xml:space="preserve"> les </w:t>
      </w:r>
      <w:proofErr w:type="spellStart"/>
      <w:r w:rsidRPr="00BE439E">
        <w:rPr>
          <w:rFonts w:asciiTheme="minorHAnsi" w:hAnsiTheme="minorHAnsi"/>
          <w:color w:val="231F20"/>
          <w:sz w:val="22"/>
          <w:szCs w:val="22"/>
        </w:rPr>
        <w:t>abréviations</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il</w:t>
      </w:r>
      <w:proofErr w:type="spellEnd"/>
      <w:r w:rsidRPr="00BE439E">
        <w:rPr>
          <w:rFonts w:asciiTheme="minorHAnsi" w:hAnsiTheme="minorHAnsi"/>
          <w:color w:val="231F20"/>
          <w:sz w:val="22"/>
          <w:szCs w:val="22"/>
        </w:rPr>
        <w:t xml:space="preserve"> ne </w:t>
      </w:r>
      <w:proofErr w:type="spellStart"/>
      <w:r w:rsidRPr="00BE439E">
        <w:rPr>
          <w:rFonts w:asciiTheme="minorHAnsi" w:hAnsiTheme="minorHAnsi"/>
          <w:color w:val="231F20"/>
          <w:sz w:val="22"/>
          <w:szCs w:val="22"/>
        </w:rPr>
        <w:t>faut</w:t>
      </w:r>
      <w:proofErr w:type="spellEnd"/>
      <w:r w:rsidRPr="00BE439E">
        <w:rPr>
          <w:rFonts w:asciiTheme="minorHAnsi" w:hAnsiTheme="minorHAnsi"/>
          <w:color w:val="231F20"/>
          <w:sz w:val="22"/>
          <w:szCs w:val="22"/>
        </w:rPr>
        <w:t xml:space="preserve"> les </w:t>
      </w:r>
      <w:proofErr w:type="spellStart"/>
      <w:r w:rsidRPr="00BE439E">
        <w:rPr>
          <w:rFonts w:asciiTheme="minorHAnsi" w:hAnsiTheme="minorHAnsi"/>
          <w:color w:val="231F20"/>
          <w:sz w:val="22"/>
          <w:szCs w:val="22"/>
        </w:rPr>
        <w:t>utiliser</w:t>
      </w:r>
      <w:proofErr w:type="spellEnd"/>
      <w:r w:rsidRPr="00BE439E">
        <w:rPr>
          <w:rFonts w:asciiTheme="minorHAnsi" w:hAnsiTheme="minorHAnsi"/>
          <w:color w:val="231F20"/>
          <w:sz w:val="22"/>
          <w:szCs w:val="22"/>
        </w:rPr>
        <w:t xml:space="preserve"> que </w:t>
      </w:r>
      <w:proofErr w:type="spellStart"/>
      <w:r w:rsidRPr="00BE439E">
        <w:rPr>
          <w:rFonts w:asciiTheme="minorHAnsi" w:hAnsiTheme="minorHAnsi"/>
          <w:color w:val="231F20"/>
          <w:sz w:val="22"/>
          <w:szCs w:val="22"/>
        </w:rPr>
        <w:t>si</w:t>
      </w:r>
      <w:proofErr w:type="spellEnd"/>
      <w:r w:rsidRPr="00BE439E">
        <w:rPr>
          <w:rFonts w:asciiTheme="minorHAnsi" w:hAnsiTheme="minorHAnsi"/>
          <w:color w:val="231F20"/>
          <w:sz w:val="22"/>
          <w:szCs w:val="22"/>
        </w:rPr>
        <w:t xml:space="preserve"> la </w:t>
      </w:r>
      <w:proofErr w:type="spellStart"/>
      <w:r w:rsidRPr="00BE439E">
        <w:rPr>
          <w:rFonts w:asciiTheme="minorHAnsi" w:hAnsiTheme="minorHAnsi"/>
          <w:color w:val="231F20"/>
          <w:sz w:val="22"/>
          <w:szCs w:val="22"/>
        </w:rPr>
        <w:t>ligne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dépasse</w:t>
      </w:r>
      <w:proofErr w:type="spellEnd"/>
      <w:r w:rsidRPr="00BE439E">
        <w:rPr>
          <w:rFonts w:asciiTheme="minorHAnsi" w:hAnsiTheme="minorHAnsi"/>
          <w:color w:val="231F20"/>
          <w:sz w:val="22"/>
          <w:szCs w:val="22"/>
        </w:rPr>
        <w:t xml:space="preserve"> 38 </w:t>
      </w:r>
      <w:proofErr w:type="spellStart"/>
      <w:r w:rsidRPr="00BE439E">
        <w:rPr>
          <w:rFonts w:asciiTheme="minorHAnsi" w:hAnsiTheme="minorHAnsi"/>
          <w:color w:val="231F20"/>
          <w:sz w:val="22"/>
          <w:szCs w:val="22"/>
        </w:rPr>
        <w:t>caractères</w:t>
      </w:r>
      <w:proofErr w:type="spellEnd"/>
      <w:r w:rsidRPr="00BE439E">
        <w:rPr>
          <w:rFonts w:asciiTheme="minorHAnsi" w:hAnsiTheme="minorHAnsi"/>
          <w:color w:val="231F20"/>
          <w:sz w:val="22"/>
          <w:szCs w:val="22"/>
        </w:rPr>
        <w:t>.</w:t>
      </w:r>
    </w:p>
    <w:p w14:paraId="408C6EFB" w14:textId="77777777" w:rsidR="00206B0F" w:rsidRPr="00BE439E" w:rsidRDefault="00206B0F" w:rsidP="00206B0F">
      <w:pPr>
        <w:pStyle w:val="Corpsdetexte"/>
        <w:rPr>
          <w:rFonts w:asciiTheme="minorHAnsi" w:hAnsiTheme="minorHAnsi"/>
          <w:sz w:val="22"/>
          <w:szCs w:val="22"/>
        </w:rPr>
      </w:pPr>
    </w:p>
    <w:p w14:paraId="668A7796" w14:textId="77777777" w:rsidR="00206B0F" w:rsidRPr="00BE439E" w:rsidRDefault="00206B0F" w:rsidP="00206B0F">
      <w:pPr>
        <w:pStyle w:val="Corpsdetexte"/>
        <w:ind w:left="239" w:right="265"/>
        <w:rPr>
          <w:rFonts w:asciiTheme="minorHAnsi" w:hAnsiTheme="minorHAnsi"/>
          <w:sz w:val="22"/>
          <w:szCs w:val="22"/>
        </w:rPr>
      </w:pPr>
      <w:r w:rsidRPr="00BE439E">
        <w:rPr>
          <w:rFonts w:asciiTheme="minorHAnsi" w:hAnsiTheme="minorHAnsi"/>
          <w:color w:val="231F20"/>
          <w:sz w:val="22"/>
          <w:szCs w:val="22"/>
        </w:rPr>
        <w:t xml:space="preserve">Les </w:t>
      </w:r>
      <w:proofErr w:type="spellStart"/>
      <w:r w:rsidRPr="00BE439E">
        <w:rPr>
          <w:rFonts w:asciiTheme="minorHAnsi" w:hAnsiTheme="minorHAnsi"/>
          <w:color w:val="231F20"/>
          <w:sz w:val="22"/>
          <w:szCs w:val="22"/>
        </w:rPr>
        <w:t>lignes</w:t>
      </w:r>
      <w:proofErr w:type="spellEnd"/>
      <w:r w:rsidRPr="00BE439E">
        <w:rPr>
          <w:rFonts w:asciiTheme="minorHAnsi" w:hAnsiTheme="minorHAnsi"/>
          <w:color w:val="231F20"/>
          <w:sz w:val="22"/>
          <w:szCs w:val="22"/>
        </w:rPr>
        <w:t xml:space="preserve"> 1 et 2 </w:t>
      </w:r>
      <w:proofErr w:type="spellStart"/>
      <w:r w:rsidRPr="00BE439E">
        <w:rPr>
          <w:rFonts w:asciiTheme="minorHAnsi" w:hAnsiTheme="minorHAnsi"/>
          <w:color w:val="231F20"/>
          <w:sz w:val="22"/>
          <w:szCs w:val="22"/>
        </w:rPr>
        <w:t>doivent</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permettre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l’identification</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précise</w:t>
      </w:r>
      <w:proofErr w:type="spellEnd"/>
      <w:r w:rsidRPr="00BE439E">
        <w:rPr>
          <w:rFonts w:asciiTheme="minorHAnsi" w:hAnsiTheme="minorHAnsi"/>
          <w:color w:val="231F20"/>
          <w:sz w:val="22"/>
          <w:szCs w:val="22"/>
        </w:rPr>
        <w:t xml:space="preserve"> du </w:t>
      </w:r>
      <w:proofErr w:type="spellStart"/>
      <w:r w:rsidRPr="00BE439E">
        <w:rPr>
          <w:rFonts w:asciiTheme="minorHAnsi" w:hAnsiTheme="minorHAnsi"/>
          <w:color w:val="231F20"/>
          <w:sz w:val="22"/>
          <w:szCs w:val="22"/>
        </w:rPr>
        <w:t>destinataire</w:t>
      </w:r>
      <w:proofErr w:type="spellEnd"/>
      <w:r w:rsidRPr="00BE439E">
        <w:rPr>
          <w:rFonts w:asciiTheme="minorHAnsi" w:hAnsiTheme="minorHAnsi"/>
          <w:color w:val="231F20"/>
          <w:sz w:val="22"/>
          <w:szCs w:val="22"/>
        </w:rPr>
        <w:t xml:space="preserve">. Dans le </w:t>
      </w:r>
      <w:proofErr w:type="spellStart"/>
      <w:r w:rsidRPr="00BE439E">
        <w:rPr>
          <w:rFonts w:asciiTheme="minorHAnsi" w:hAnsiTheme="minorHAnsi"/>
          <w:color w:val="231F20"/>
          <w:sz w:val="22"/>
          <w:szCs w:val="22"/>
        </w:rPr>
        <w:t>cas</w:t>
      </w:r>
      <w:proofErr w:type="spellEnd"/>
      <w:r w:rsidRPr="00BE439E">
        <w:rPr>
          <w:rFonts w:asciiTheme="minorHAnsi" w:hAnsiTheme="minorHAnsi"/>
          <w:color w:val="231F20"/>
          <w:sz w:val="22"/>
          <w:szCs w:val="22"/>
        </w:rPr>
        <w:t xml:space="preserve"> d’une personne physique, les </w:t>
      </w:r>
      <w:proofErr w:type="spellStart"/>
      <w:r w:rsidRPr="00BE439E">
        <w:rPr>
          <w:rFonts w:asciiTheme="minorHAnsi" w:hAnsiTheme="minorHAnsi"/>
          <w:color w:val="231F20"/>
          <w:sz w:val="22"/>
          <w:szCs w:val="22"/>
        </w:rPr>
        <w:t>noms</w:t>
      </w:r>
      <w:proofErr w:type="spellEnd"/>
      <w:r w:rsidRPr="00BE439E">
        <w:rPr>
          <w:rFonts w:asciiTheme="minorHAnsi" w:hAnsiTheme="minorHAnsi"/>
          <w:color w:val="231F20"/>
          <w:sz w:val="22"/>
          <w:szCs w:val="22"/>
        </w:rPr>
        <w:t xml:space="preserve"> et </w:t>
      </w:r>
      <w:proofErr w:type="spellStart"/>
      <w:r w:rsidRPr="00BE439E">
        <w:rPr>
          <w:rFonts w:asciiTheme="minorHAnsi" w:hAnsiTheme="minorHAnsi"/>
          <w:color w:val="231F20"/>
          <w:sz w:val="22"/>
          <w:szCs w:val="22"/>
        </w:rPr>
        <w:t>prénoms</w:t>
      </w:r>
      <w:proofErr w:type="spellEnd"/>
      <w:r w:rsidRPr="00BE439E">
        <w:rPr>
          <w:rFonts w:asciiTheme="minorHAnsi" w:hAnsiTheme="minorHAnsi"/>
          <w:color w:val="231F20"/>
          <w:sz w:val="22"/>
          <w:szCs w:val="22"/>
        </w:rPr>
        <w:t xml:space="preserve"> ne </w:t>
      </w:r>
      <w:proofErr w:type="spellStart"/>
      <w:r w:rsidRPr="00BE439E">
        <w:rPr>
          <w:rFonts w:asciiTheme="minorHAnsi" w:hAnsiTheme="minorHAnsi"/>
          <w:color w:val="231F20"/>
          <w:sz w:val="22"/>
          <w:szCs w:val="22"/>
        </w:rPr>
        <w:t>doivent</w:t>
      </w:r>
      <w:proofErr w:type="spellEnd"/>
      <w:r w:rsidRPr="00BE439E">
        <w:rPr>
          <w:rFonts w:asciiTheme="minorHAnsi" w:hAnsiTheme="minorHAnsi"/>
          <w:color w:val="231F20"/>
          <w:sz w:val="22"/>
          <w:szCs w:val="22"/>
        </w:rPr>
        <w:t xml:space="preserve"> pas </w:t>
      </w:r>
      <w:proofErr w:type="spellStart"/>
      <w:r w:rsidRPr="00BE439E">
        <w:rPr>
          <w:rFonts w:asciiTheme="minorHAnsi" w:hAnsiTheme="minorHAnsi"/>
          <w:color w:val="231F20"/>
          <w:sz w:val="22"/>
          <w:szCs w:val="22"/>
        </w:rPr>
        <w:t>être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abrégés</w:t>
      </w:r>
      <w:proofErr w:type="spellEnd"/>
      <w:r w:rsidRPr="00BE439E">
        <w:rPr>
          <w:rFonts w:asciiTheme="minorHAnsi" w:hAnsiTheme="minorHAnsi"/>
          <w:color w:val="231F20"/>
          <w:sz w:val="22"/>
          <w:szCs w:val="22"/>
        </w:rPr>
        <w:t xml:space="preserve">. Il en est de </w:t>
      </w:r>
      <w:proofErr w:type="spellStart"/>
      <w:r w:rsidRPr="00BE439E">
        <w:rPr>
          <w:rFonts w:asciiTheme="minorHAnsi" w:hAnsiTheme="minorHAnsi"/>
          <w:color w:val="231F20"/>
          <w:sz w:val="22"/>
          <w:szCs w:val="22"/>
        </w:rPr>
        <w:t>même</w:t>
      </w:r>
      <w:proofErr w:type="spellEnd"/>
      <w:r w:rsidRPr="00BE439E">
        <w:rPr>
          <w:rFonts w:asciiTheme="minorHAnsi" w:hAnsiTheme="minorHAnsi"/>
          <w:color w:val="231F20"/>
          <w:sz w:val="22"/>
          <w:szCs w:val="22"/>
        </w:rPr>
        <w:t xml:space="preserve"> pour la </w:t>
      </w:r>
      <w:proofErr w:type="spellStart"/>
      <w:r w:rsidRPr="00BE439E">
        <w:rPr>
          <w:rFonts w:asciiTheme="minorHAnsi" w:hAnsiTheme="minorHAnsi"/>
          <w:color w:val="231F20"/>
          <w:sz w:val="22"/>
          <w:szCs w:val="22"/>
        </w:rPr>
        <w:t>dénomination</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commerciale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l’enseigne</w:t>
      </w:r>
      <w:proofErr w:type="spellEnd"/>
      <w:r w:rsidRPr="00BE439E">
        <w:rPr>
          <w:rFonts w:asciiTheme="minorHAnsi" w:hAnsiTheme="minorHAnsi"/>
          <w:color w:val="231F20"/>
          <w:sz w:val="22"/>
          <w:szCs w:val="22"/>
        </w:rPr>
        <w:t xml:space="preserve"> ou le nom </w:t>
      </w:r>
      <w:proofErr w:type="spellStart"/>
      <w:r w:rsidRPr="00BE439E">
        <w:rPr>
          <w:rFonts w:asciiTheme="minorHAnsi" w:hAnsiTheme="minorHAnsi"/>
          <w:color w:val="231F20"/>
          <w:sz w:val="22"/>
          <w:szCs w:val="22"/>
        </w:rPr>
        <w:t>d’établissement</w:t>
      </w:r>
      <w:proofErr w:type="spellEnd"/>
      <w:r w:rsidRPr="00BE439E">
        <w:rPr>
          <w:rFonts w:asciiTheme="minorHAnsi" w:hAnsiTheme="minorHAnsi"/>
          <w:color w:val="231F20"/>
          <w:sz w:val="22"/>
          <w:szCs w:val="22"/>
        </w:rPr>
        <w:t xml:space="preserve"> dans le </w:t>
      </w:r>
      <w:proofErr w:type="spellStart"/>
      <w:r w:rsidRPr="00BE439E">
        <w:rPr>
          <w:rFonts w:asciiTheme="minorHAnsi" w:hAnsiTheme="minorHAnsi"/>
          <w:color w:val="231F20"/>
          <w:sz w:val="22"/>
          <w:szCs w:val="22"/>
        </w:rPr>
        <w:t>cas</w:t>
      </w:r>
      <w:proofErr w:type="spellEnd"/>
      <w:r w:rsidRPr="00BE439E">
        <w:rPr>
          <w:rFonts w:asciiTheme="minorHAnsi" w:hAnsiTheme="minorHAnsi"/>
          <w:color w:val="231F20"/>
          <w:sz w:val="22"/>
          <w:szCs w:val="22"/>
        </w:rPr>
        <w:t xml:space="preserve"> d’une personne morale.</w:t>
      </w:r>
    </w:p>
    <w:p w14:paraId="691A9E9D" w14:textId="77777777" w:rsidR="00206B0F" w:rsidRPr="00BE439E" w:rsidRDefault="00206B0F" w:rsidP="00206B0F">
      <w:pPr>
        <w:pStyle w:val="Corpsdetexte"/>
        <w:spacing w:before="11"/>
        <w:rPr>
          <w:rFonts w:asciiTheme="minorHAnsi" w:hAnsiTheme="minorHAnsi"/>
          <w:sz w:val="22"/>
          <w:szCs w:val="22"/>
        </w:rPr>
      </w:pPr>
    </w:p>
    <w:p w14:paraId="3D43E72B" w14:textId="77777777" w:rsidR="00206B0F" w:rsidRPr="00BE439E" w:rsidRDefault="00206B0F" w:rsidP="00206B0F">
      <w:pPr>
        <w:pStyle w:val="Corpsdetexte"/>
        <w:ind w:left="239"/>
        <w:rPr>
          <w:rFonts w:asciiTheme="minorHAnsi" w:hAnsiTheme="minorHAnsi"/>
          <w:sz w:val="22"/>
          <w:szCs w:val="22"/>
        </w:rPr>
      </w:pPr>
      <w:r w:rsidRPr="00BE439E">
        <w:rPr>
          <w:rFonts w:asciiTheme="minorHAnsi" w:hAnsiTheme="minorHAnsi"/>
          <w:color w:val="231F20"/>
          <w:sz w:val="22"/>
          <w:szCs w:val="22"/>
        </w:rPr>
        <w:t xml:space="preserve">La </w:t>
      </w:r>
      <w:proofErr w:type="spellStart"/>
      <w:r w:rsidRPr="00BE439E">
        <w:rPr>
          <w:rFonts w:asciiTheme="minorHAnsi" w:hAnsiTheme="minorHAnsi"/>
          <w:color w:val="231F20"/>
          <w:sz w:val="22"/>
          <w:szCs w:val="22"/>
        </w:rPr>
        <w:t>ligne</w:t>
      </w:r>
      <w:proofErr w:type="spellEnd"/>
      <w:r w:rsidRPr="00BE439E">
        <w:rPr>
          <w:rFonts w:asciiTheme="minorHAnsi" w:hAnsiTheme="minorHAnsi"/>
          <w:color w:val="231F20"/>
          <w:sz w:val="22"/>
          <w:szCs w:val="22"/>
        </w:rPr>
        <w:t xml:space="preserve"> 4 est </w:t>
      </w:r>
      <w:proofErr w:type="spellStart"/>
      <w:r w:rsidRPr="00BE439E">
        <w:rPr>
          <w:rFonts w:asciiTheme="minorHAnsi" w:hAnsiTheme="minorHAnsi"/>
          <w:color w:val="231F20"/>
          <w:sz w:val="22"/>
          <w:szCs w:val="22"/>
        </w:rPr>
        <w:t>composée</w:t>
      </w:r>
      <w:proofErr w:type="spellEnd"/>
      <w:r w:rsidRPr="00BE439E">
        <w:rPr>
          <w:rFonts w:asciiTheme="minorHAnsi" w:hAnsiTheme="minorHAnsi"/>
          <w:color w:val="231F20"/>
          <w:sz w:val="22"/>
          <w:szCs w:val="22"/>
        </w:rPr>
        <w:t xml:space="preserve"> du </w:t>
      </w:r>
      <w:proofErr w:type="spellStart"/>
      <w:r w:rsidRPr="00BE439E">
        <w:rPr>
          <w:rFonts w:asciiTheme="minorHAnsi" w:hAnsiTheme="minorHAnsi"/>
          <w:color w:val="231F20"/>
          <w:sz w:val="22"/>
          <w:szCs w:val="22"/>
        </w:rPr>
        <w:t>numéro</w:t>
      </w:r>
      <w:proofErr w:type="spellEnd"/>
      <w:r w:rsidRPr="00BE439E">
        <w:rPr>
          <w:rFonts w:asciiTheme="minorHAnsi" w:hAnsiTheme="minorHAnsi"/>
          <w:color w:val="231F20"/>
          <w:sz w:val="22"/>
          <w:szCs w:val="22"/>
        </w:rPr>
        <w:t xml:space="preserve"> et du </w:t>
      </w:r>
      <w:proofErr w:type="spellStart"/>
      <w:r w:rsidRPr="00BE439E">
        <w:rPr>
          <w:rFonts w:asciiTheme="minorHAnsi" w:hAnsiTheme="minorHAnsi"/>
          <w:color w:val="231F20"/>
          <w:sz w:val="22"/>
          <w:szCs w:val="22"/>
        </w:rPr>
        <w:t>libellé</w:t>
      </w:r>
      <w:proofErr w:type="spellEnd"/>
      <w:r w:rsidRPr="00BE439E">
        <w:rPr>
          <w:rFonts w:asciiTheme="minorHAnsi" w:hAnsiTheme="minorHAnsi"/>
          <w:color w:val="231F20"/>
          <w:sz w:val="22"/>
          <w:szCs w:val="22"/>
        </w:rPr>
        <w:t xml:space="preserve"> de la </w:t>
      </w:r>
      <w:proofErr w:type="spellStart"/>
      <w:proofErr w:type="gramStart"/>
      <w:r w:rsidRPr="00BE439E">
        <w:rPr>
          <w:rFonts w:asciiTheme="minorHAnsi" w:hAnsiTheme="minorHAnsi"/>
          <w:color w:val="231F20"/>
          <w:sz w:val="22"/>
          <w:szCs w:val="22"/>
        </w:rPr>
        <w:t>voie</w:t>
      </w:r>
      <w:proofErr w:type="spellEnd"/>
      <w:r w:rsidRPr="00BE439E">
        <w:rPr>
          <w:rFonts w:asciiTheme="minorHAnsi" w:hAnsiTheme="minorHAnsi"/>
          <w:color w:val="231F20"/>
          <w:sz w:val="22"/>
          <w:szCs w:val="22"/>
        </w:rPr>
        <w:t xml:space="preserve"> :</w:t>
      </w:r>
      <w:proofErr w:type="gramEnd"/>
    </w:p>
    <w:p w14:paraId="7108394E" w14:textId="77777777" w:rsidR="00206B0F" w:rsidRPr="00BE439E" w:rsidRDefault="00206B0F" w:rsidP="00206B0F">
      <w:pPr>
        <w:pStyle w:val="Paragraphedeliste"/>
        <w:widowControl w:val="0"/>
        <w:numPr>
          <w:ilvl w:val="0"/>
          <w:numId w:val="19"/>
        </w:numPr>
        <w:tabs>
          <w:tab w:val="left" w:pos="948"/>
        </w:tabs>
        <w:autoSpaceDE w:val="0"/>
        <w:autoSpaceDN w:val="0"/>
        <w:spacing w:before="4" w:after="0" w:line="237" w:lineRule="auto"/>
        <w:ind w:right="263" w:hanging="360"/>
        <w:contextualSpacing w:val="0"/>
        <w:jc w:val="left"/>
        <w:rPr>
          <w:rFonts w:asciiTheme="minorHAnsi" w:hAnsiTheme="minorHAnsi"/>
          <w:sz w:val="22"/>
        </w:rPr>
      </w:pPr>
      <w:r w:rsidRPr="00BE439E">
        <w:rPr>
          <w:rFonts w:asciiTheme="minorHAnsi" w:hAnsiTheme="minorHAnsi"/>
          <w:color w:val="231F20"/>
          <w:sz w:val="22"/>
        </w:rPr>
        <w:t>Le numéro dans la voie se compose de 5 caractères ou espaces maximum (4 caractères numériques maximum plus éventuellement un caractère alphabétique)</w:t>
      </w:r>
      <w:r w:rsidRPr="00BE439E">
        <w:rPr>
          <w:rFonts w:asciiTheme="minorHAnsi" w:hAnsiTheme="minorHAnsi"/>
          <w:color w:val="231F20"/>
          <w:spacing w:val="-12"/>
          <w:sz w:val="22"/>
        </w:rPr>
        <w:t xml:space="preserve"> </w:t>
      </w:r>
      <w:r w:rsidRPr="00BE439E">
        <w:rPr>
          <w:rFonts w:asciiTheme="minorHAnsi" w:hAnsiTheme="minorHAnsi"/>
          <w:color w:val="231F20"/>
          <w:sz w:val="22"/>
        </w:rPr>
        <w:t>:</w:t>
      </w:r>
    </w:p>
    <w:p w14:paraId="638B599F" w14:textId="77777777" w:rsidR="00206B0F" w:rsidRPr="00BE439E" w:rsidRDefault="00206B0F" w:rsidP="00206B0F">
      <w:pPr>
        <w:pStyle w:val="Paragraphedeliste"/>
        <w:widowControl w:val="0"/>
        <w:numPr>
          <w:ilvl w:val="1"/>
          <w:numId w:val="19"/>
        </w:numPr>
        <w:tabs>
          <w:tab w:val="left" w:pos="1655"/>
          <w:tab w:val="left" w:pos="1656"/>
        </w:tabs>
        <w:autoSpaceDE w:val="0"/>
        <w:autoSpaceDN w:val="0"/>
        <w:spacing w:before="1" w:after="0" w:line="293" w:lineRule="exact"/>
        <w:ind w:hanging="360"/>
        <w:contextualSpacing w:val="0"/>
        <w:jc w:val="left"/>
        <w:rPr>
          <w:rFonts w:asciiTheme="minorHAnsi" w:hAnsiTheme="minorHAnsi"/>
          <w:sz w:val="22"/>
        </w:rPr>
      </w:pPr>
      <w:proofErr w:type="gramStart"/>
      <w:r w:rsidRPr="00BE439E">
        <w:rPr>
          <w:rFonts w:asciiTheme="minorHAnsi" w:hAnsiTheme="minorHAnsi"/>
          <w:color w:val="231F20"/>
          <w:sz w:val="22"/>
        </w:rPr>
        <w:t>soit</w:t>
      </w:r>
      <w:proofErr w:type="gramEnd"/>
      <w:r w:rsidRPr="00BE439E">
        <w:rPr>
          <w:rFonts w:asciiTheme="minorHAnsi" w:hAnsiTheme="minorHAnsi"/>
          <w:color w:val="231F20"/>
          <w:sz w:val="22"/>
        </w:rPr>
        <w:t xml:space="preserve"> de 0 à 4 caractères</w:t>
      </w:r>
      <w:r w:rsidRPr="00BE439E">
        <w:rPr>
          <w:rFonts w:asciiTheme="minorHAnsi" w:hAnsiTheme="minorHAnsi"/>
          <w:color w:val="231F20"/>
          <w:spacing w:val="-9"/>
          <w:sz w:val="22"/>
        </w:rPr>
        <w:t xml:space="preserve"> </w:t>
      </w:r>
      <w:r w:rsidRPr="00BE439E">
        <w:rPr>
          <w:rFonts w:asciiTheme="minorHAnsi" w:hAnsiTheme="minorHAnsi"/>
          <w:color w:val="231F20"/>
          <w:sz w:val="22"/>
        </w:rPr>
        <w:t>numériques</w:t>
      </w:r>
    </w:p>
    <w:p w14:paraId="73FA255D" w14:textId="77777777" w:rsidR="00206B0F" w:rsidRPr="00BE439E" w:rsidRDefault="00206B0F" w:rsidP="00206B0F">
      <w:pPr>
        <w:pStyle w:val="Paragraphedeliste"/>
        <w:widowControl w:val="0"/>
        <w:numPr>
          <w:ilvl w:val="1"/>
          <w:numId w:val="19"/>
        </w:numPr>
        <w:tabs>
          <w:tab w:val="left" w:pos="1656"/>
        </w:tabs>
        <w:autoSpaceDE w:val="0"/>
        <w:autoSpaceDN w:val="0"/>
        <w:spacing w:after="0" w:line="240" w:lineRule="auto"/>
        <w:ind w:right="261" w:hanging="360"/>
        <w:contextualSpacing w:val="0"/>
        <w:rPr>
          <w:rFonts w:asciiTheme="minorHAnsi" w:hAnsiTheme="minorHAnsi"/>
          <w:sz w:val="22"/>
        </w:rPr>
      </w:pPr>
      <w:proofErr w:type="gramStart"/>
      <w:r w:rsidRPr="00BE439E">
        <w:rPr>
          <w:rFonts w:asciiTheme="minorHAnsi" w:hAnsiTheme="minorHAnsi"/>
          <w:color w:val="231F20"/>
          <w:sz w:val="22"/>
        </w:rPr>
        <w:t>soit</w:t>
      </w:r>
      <w:proofErr w:type="gramEnd"/>
      <w:r w:rsidRPr="00BE439E">
        <w:rPr>
          <w:rFonts w:asciiTheme="minorHAnsi" w:hAnsiTheme="minorHAnsi"/>
          <w:color w:val="231F20"/>
          <w:sz w:val="22"/>
        </w:rPr>
        <w:t xml:space="preserve"> de 1 à 3 caractères numériques suivis d’un espace et d’un caractère alphabétique correspondant à l’abréviation de BIS (B), TER (T), et QUATER (Q) ou à A, B, C, D... lorsque ces caractères complètent le numéro de rue. Dans le cas où le numéro dans la voie se compose d’une série de numéros, il est demandé de ne conserver que le premier numéro (ex : 15 pour 15/17 ou 17 pour 17 à</w:t>
      </w:r>
      <w:r w:rsidRPr="00BE439E">
        <w:rPr>
          <w:rFonts w:asciiTheme="minorHAnsi" w:hAnsiTheme="minorHAnsi"/>
          <w:color w:val="231F20"/>
          <w:spacing w:val="-1"/>
          <w:sz w:val="22"/>
        </w:rPr>
        <w:t xml:space="preserve"> </w:t>
      </w:r>
      <w:r w:rsidRPr="00BE439E">
        <w:rPr>
          <w:rFonts w:asciiTheme="minorHAnsi" w:hAnsiTheme="minorHAnsi"/>
          <w:color w:val="231F20"/>
          <w:sz w:val="22"/>
        </w:rPr>
        <w:t>19).</w:t>
      </w:r>
    </w:p>
    <w:p w14:paraId="5E78639C" w14:textId="77777777" w:rsidR="00206B0F" w:rsidRPr="00BE439E" w:rsidRDefault="00206B0F" w:rsidP="00206B0F">
      <w:pPr>
        <w:pStyle w:val="Paragraphedeliste"/>
        <w:widowControl w:val="0"/>
        <w:numPr>
          <w:ilvl w:val="0"/>
          <w:numId w:val="19"/>
        </w:numPr>
        <w:tabs>
          <w:tab w:val="left" w:pos="948"/>
        </w:tabs>
        <w:autoSpaceDE w:val="0"/>
        <w:autoSpaceDN w:val="0"/>
        <w:spacing w:before="3" w:after="0" w:line="240" w:lineRule="auto"/>
        <w:ind w:hanging="360"/>
        <w:contextualSpacing w:val="0"/>
        <w:jc w:val="left"/>
        <w:rPr>
          <w:rFonts w:asciiTheme="minorHAnsi" w:hAnsiTheme="minorHAnsi"/>
          <w:sz w:val="22"/>
        </w:rPr>
      </w:pPr>
      <w:r w:rsidRPr="00BE439E">
        <w:rPr>
          <w:rFonts w:asciiTheme="minorHAnsi" w:hAnsiTheme="minorHAnsi"/>
          <w:color w:val="231F20"/>
          <w:sz w:val="22"/>
        </w:rPr>
        <w:t>Un</w:t>
      </w:r>
      <w:r w:rsidRPr="00BE439E">
        <w:rPr>
          <w:rFonts w:asciiTheme="minorHAnsi" w:hAnsiTheme="minorHAnsi"/>
          <w:color w:val="231F20"/>
          <w:spacing w:val="-5"/>
          <w:sz w:val="22"/>
        </w:rPr>
        <w:t xml:space="preserve"> </w:t>
      </w:r>
      <w:r w:rsidRPr="00BE439E">
        <w:rPr>
          <w:rFonts w:asciiTheme="minorHAnsi" w:hAnsiTheme="minorHAnsi"/>
          <w:color w:val="231F20"/>
          <w:sz w:val="22"/>
        </w:rPr>
        <w:t>espace.</w:t>
      </w:r>
    </w:p>
    <w:p w14:paraId="4B923734" w14:textId="77777777" w:rsidR="00206B0F" w:rsidRPr="00BE439E" w:rsidRDefault="00206B0F" w:rsidP="00206B0F">
      <w:pPr>
        <w:pStyle w:val="Paragraphedeliste"/>
        <w:widowControl w:val="0"/>
        <w:numPr>
          <w:ilvl w:val="0"/>
          <w:numId w:val="19"/>
        </w:numPr>
        <w:tabs>
          <w:tab w:val="left" w:pos="948"/>
        </w:tabs>
        <w:autoSpaceDE w:val="0"/>
        <w:autoSpaceDN w:val="0"/>
        <w:spacing w:before="4" w:after="0" w:line="237" w:lineRule="auto"/>
        <w:ind w:left="240" w:right="1523" w:firstLine="360"/>
        <w:contextualSpacing w:val="0"/>
        <w:jc w:val="left"/>
        <w:rPr>
          <w:rFonts w:asciiTheme="minorHAnsi" w:hAnsiTheme="minorHAnsi"/>
          <w:sz w:val="22"/>
        </w:rPr>
      </w:pPr>
      <w:r w:rsidRPr="00BE439E">
        <w:rPr>
          <w:rFonts w:asciiTheme="minorHAnsi" w:hAnsiTheme="minorHAnsi"/>
          <w:color w:val="231F20"/>
          <w:sz w:val="22"/>
        </w:rPr>
        <w:t>Le libellé de la voie sur 32 caractères ou espaces maximum (soit 5 + 1 + 32 = 38 caractères) Si le libellé de la voie dépasse 32 caractères, il est nécessaire de standardiser dans l’ordre suivant</w:t>
      </w:r>
      <w:r w:rsidRPr="00BE439E">
        <w:rPr>
          <w:rFonts w:asciiTheme="minorHAnsi" w:hAnsiTheme="minorHAnsi"/>
          <w:color w:val="231F20"/>
          <w:spacing w:val="-21"/>
          <w:sz w:val="22"/>
        </w:rPr>
        <w:t xml:space="preserve"> </w:t>
      </w:r>
      <w:r w:rsidRPr="00BE439E">
        <w:rPr>
          <w:rFonts w:asciiTheme="minorHAnsi" w:hAnsiTheme="minorHAnsi"/>
          <w:color w:val="231F20"/>
          <w:sz w:val="22"/>
        </w:rPr>
        <w:t>:</w:t>
      </w:r>
    </w:p>
    <w:p w14:paraId="435CB66F" w14:textId="77777777" w:rsidR="00206B0F" w:rsidRPr="00BE439E" w:rsidRDefault="00206B0F" w:rsidP="00206B0F">
      <w:pPr>
        <w:pStyle w:val="Paragraphedeliste"/>
        <w:widowControl w:val="0"/>
        <w:numPr>
          <w:ilvl w:val="0"/>
          <w:numId w:val="18"/>
        </w:numPr>
        <w:tabs>
          <w:tab w:val="left" w:pos="948"/>
        </w:tabs>
        <w:autoSpaceDE w:val="0"/>
        <w:autoSpaceDN w:val="0"/>
        <w:spacing w:after="0" w:line="240" w:lineRule="auto"/>
        <w:ind w:hanging="360"/>
        <w:contextualSpacing w:val="0"/>
        <w:rPr>
          <w:rFonts w:asciiTheme="minorHAnsi" w:hAnsiTheme="minorHAnsi"/>
          <w:sz w:val="22"/>
        </w:rPr>
      </w:pPr>
      <w:r w:rsidRPr="00BE439E">
        <w:rPr>
          <w:rFonts w:asciiTheme="minorHAnsi" w:hAnsiTheme="minorHAnsi"/>
          <w:color w:val="231F20"/>
          <w:sz w:val="22"/>
        </w:rPr>
        <w:t>Abréger le type de voie s’il est inscrit dans la liste des types de voie abrégés de</w:t>
      </w:r>
      <w:r w:rsidRPr="00BE439E">
        <w:rPr>
          <w:rFonts w:asciiTheme="minorHAnsi" w:hAnsiTheme="minorHAnsi"/>
          <w:color w:val="231F20"/>
          <w:spacing w:val="-25"/>
          <w:sz w:val="22"/>
        </w:rPr>
        <w:t xml:space="preserve"> </w:t>
      </w:r>
      <w:r w:rsidRPr="00BE439E">
        <w:rPr>
          <w:rFonts w:asciiTheme="minorHAnsi" w:hAnsiTheme="minorHAnsi"/>
          <w:color w:val="231F20"/>
          <w:sz w:val="22"/>
        </w:rPr>
        <w:t>l’AFNOR</w:t>
      </w:r>
    </w:p>
    <w:p w14:paraId="56CF936B" w14:textId="77777777" w:rsidR="00206B0F" w:rsidRPr="00BE439E" w:rsidRDefault="00206B0F" w:rsidP="00206B0F">
      <w:pPr>
        <w:pStyle w:val="Paragraphedeliste"/>
        <w:widowControl w:val="0"/>
        <w:numPr>
          <w:ilvl w:val="0"/>
          <w:numId w:val="18"/>
        </w:numPr>
        <w:tabs>
          <w:tab w:val="left" w:pos="948"/>
        </w:tabs>
        <w:autoSpaceDE w:val="0"/>
        <w:autoSpaceDN w:val="0"/>
        <w:spacing w:after="0" w:line="240" w:lineRule="auto"/>
        <w:ind w:hanging="360"/>
        <w:contextualSpacing w:val="0"/>
        <w:rPr>
          <w:rFonts w:asciiTheme="minorHAnsi" w:hAnsiTheme="minorHAnsi"/>
          <w:sz w:val="22"/>
        </w:rPr>
      </w:pPr>
      <w:r w:rsidRPr="00BE439E">
        <w:rPr>
          <w:rFonts w:asciiTheme="minorHAnsi" w:hAnsiTheme="minorHAnsi"/>
          <w:color w:val="231F20"/>
          <w:sz w:val="22"/>
        </w:rPr>
        <w:t>Abréger les titres religieux, civils ou militaires (se reporter à la liste des abréviations de</w:t>
      </w:r>
      <w:r w:rsidRPr="00BE439E">
        <w:rPr>
          <w:rFonts w:asciiTheme="minorHAnsi" w:hAnsiTheme="minorHAnsi"/>
          <w:color w:val="231F20"/>
          <w:spacing w:val="-29"/>
          <w:sz w:val="22"/>
        </w:rPr>
        <w:t xml:space="preserve"> </w:t>
      </w:r>
      <w:r w:rsidRPr="00BE439E">
        <w:rPr>
          <w:rFonts w:asciiTheme="minorHAnsi" w:hAnsiTheme="minorHAnsi"/>
          <w:color w:val="231F20"/>
          <w:sz w:val="22"/>
        </w:rPr>
        <w:t>l’AFNOR)</w:t>
      </w:r>
    </w:p>
    <w:p w14:paraId="74575A91" w14:textId="77777777" w:rsidR="00206B0F" w:rsidRPr="00BE439E" w:rsidRDefault="00206B0F" w:rsidP="00206B0F">
      <w:pPr>
        <w:pStyle w:val="Paragraphedeliste"/>
        <w:widowControl w:val="0"/>
        <w:numPr>
          <w:ilvl w:val="0"/>
          <w:numId w:val="18"/>
        </w:numPr>
        <w:tabs>
          <w:tab w:val="left" w:pos="948"/>
        </w:tabs>
        <w:autoSpaceDE w:val="0"/>
        <w:autoSpaceDN w:val="0"/>
        <w:spacing w:before="90" w:after="0" w:line="240" w:lineRule="auto"/>
        <w:ind w:hanging="360"/>
        <w:contextualSpacing w:val="0"/>
        <w:rPr>
          <w:rFonts w:asciiTheme="minorHAnsi" w:hAnsiTheme="minorHAnsi"/>
          <w:sz w:val="22"/>
        </w:rPr>
      </w:pPr>
      <w:r w:rsidRPr="00BE439E">
        <w:rPr>
          <w:rFonts w:asciiTheme="minorHAnsi" w:hAnsiTheme="minorHAnsi"/>
          <w:color w:val="231F20"/>
          <w:sz w:val="22"/>
        </w:rPr>
        <w:t>Réduire le(s) prénom(s) à</w:t>
      </w:r>
      <w:r w:rsidRPr="00BE439E">
        <w:rPr>
          <w:rFonts w:asciiTheme="minorHAnsi" w:hAnsiTheme="minorHAnsi"/>
          <w:color w:val="231F20"/>
          <w:spacing w:val="-10"/>
          <w:sz w:val="22"/>
        </w:rPr>
        <w:t xml:space="preserve"> </w:t>
      </w:r>
      <w:r w:rsidRPr="00BE439E">
        <w:rPr>
          <w:rFonts w:asciiTheme="minorHAnsi" w:hAnsiTheme="minorHAnsi"/>
          <w:color w:val="231F20"/>
          <w:sz w:val="22"/>
        </w:rPr>
        <w:t>l’initiale Supprimer le(s) article(s) (les particules font partie intégrante du</w:t>
      </w:r>
      <w:r w:rsidRPr="00BE439E">
        <w:rPr>
          <w:rFonts w:asciiTheme="minorHAnsi" w:hAnsiTheme="minorHAnsi"/>
          <w:color w:val="231F20"/>
          <w:spacing w:val="-21"/>
          <w:sz w:val="22"/>
        </w:rPr>
        <w:t xml:space="preserve"> </w:t>
      </w:r>
      <w:r w:rsidRPr="00BE439E">
        <w:rPr>
          <w:rFonts w:asciiTheme="minorHAnsi" w:hAnsiTheme="minorHAnsi"/>
          <w:color w:val="231F20"/>
          <w:sz w:val="22"/>
        </w:rPr>
        <w:t>nom).</w:t>
      </w:r>
    </w:p>
    <w:p w14:paraId="563A5FB1" w14:textId="77777777" w:rsidR="00206B0F" w:rsidRPr="00BE439E" w:rsidRDefault="00206B0F" w:rsidP="00206B0F">
      <w:pPr>
        <w:pStyle w:val="Paragraphedeliste"/>
        <w:widowControl w:val="0"/>
        <w:numPr>
          <w:ilvl w:val="0"/>
          <w:numId w:val="18"/>
        </w:numPr>
        <w:tabs>
          <w:tab w:val="left" w:pos="948"/>
        </w:tabs>
        <w:autoSpaceDE w:val="0"/>
        <w:autoSpaceDN w:val="0"/>
        <w:spacing w:after="0" w:line="240" w:lineRule="auto"/>
        <w:ind w:right="266" w:hanging="360"/>
        <w:contextualSpacing w:val="0"/>
        <w:rPr>
          <w:rFonts w:asciiTheme="minorHAnsi" w:hAnsiTheme="minorHAnsi"/>
          <w:sz w:val="22"/>
        </w:rPr>
      </w:pPr>
      <w:r w:rsidRPr="00BE439E">
        <w:rPr>
          <w:rFonts w:asciiTheme="minorHAnsi" w:hAnsiTheme="minorHAnsi"/>
          <w:color w:val="231F20"/>
          <w:sz w:val="22"/>
        </w:rPr>
        <w:t>Tronquer les types de voie autres que ceux inscrits dans la liste AFNOR. Seul le premier mot d’un type de voie composé est tronqué aux quatre premiers</w:t>
      </w:r>
      <w:r w:rsidRPr="00BE439E">
        <w:rPr>
          <w:rFonts w:asciiTheme="minorHAnsi" w:hAnsiTheme="minorHAnsi"/>
          <w:color w:val="231F20"/>
          <w:spacing w:val="-12"/>
          <w:sz w:val="22"/>
        </w:rPr>
        <w:t xml:space="preserve"> </w:t>
      </w:r>
      <w:r w:rsidRPr="00BE439E">
        <w:rPr>
          <w:rFonts w:asciiTheme="minorHAnsi" w:hAnsiTheme="minorHAnsi"/>
          <w:color w:val="231F20"/>
          <w:sz w:val="22"/>
        </w:rPr>
        <w:t>caractères.</w:t>
      </w:r>
    </w:p>
    <w:p w14:paraId="1875DC40" w14:textId="77777777" w:rsidR="00206B0F" w:rsidRPr="00BE439E" w:rsidRDefault="00206B0F" w:rsidP="00206B0F">
      <w:pPr>
        <w:pStyle w:val="Paragraphedeliste"/>
        <w:widowControl w:val="0"/>
        <w:numPr>
          <w:ilvl w:val="0"/>
          <w:numId w:val="18"/>
        </w:numPr>
        <w:tabs>
          <w:tab w:val="left" w:pos="948"/>
        </w:tabs>
        <w:autoSpaceDE w:val="0"/>
        <w:autoSpaceDN w:val="0"/>
        <w:spacing w:after="0" w:line="240" w:lineRule="auto"/>
        <w:ind w:hanging="360"/>
        <w:contextualSpacing w:val="0"/>
        <w:rPr>
          <w:rFonts w:asciiTheme="minorHAnsi" w:hAnsiTheme="minorHAnsi"/>
          <w:sz w:val="22"/>
        </w:rPr>
      </w:pPr>
      <w:r w:rsidRPr="00BE439E">
        <w:rPr>
          <w:rFonts w:asciiTheme="minorHAnsi" w:hAnsiTheme="minorHAnsi"/>
          <w:color w:val="231F20"/>
          <w:sz w:val="22"/>
        </w:rPr>
        <w:t>Réduire en dernier ressort, les noms (de gauche à</w:t>
      </w:r>
      <w:r w:rsidRPr="00BE439E">
        <w:rPr>
          <w:rFonts w:asciiTheme="minorHAnsi" w:hAnsiTheme="minorHAnsi"/>
          <w:color w:val="231F20"/>
          <w:spacing w:val="-12"/>
          <w:sz w:val="22"/>
        </w:rPr>
        <w:t xml:space="preserve"> </w:t>
      </w:r>
      <w:r w:rsidRPr="00BE439E">
        <w:rPr>
          <w:rFonts w:asciiTheme="minorHAnsi" w:hAnsiTheme="minorHAnsi"/>
          <w:color w:val="231F20"/>
          <w:sz w:val="22"/>
        </w:rPr>
        <w:t>droite).</w:t>
      </w:r>
    </w:p>
    <w:p w14:paraId="7C8F39A5" w14:textId="77777777" w:rsidR="00206B0F" w:rsidRPr="00BE439E" w:rsidRDefault="00206B0F" w:rsidP="00206B0F">
      <w:pPr>
        <w:pStyle w:val="Corpsdetexte"/>
        <w:rPr>
          <w:rFonts w:asciiTheme="minorHAnsi" w:hAnsiTheme="minorHAnsi"/>
          <w:sz w:val="22"/>
          <w:szCs w:val="22"/>
        </w:rPr>
      </w:pPr>
    </w:p>
    <w:p w14:paraId="1DA36A33" w14:textId="77777777" w:rsidR="00206B0F" w:rsidRPr="00BE439E" w:rsidRDefault="00206B0F" w:rsidP="00206B0F">
      <w:pPr>
        <w:pStyle w:val="Corpsdetexte"/>
        <w:ind w:left="240" w:right="263"/>
        <w:rPr>
          <w:rFonts w:asciiTheme="minorHAnsi" w:hAnsiTheme="minorHAnsi"/>
          <w:sz w:val="22"/>
          <w:szCs w:val="22"/>
        </w:rPr>
      </w:pPr>
      <w:proofErr w:type="gramStart"/>
      <w:r w:rsidRPr="00BE439E">
        <w:rPr>
          <w:rFonts w:asciiTheme="minorHAnsi" w:hAnsiTheme="minorHAnsi"/>
          <w:b/>
          <w:color w:val="231F20"/>
          <w:sz w:val="22"/>
          <w:szCs w:val="22"/>
        </w:rPr>
        <w:t>Attention :</w:t>
      </w:r>
      <w:proofErr w:type="gramEnd"/>
      <w:r w:rsidRPr="00BE439E">
        <w:rPr>
          <w:rFonts w:asciiTheme="minorHAnsi" w:hAnsiTheme="minorHAnsi"/>
          <w:b/>
          <w:color w:val="231F20"/>
          <w:sz w:val="22"/>
          <w:szCs w:val="22"/>
        </w:rPr>
        <w:t xml:space="preserve"> </w:t>
      </w:r>
      <w:r w:rsidRPr="00BE439E">
        <w:rPr>
          <w:rFonts w:asciiTheme="minorHAnsi" w:hAnsiTheme="minorHAnsi"/>
          <w:color w:val="231F20"/>
          <w:sz w:val="22"/>
          <w:szCs w:val="22"/>
        </w:rPr>
        <w:t xml:space="preserve">les </w:t>
      </w:r>
      <w:proofErr w:type="spellStart"/>
      <w:r w:rsidRPr="00BE439E">
        <w:rPr>
          <w:rFonts w:asciiTheme="minorHAnsi" w:hAnsiTheme="minorHAnsi"/>
          <w:color w:val="231F20"/>
          <w:sz w:val="22"/>
          <w:szCs w:val="22"/>
        </w:rPr>
        <w:t>noms</w:t>
      </w:r>
      <w:proofErr w:type="spellEnd"/>
      <w:r w:rsidRPr="00BE439E">
        <w:rPr>
          <w:rFonts w:asciiTheme="minorHAnsi" w:hAnsiTheme="minorHAnsi"/>
          <w:color w:val="231F20"/>
          <w:sz w:val="22"/>
          <w:szCs w:val="22"/>
        </w:rPr>
        <w:t xml:space="preserve"> ne sont </w:t>
      </w:r>
      <w:proofErr w:type="spellStart"/>
      <w:r w:rsidRPr="00BE439E">
        <w:rPr>
          <w:rFonts w:asciiTheme="minorHAnsi" w:hAnsiTheme="minorHAnsi"/>
          <w:color w:val="231F20"/>
          <w:sz w:val="22"/>
          <w:szCs w:val="22"/>
        </w:rPr>
        <w:t>abrégés</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qu’en</w:t>
      </w:r>
      <w:proofErr w:type="spellEnd"/>
      <w:r w:rsidRPr="00BE439E">
        <w:rPr>
          <w:rFonts w:asciiTheme="minorHAnsi" w:hAnsiTheme="minorHAnsi"/>
          <w:color w:val="231F20"/>
          <w:sz w:val="22"/>
          <w:szCs w:val="22"/>
        </w:rPr>
        <w:t xml:space="preserve"> dernier </w:t>
      </w:r>
      <w:proofErr w:type="spellStart"/>
      <w:r w:rsidRPr="00BE439E">
        <w:rPr>
          <w:rFonts w:asciiTheme="minorHAnsi" w:hAnsiTheme="minorHAnsi"/>
          <w:color w:val="231F20"/>
          <w:sz w:val="22"/>
          <w:szCs w:val="22"/>
        </w:rPr>
        <w:t>ressort</w:t>
      </w:r>
      <w:proofErr w:type="spellEnd"/>
      <w:r w:rsidRPr="00BE439E">
        <w:rPr>
          <w:rFonts w:asciiTheme="minorHAnsi" w:hAnsiTheme="minorHAnsi"/>
          <w:color w:val="231F20"/>
          <w:sz w:val="22"/>
          <w:szCs w:val="22"/>
        </w:rPr>
        <w:t xml:space="preserve"> et le dernier mot du nom de la </w:t>
      </w:r>
      <w:proofErr w:type="spellStart"/>
      <w:r w:rsidRPr="00BE439E">
        <w:rPr>
          <w:rFonts w:asciiTheme="minorHAnsi" w:hAnsiTheme="minorHAnsi"/>
          <w:color w:val="231F20"/>
          <w:sz w:val="22"/>
          <w:szCs w:val="22"/>
        </w:rPr>
        <w:t>voie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qu’il</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soit</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alphabétique</w:t>
      </w:r>
      <w:proofErr w:type="spellEnd"/>
      <w:r w:rsidRPr="00BE439E">
        <w:rPr>
          <w:rFonts w:asciiTheme="minorHAnsi" w:hAnsiTheme="minorHAnsi"/>
          <w:color w:val="231F20"/>
          <w:sz w:val="22"/>
          <w:szCs w:val="22"/>
        </w:rPr>
        <w:t xml:space="preserve"> ou </w:t>
      </w:r>
      <w:proofErr w:type="spellStart"/>
      <w:r w:rsidRPr="00BE439E">
        <w:rPr>
          <w:rFonts w:asciiTheme="minorHAnsi" w:hAnsiTheme="minorHAnsi"/>
          <w:color w:val="231F20"/>
          <w:sz w:val="22"/>
          <w:szCs w:val="22"/>
        </w:rPr>
        <w:t>numérique</w:t>
      </w:r>
      <w:proofErr w:type="spellEnd"/>
      <w:r w:rsidRPr="00BE439E">
        <w:rPr>
          <w:rFonts w:asciiTheme="minorHAnsi" w:hAnsiTheme="minorHAnsi"/>
          <w:color w:val="231F20"/>
          <w:sz w:val="22"/>
          <w:szCs w:val="22"/>
        </w:rPr>
        <w:t xml:space="preserve">, ne </w:t>
      </w:r>
      <w:proofErr w:type="spellStart"/>
      <w:r w:rsidRPr="00BE439E">
        <w:rPr>
          <w:rFonts w:asciiTheme="minorHAnsi" w:hAnsiTheme="minorHAnsi"/>
          <w:color w:val="231F20"/>
          <w:sz w:val="22"/>
          <w:szCs w:val="22"/>
        </w:rPr>
        <w:t>doit</w:t>
      </w:r>
      <w:proofErr w:type="spellEnd"/>
      <w:r w:rsidRPr="00BE439E">
        <w:rPr>
          <w:rFonts w:asciiTheme="minorHAnsi" w:hAnsiTheme="minorHAnsi"/>
          <w:color w:val="231F20"/>
          <w:sz w:val="22"/>
          <w:szCs w:val="22"/>
        </w:rPr>
        <w:t xml:space="preserve"> jamais </w:t>
      </w:r>
      <w:proofErr w:type="spellStart"/>
      <w:r w:rsidRPr="00BE439E">
        <w:rPr>
          <w:rFonts w:asciiTheme="minorHAnsi" w:hAnsiTheme="minorHAnsi"/>
          <w:color w:val="231F20"/>
          <w:sz w:val="22"/>
          <w:szCs w:val="22"/>
        </w:rPr>
        <w:t>être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abrégé</w:t>
      </w:r>
      <w:proofErr w:type="spellEnd"/>
      <w:r w:rsidRPr="00BE439E">
        <w:rPr>
          <w:rFonts w:asciiTheme="minorHAnsi" w:hAnsiTheme="minorHAnsi"/>
          <w:color w:val="231F20"/>
          <w:sz w:val="22"/>
          <w:szCs w:val="22"/>
        </w:rPr>
        <w:t xml:space="preserve">. Il </w:t>
      </w:r>
      <w:proofErr w:type="spellStart"/>
      <w:r w:rsidRPr="00BE439E">
        <w:rPr>
          <w:rFonts w:asciiTheme="minorHAnsi" w:hAnsiTheme="minorHAnsi"/>
          <w:color w:val="231F20"/>
          <w:sz w:val="22"/>
          <w:szCs w:val="22"/>
        </w:rPr>
        <w:t>représente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l’élément</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fondamental</w:t>
      </w:r>
      <w:proofErr w:type="spellEnd"/>
      <w:r w:rsidRPr="00BE439E">
        <w:rPr>
          <w:rFonts w:asciiTheme="minorHAnsi" w:hAnsiTheme="minorHAnsi"/>
          <w:color w:val="231F20"/>
          <w:sz w:val="22"/>
          <w:szCs w:val="22"/>
        </w:rPr>
        <w:t xml:space="preserve"> de reconnaissance </w:t>
      </w:r>
      <w:proofErr w:type="spellStart"/>
      <w:r w:rsidRPr="00BE439E">
        <w:rPr>
          <w:rFonts w:asciiTheme="minorHAnsi" w:hAnsiTheme="minorHAnsi"/>
          <w:color w:val="231F20"/>
          <w:sz w:val="22"/>
          <w:szCs w:val="22"/>
        </w:rPr>
        <w:t>optique</w:t>
      </w:r>
      <w:proofErr w:type="spellEnd"/>
      <w:r w:rsidRPr="00BE439E">
        <w:rPr>
          <w:rFonts w:asciiTheme="minorHAnsi" w:hAnsiTheme="minorHAnsi"/>
          <w:color w:val="231F20"/>
          <w:sz w:val="22"/>
          <w:szCs w:val="22"/>
        </w:rPr>
        <w:t xml:space="preserve">. Ce mot est </w:t>
      </w:r>
      <w:proofErr w:type="spellStart"/>
      <w:r w:rsidRPr="00BE439E">
        <w:rPr>
          <w:rFonts w:asciiTheme="minorHAnsi" w:hAnsiTheme="minorHAnsi"/>
          <w:color w:val="231F20"/>
          <w:sz w:val="22"/>
          <w:szCs w:val="22"/>
        </w:rPr>
        <w:t>utilisé</w:t>
      </w:r>
      <w:proofErr w:type="spellEnd"/>
      <w:r w:rsidRPr="00BE439E">
        <w:rPr>
          <w:rFonts w:asciiTheme="minorHAnsi" w:hAnsiTheme="minorHAnsi"/>
          <w:color w:val="231F20"/>
          <w:sz w:val="22"/>
          <w:szCs w:val="22"/>
        </w:rPr>
        <w:t xml:space="preserve"> en gestion de bases de </w:t>
      </w:r>
      <w:proofErr w:type="spellStart"/>
      <w:r w:rsidRPr="00BE439E">
        <w:rPr>
          <w:rFonts w:asciiTheme="minorHAnsi" w:hAnsiTheme="minorHAnsi"/>
          <w:color w:val="231F20"/>
          <w:sz w:val="22"/>
          <w:szCs w:val="22"/>
        </w:rPr>
        <w:t>données</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comme</w:t>
      </w:r>
      <w:proofErr w:type="spellEnd"/>
      <w:r w:rsidRPr="00BE439E">
        <w:rPr>
          <w:rFonts w:asciiTheme="minorHAnsi" w:hAnsiTheme="minorHAnsi"/>
          <w:color w:val="231F20"/>
          <w:sz w:val="22"/>
          <w:szCs w:val="22"/>
        </w:rPr>
        <w:t xml:space="preserve"> mot </w:t>
      </w:r>
      <w:proofErr w:type="spellStart"/>
      <w:r w:rsidRPr="00BE439E">
        <w:rPr>
          <w:rFonts w:asciiTheme="minorHAnsi" w:hAnsiTheme="minorHAnsi"/>
          <w:color w:val="231F20"/>
          <w:sz w:val="22"/>
          <w:szCs w:val="22"/>
        </w:rPr>
        <w:t>clé</w:t>
      </w:r>
      <w:proofErr w:type="spellEnd"/>
      <w:r w:rsidRPr="00BE439E">
        <w:rPr>
          <w:rFonts w:asciiTheme="minorHAnsi" w:hAnsiTheme="minorHAnsi"/>
          <w:color w:val="231F20"/>
          <w:sz w:val="22"/>
          <w:szCs w:val="22"/>
        </w:rPr>
        <w:t xml:space="preserve"> de recherche sur le </w:t>
      </w:r>
      <w:proofErr w:type="spellStart"/>
      <w:r w:rsidRPr="00BE439E">
        <w:rPr>
          <w:rFonts w:asciiTheme="minorHAnsi" w:hAnsiTheme="minorHAnsi"/>
          <w:color w:val="231F20"/>
          <w:sz w:val="22"/>
          <w:szCs w:val="22"/>
        </w:rPr>
        <w:t>libellé</w:t>
      </w:r>
      <w:proofErr w:type="spellEnd"/>
      <w:r w:rsidRPr="00BE439E">
        <w:rPr>
          <w:rFonts w:asciiTheme="minorHAnsi" w:hAnsiTheme="minorHAnsi"/>
          <w:color w:val="231F20"/>
          <w:sz w:val="22"/>
          <w:szCs w:val="22"/>
        </w:rPr>
        <w:t xml:space="preserve"> de la </w:t>
      </w:r>
      <w:proofErr w:type="spellStart"/>
      <w:r w:rsidRPr="00BE439E">
        <w:rPr>
          <w:rFonts w:asciiTheme="minorHAnsi" w:hAnsiTheme="minorHAnsi"/>
          <w:color w:val="231F20"/>
          <w:sz w:val="22"/>
          <w:szCs w:val="22"/>
        </w:rPr>
        <w:t>voie</w:t>
      </w:r>
      <w:proofErr w:type="spellEnd"/>
      <w:r w:rsidRPr="00BE439E">
        <w:rPr>
          <w:rFonts w:asciiTheme="minorHAnsi" w:hAnsiTheme="minorHAnsi"/>
          <w:color w:val="231F20"/>
          <w:sz w:val="22"/>
          <w:szCs w:val="22"/>
        </w:rPr>
        <w:t>.</w:t>
      </w:r>
    </w:p>
    <w:p w14:paraId="212DF8BA" w14:textId="77777777" w:rsidR="00206B0F" w:rsidRDefault="00206B0F" w:rsidP="00206B0F">
      <w:pPr>
        <w:pStyle w:val="Corpsdetexte"/>
        <w:spacing w:before="57"/>
        <w:ind w:left="240"/>
        <w:rPr>
          <w:rFonts w:asciiTheme="minorHAnsi" w:hAnsiTheme="minorHAnsi"/>
          <w:sz w:val="22"/>
          <w:szCs w:val="22"/>
        </w:rPr>
      </w:pPr>
      <w:proofErr w:type="spellStart"/>
      <w:r w:rsidRPr="00BA3A21">
        <w:rPr>
          <w:rFonts w:asciiTheme="minorHAnsi" w:hAnsiTheme="minorHAnsi"/>
          <w:b/>
          <w:sz w:val="22"/>
          <w:szCs w:val="22"/>
          <w:u w:val="single"/>
        </w:rPr>
        <w:t>Exemple</w:t>
      </w:r>
      <w:proofErr w:type="spellEnd"/>
      <w:r w:rsidRPr="00BA3A21">
        <w:rPr>
          <w:rFonts w:asciiTheme="minorHAnsi" w:hAnsiTheme="minorHAnsi"/>
          <w:b/>
          <w:sz w:val="22"/>
          <w:szCs w:val="22"/>
          <w:u w:val="single"/>
        </w:rPr>
        <w:t xml:space="preserve"> </w:t>
      </w:r>
      <w:proofErr w:type="spellStart"/>
      <w:proofErr w:type="gramStart"/>
      <w:r w:rsidRPr="00BA3A21">
        <w:rPr>
          <w:rFonts w:asciiTheme="minorHAnsi" w:hAnsiTheme="minorHAnsi"/>
          <w:b/>
          <w:sz w:val="22"/>
          <w:szCs w:val="22"/>
          <w:u w:val="single"/>
        </w:rPr>
        <w:t>d’encodage</w:t>
      </w:r>
      <w:proofErr w:type="spellEnd"/>
      <w:r>
        <w:rPr>
          <w:rFonts w:asciiTheme="minorHAnsi" w:hAnsiTheme="minorHAnsi"/>
          <w:sz w:val="22"/>
          <w:szCs w:val="22"/>
        </w:rPr>
        <w:t xml:space="preserve"> :</w:t>
      </w:r>
      <w:proofErr w:type="gramEnd"/>
    </w:p>
    <w:p w14:paraId="7BABB502" w14:textId="77777777" w:rsidR="00206B0F" w:rsidRPr="00BE439E" w:rsidRDefault="00206B0F" w:rsidP="00206B0F">
      <w:pPr>
        <w:pStyle w:val="Corpsdetexte"/>
        <w:spacing w:before="57"/>
        <w:ind w:left="240"/>
        <w:rPr>
          <w:rFonts w:asciiTheme="minorHAnsi" w:hAnsiTheme="minorHAnsi"/>
          <w:sz w:val="22"/>
          <w:szCs w:val="22"/>
        </w:rPr>
      </w:pPr>
      <w:r w:rsidRPr="00BE439E">
        <w:rPr>
          <w:rFonts w:asciiTheme="minorHAnsi" w:hAnsiTheme="minorHAnsi"/>
          <w:sz w:val="22"/>
          <w:szCs w:val="22"/>
        </w:rPr>
        <w:t xml:space="preserve">Le </w:t>
      </w:r>
      <w:proofErr w:type="spellStart"/>
      <w:r w:rsidRPr="00BE439E">
        <w:rPr>
          <w:rFonts w:asciiTheme="minorHAnsi" w:hAnsiTheme="minorHAnsi"/>
          <w:sz w:val="22"/>
          <w:szCs w:val="22"/>
        </w:rPr>
        <w:t>libellé</w:t>
      </w:r>
      <w:proofErr w:type="spellEnd"/>
      <w:r w:rsidRPr="00BE439E">
        <w:rPr>
          <w:rFonts w:asciiTheme="minorHAnsi" w:hAnsiTheme="minorHAnsi"/>
          <w:sz w:val="22"/>
          <w:szCs w:val="22"/>
        </w:rPr>
        <w:t xml:space="preserve"> de </w:t>
      </w:r>
      <w:proofErr w:type="spellStart"/>
      <w:r w:rsidRPr="00BE439E">
        <w:rPr>
          <w:rFonts w:asciiTheme="minorHAnsi" w:hAnsiTheme="minorHAnsi"/>
          <w:sz w:val="22"/>
          <w:szCs w:val="22"/>
        </w:rPr>
        <w:t>voie</w:t>
      </w:r>
      <w:proofErr w:type="spellEnd"/>
      <w:r w:rsidRPr="00BE439E">
        <w:rPr>
          <w:rFonts w:asciiTheme="minorHAnsi" w:hAnsiTheme="minorHAnsi"/>
          <w:sz w:val="22"/>
          <w:szCs w:val="22"/>
        </w:rPr>
        <w:t xml:space="preserve"> </w:t>
      </w:r>
      <w:proofErr w:type="spellStart"/>
      <w:r w:rsidRPr="00BE439E">
        <w:rPr>
          <w:rFonts w:asciiTheme="minorHAnsi" w:hAnsiTheme="minorHAnsi"/>
          <w:sz w:val="22"/>
          <w:szCs w:val="22"/>
        </w:rPr>
        <w:t>suivant</w:t>
      </w:r>
      <w:proofErr w:type="spellEnd"/>
      <w:r w:rsidRPr="00BE439E">
        <w:rPr>
          <w:rFonts w:asciiTheme="minorHAnsi" w:hAnsiTheme="minorHAnsi"/>
          <w:sz w:val="22"/>
          <w:szCs w:val="22"/>
        </w:rPr>
        <w:t xml:space="preserve"> fait 48 </w:t>
      </w:r>
      <w:proofErr w:type="spellStart"/>
      <w:r w:rsidRPr="00BE439E">
        <w:rPr>
          <w:rFonts w:asciiTheme="minorHAnsi" w:hAnsiTheme="minorHAnsi"/>
          <w:sz w:val="22"/>
          <w:szCs w:val="22"/>
        </w:rPr>
        <w:t>caractères</w:t>
      </w:r>
      <w:proofErr w:type="spellEnd"/>
      <w:r w:rsidRPr="00BE439E">
        <w:rPr>
          <w:rFonts w:asciiTheme="minorHAnsi" w:hAnsiTheme="minorHAnsi"/>
          <w:sz w:val="22"/>
          <w:szCs w:val="22"/>
        </w:rPr>
        <w:t xml:space="preserve"> et </w:t>
      </w:r>
      <w:proofErr w:type="spellStart"/>
      <w:r w:rsidRPr="00BE439E">
        <w:rPr>
          <w:rFonts w:asciiTheme="minorHAnsi" w:hAnsiTheme="minorHAnsi"/>
          <w:sz w:val="22"/>
          <w:szCs w:val="22"/>
        </w:rPr>
        <w:t>espaces</w:t>
      </w:r>
      <w:proofErr w:type="spellEnd"/>
      <w:r w:rsidRPr="00BE439E">
        <w:rPr>
          <w:rFonts w:asciiTheme="minorHAnsi" w:hAnsiTheme="minorHAnsi"/>
          <w:sz w:val="22"/>
          <w:szCs w:val="22"/>
        </w:rPr>
        <w:t>.</w:t>
      </w:r>
    </w:p>
    <w:p w14:paraId="054C0BD6" w14:textId="77777777" w:rsidR="00206B0F" w:rsidRPr="00BE439E" w:rsidRDefault="00206B0F" w:rsidP="00206B0F">
      <w:pPr>
        <w:pStyle w:val="Corpsdetexte"/>
        <w:ind w:left="947"/>
        <w:rPr>
          <w:rFonts w:asciiTheme="minorHAnsi" w:hAnsiTheme="minorHAnsi"/>
          <w:sz w:val="22"/>
          <w:szCs w:val="22"/>
        </w:rPr>
      </w:pPr>
      <w:r w:rsidRPr="00BE439E">
        <w:rPr>
          <w:rFonts w:asciiTheme="minorHAnsi" w:hAnsiTheme="minorHAnsi"/>
          <w:color w:val="231F20"/>
          <w:sz w:val="22"/>
          <w:szCs w:val="22"/>
        </w:rPr>
        <w:t>BOULEVARD DU MARECHAL JEAN DE LATTRE DE TASSIGNY</w:t>
      </w:r>
    </w:p>
    <w:p w14:paraId="516EB8D4" w14:textId="77777777" w:rsidR="00206B0F" w:rsidRPr="00BE439E" w:rsidRDefault="00206B0F" w:rsidP="00206B0F">
      <w:pPr>
        <w:pStyle w:val="Corpsdetexte"/>
        <w:ind w:left="947" w:right="1453" w:hanging="708"/>
        <w:rPr>
          <w:rFonts w:asciiTheme="minorHAnsi" w:hAnsiTheme="minorHAnsi"/>
          <w:sz w:val="22"/>
          <w:szCs w:val="22"/>
        </w:rPr>
      </w:pPr>
      <w:r w:rsidRPr="00BE439E">
        <w:rPr>
          <w:rFonts w:asciiTheme="minorHAnsi" w:hAnsiTheme="minorHAnsi"/>
          <w:color w:val="231F20"/>
          <w:sz w:val="22"/>
          <w:szCs w:val="22"/>
        </w:rPr>
        <w:t xml:space="preserve">La première </w:t>
      </w:r>
      <w:proofErr w:type="spellStart"/>
      <w:r w:rsidRPr="00BE439E">
        <w:rPr>
          <w:rFonts w:asciiTheme="minorHAnsi" w:hAnsiTheme="minorHAnsi"/>
          <w:color w:val="231F20"/>
          <w:sz w:val="22"/>
          <w:szCs w:val="22"/>
        </w:rPr>
        <w:t>étape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consiste</w:t>
      </w:r>
      <w:proofErr w:type="spellEnd"/>
      <w:r w:rsidRPr="00BE439E">
        <w:rPr>
          <w:rFonts w:asciiTheme="minorHAnsi" w:hAnsiTheme="minorHAnsi"/>
          <w:color w:val="231F20"/>
          <w:sz w:val="22"/>
          <w:szCs w:val="22"/>
        </w:rPr>
        <w:t xml:space="preserve"> à </w:t>
      </w:r>
      <w:proofErr w:type="spellStart"/>
      <w:r w:rsidRPr="00BE439E">
        <w:rPr>
          <w:rFonts w:asciiTheme="minorHAnsi" w:hAnsiTheme="minorHAnsi"/>
          <w:color w:val="231F20"/>
          <w:sz w:val="22"/>
          <w:szCs w:val="22"/>
        </w:rPr>
        <w:t>utiliser</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l’abréviation</w:t>
      </w:r>
      <w:proofErr w:type="spellEnd"/>
      <w:r w:rsidRPr="00BE439E">
        <w:rPr>
          <w:rFonts w:asciiTheme="minorHAnsi" w:hAnsiTheme="minorHAnsi"/>
          <w:color w:val="231F20"/>
          <w:sz w:val="22"/>
          <w:szCs w:val="22"/>
        </w:rPr>
        <w:t xml:space="preserve"> pour le type de </w:t>
      </w:r>
      <w:proofErr w:type="spellStart"/>
      <w:proofErr w:type="gramStart"/>
      <w:r w:rsidRPr="00BE439E">
        <w:rPr>
          <w:rFonts w:asciiTheme="minorHAnsi" w:hAnsiTheme="minorHAnsi"/>
          <w:color w:val="231F20"/>
          <w:sz w:val="22"/>
          <w:szCs w:val="22"/>
        </w:rPr>
        <w:t>voie</w:t>
      </w:r>
      <w:proofErr w:type="spellEnd"/>
      <w:r w:rsidRPr="00BE439E">
        <w:rPr>
          <w:rFonts w:asciiTheme="minorHAnsi" w:hAnsiTheme="minorHAnsi"/>
          <w:color w:val="231F20"/>
          <w:sz w:val="22"/>
          <w:szCs w:val="22"/>
        </w:rPr>
        <w:t xml:space="preserve"> :</w:t>
      </w:r>
      <w:proofErr w:type="gramEnd"/>
      <w:r w:rsidRPr="00BE439E">
        <w:rPr>
          <w:rFonts w:asciiTheme="minorHAnsi" w:hAnsiTheme="minorHAnsi"/>
          <w:color w:val="231F20"/>
          <w:sz w:val="22"/>
          <w:szCs w:val="22"/>
        </w:rPr>
        <w:t xml:space="preserve"> BOULEVARD </w:t>
      </w:r>
      <w:proofErr w:type="spellStart"/>
      <w:r w:rsidRPr="00BE439E">
        <w:rPr>
          <w:rFonts w:asciiTheme="minorHAnsi" w:hAnsiTheme="minorHAnsi"/>
          <w:color w:val="231F20"/>
          <w:sz w:val="22"/>
          <w:szCs w:val="22"/>
        </w:rPr>
        <w:t>devient</w:t>
      </w:r>
      <w:proofErr w:type="spellEnd"/>
      <w:r w:rsidRPr="00BE439E">
        <w:rPr>
          <w:rFonts w:asciiTheme="minorHAnsi" w:hAnsiTheme="minorHAnsi"/>
          <w:color w:val="231F20"/>
          <w:sz w:val="22"/>
          <w:szCs w:val="22"/>
        </w:rPr>
        <w:t xml:space="preserve"> BD. BD DU MARECHAL JEAN DE LATTRE DE TASSIGNY</w:t>
      </w:r>
    </w:p>
    <w:p w14:paraId="1FB57DAD" w14:textId="77777777" w:rsidR="00206B0F" w:rsidRPr="00BE439E" w:rsidRDefault="00206B0F" w:rsidP="00206B0F">
      <w:pPr>
        <w:pStyle w:val="Corpsdetexte"/>
        <w:ind w:left="239" w:right="261"/>
        <w:rPr>
          <w:rFonts w:asciiTheme="minorHAnsi" w:hAnsiTheme="minorHAnsi"/>
          <w:sz w:val="22"/>
          <w:szCs w:val="22"/>
        </w:rPr>
      </w:pPr>
      <w:r w:rsidRPr="00BE439E">
        <w:rPr>
          <w:rFonts w:asciiTheme="minorHAnsi" w:hAnsiTheme="minorHAnsi"/>
          <w:color w:val="231F20"/>
          <w:sz w:val="22"/>
          <w:szCs w:val="22"/>
        </w:rPr>
        <w:t xml:space="preserve">Il </w:t>
      </w:r>
      <w:proofErr w:type="spellStart"/>
      <w:r w:rsidRPr="00BE439E">
        <w:rPr>
          <w:rFonts w:asciiTheme="minorHAnsi" w:hAnsiTheme="minorHAnsi"/>
          <w:color w:val="231F20"/>
          <w:sz w:val="22"/>
          <w:szCs w:val="22"/>
        </w:rPr>
        <w:t>reste</w:t>
      </w:r>
      <w:proofErr w:type="spellEnd"/>
      <w:r w:rsidRPr="00BE439E">
        <w:rPr>
          <w:rFonts w:asciiTheme="minorHAnsi" w:hAnsiTheme="minorHAnsi"/>
          <w:color w:val="231F20"/>
          <w:sz w:val="22"/>
          <w:szCs w:val="22"/>
        </w:rPr>
        <w:t xml:space="preserve"> 41 </w:t>
      </w:r>
      <w:proofErr w:type="spellStart"/>
      <w:r w:rsidRPr="00BE439E">
        <w:rPr>
          <w:rFonts w:asciiTheme="minorHAnsi" w:hAnsiTheme="minorHAnsi"/>
          <w:color w:val="231F20"/>
          <w:sz w:val="22"/>
          <w:szCs w:val="22"/>
        </w:rPr>
        <w:t>caractères</w:t>
      </w:r>
      <w:proofErr w:type="spellEnd"/>
      <w:r w:rsidRPr="00BE439E">
        <w:rPr>
          <w:rFonts w:asciiTheme="minorHAnsi" w:hAnsiTheme="minorHAnsi"/>
          <w:color w:val="231F20"/>
          <w:sz w:val="22"/>
          <w:szCs w:val="22"/>
        </w:rPr>
        <w:t xml:space="preserve"> et </w:t>
      </w:r>
      <w:proofErr w:type="spellStart"/>
      <w:r w:rsidRPr="00BE439E">
        <w:rPr>
          <w:rFonts w:asciiTheme="minorHAnsi" w:hAnsiTheme="minorHAnsi"/>
          <w:color w:val="231F20"/>
          <w:sz w:val="22"/>
          <w:szCs w:val="22"/>
        </w:rPr>
        <w:t>espaces</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Ensuite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il</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faut</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utiliser</w:t>
      </w:r>
      <w:proofErr w:type="spellEnd"/>
      <w:r w:rsidRPr="00BE439E">
        <w:rPr>
          <w:rFonts w:asciiTheme="minorHAnsi" w:hAnsiTheme="minorHAnsi"/>
          <w:color w:val="231F20"/>
          <w:sz w:val="22"/>
          <w:szCs w:val="22"/>
        </w:rPr>
        <w:t xml:space="preserve"> les </w:t>
      </w:r>
      <w:proofErr w:type="spellStart"/>
      <w:r w:rsidRPr="00BE439E">
        <w:rPr>
          <w:rFonts w:asciiTheme="minorHAnsi" w:hAnsiTheme="minorHAnsi"/>
          <w:color w:val="231F20"/>
          <w:sz w:val="22"/>
          <w:szCs w:val="22"/>
        </w:rPr>
        <w:t>abréviations</w:t>
      </w:r>
      <w:proofErr w:type="spellEnd"/>
      <w:r w:rsidRPr="00BE439E">
        <w:rPr>
          <w:rFonts w:asciiTheme="minorHAnsi" w:hAnsiTheme="minorHAnsi"/>
          <w:color w:val="231F20"/>
          <w:sz w:val="22"/>
          <w:szCs w:val="22"/>
        </w:rPr>
        <w:t xml:space="preserve"> des </w:t>
      </w:r>
      <w:proofErr w:type="spellStart"/>
      <w:r w:rsidRPr="00BE439E">
        <w:rPr>
          <w:rFonts w:asciiTheme="minorHAnsi" w:hAnsiTheme="minorHAnsi"/>
          <w:color w:val="231F20"/>
          <w:sz w:val="22"/>
          <w:szCs w:val="22"/>
        </w:rPr>
        <w:t>titres</w:t>
      </w:r>
      <w:proofErr w:type="spellEnd"/>
      <w:r w:rsidRPr="00BE439E">
        <w:rPr>
          <w:rFonts w:asciiTheme="minorHAnsi" w:hAnsiTheme="minorHAnsi"/>
          <w:color w:val="231F20"/>
          <w:sz w:val="22"/>
          <w:szCs w:val="22"/>
        </w:rPr>
        <w:t xml:space="preserve"> </w:t>
      </w:r>
      <w:proofErr w:type="spellStart"/>
      <w:proofErr w:type="gramStart"/>
      <w:r w:rsidRPr="00BE439E">
        <w:rPr>
          <w:rFonts w:asciiTheme="minorHAnsi" w:hAnsiTheme="minorHAnsi"/>
          <w:color w:val="231F20"/>
          <w:sz w:val="22"/>
          <w:szCs w:val="22"/>
        </w:rPr>
        <w:t>militaires</w:t>
      </w:r>
      <w:proofErr w:type="spellEnd"/>
      <w:r w:rsidRPr="00BE439E">
        <w:rPr>
          <w:rFonts w:asciiTheme="minorHAnsi" w:hAnsiTheme="minorHAnsi"/>
          <w:color w:val="231F20"/>
          <w:sz w:val="22"/>
          <w:szCs w:val="22"/>
        </w:rPr>
        <w:t xml:space="preserve"> :</w:t>
      </w:r>
      <w:proofErr w:type="gramEnd"/>
      <w:r w:rsidRPr="00BE439E">
        <w:rPr>
          <w:rFonts w:asciiTheme="minorHAnsi" w:hAnsiTheme="minorHAnsi"/>
          <w:color w:val="231F20"/>
          <w:sz w:val="22"/>
          <w:szCs w:val="22"/>
        </w:rPr>
        <w:t xml:space="preserve"> MARECHAL </w:t>
      </w:r>
      <w:proofErr w:type="spellStart"/>
      <w:r w:rsidRPr="00BE439E">
        <w:rPr>
          <w:rFonts w:asciiTheme="minorHAnsi" w:hAnsiTheme="minorHAnsi"/>
          <w:color w:val="231F20"/>
          <w:sz w:val="22"/>
          <w:szCs w:val="22"/>
        </w:rPr>
        <w:t>devient</w:t>
      </w:r>
      <w:proofErr w:type="spellEnd"/>
      <w:r w:rsidRPr="00BE439E">
        <w:rPr>
          <w:rFonts w:asciiTheme="minorHAnsi" w:hAnsiTheme="minorHAnsi"/>
          <w:color w:val="231F20"/>
          <w:sz w:val="22"/>
          <w:szCs w:val="22"/>
        </w:rPr>
        <w:t xml:space="preserve"> MAL</w:t>
      </w:r>
    </w:p>
    <w:p w14:paraId="10A31577" w14:textId="77777777" w:rsidR="00206B0F" w:rsidRPr="00BE439E" w:rsidRDefault="00206B0F" w:rsidP="00206B0F">
      <w:pPr>
        <w:pStyle w:val="Corpsdetexte"/>
        <w:ind w:left="947"/>
        <w:rPr>
          <w:rFonts w:asciiTheme="minorHAnsi" w:hAnsiTheme="minorHAnsi"/>
          <w:sz w:val="22"/>
          <w:szCs w:val="22"/>
        </w:rPr>
      </w:pPr>
      <w:r w:rsidRPr="00BE439E">
        <w:rPr>
          <w:rFonts w:asciiTheme="minorHAnsi" w:hAnsiTheme="minorHAnsi"/>
          <w:color w:val="231F20"/>
          <w:sz w:val="22"/>
          <w:szCs w:val="22"/>
        </w:rPr>
        <w:t>BD DU MAL JEAN DE LATTRE DE TASSIGNY</w:t>
      </w:r>
    </w:p>
    <w:p w14:paraId="5B7B31DF" w14:textId="77777777" w:rsidR="00206B0F" w:rsidRPr="00BE439E" w:rsidRDefault="00206B0F" w:rsidP="00206B0F">
      <w:pPr>
        <w:pStyle w:val="Corpsdetexte"/>
        <w:ind w:left="599" w:right="455" w:hanging="360"/>
        <w:rPr>
          <w:rFonts w:asciiTheme="minorHAnsi" w:hAnsiTheme="minorHAnsi"/>
          <w:sz w:val="22"/>
          <w:szCs w:val="22"/>
        </w:rPr>
      </w:pPr>
      <w:r w:rsidRPr="00BE439E">
        <w:rPr>
          <w:rFonts w:asciiTheme="minorHAnsi" w:hAnsiTheme="minorHAnsi"/>
          <w:color w:val="231F20"/>
          <w:sz w:val="22"/>
          <w:szCs w:val="22"/>
        </w:rPr>
        <w:t xml:space="preserve">Il </w:t>
      </w:r>
      <w:proofErr w:type="spellStart"/>
      <w:r w:rsidRPr="00BE439E">
        <w:rPr>
          <w:rFonts w:asciiTheme="minorHAnsi" w:hAnsiTheme="minorHAnsi"/>
          <w:color w:val="231F20"/>
          <w:sz w:val="22"/>
          <w:szCs w:val="22"/>
        </w:rPr>
        <w:t>reste</w:t>
      </w:r>
      <w:proofErr w:type="spellEnd"/>
      <w:r w:rsidRPr="00BE439E">
        <w:rPr>
          <w:rFonts w:asciiTheme="minorHAnsi" w:hAnsiTheme="minorHAnsi"/>
          <w:color w:val="231F20"/>
          <w:sz w:val="22"/>
          <w:szCs w:val="22"/>
        </w:rPr>
        <w:t xml:space="preserve"> 36 </w:t>
      </w:r>
      <w:proofErr w:type="spellStart"/>
      <w:r w:rsidRPr="00BE439E">
        <w:rPr>
          <w:rFonts w:asciiTheme="minorHAnsi" w:hAnsiTheme="minorHAnsi"/>
          <w:color w:val="231F20"/>
          <w:sz w:val="22"/>
          <w:szCs w:val="22"/>
        </w:rPr>
        <w:t>caractères</w:t>
      </w:r>
      <w:proofErr w:type="spellEnd"/>
      <w:r w:rsidRPr="00BE439E">
        <w:rPr>
          <w:rFonts w:asciiTheme="minorHAnsi" w:hAnsiTheme="minorHAnsi"/>
          <w:color w:val="231F20"/>
          <w:sz w:val="22"/>
          <w:szCs w:val="22"/>
        </w:rPr>
        <w:t xml:space="preserve"> et </w:t>
      </w:r>
      <w:proofErr w:type="spellStart"/>
      <w:r w:rsidRPr="00BE439E">
        <w:rPr>
          <w:rFonts w:asciiTheme="minorHAnsi" w:hAnsiTheme="minorHAnsi"/>
          <w:color w:val="231F20"/>
          <w:sz w:val="22"/>
          <w:szCs w:val="22"/>
        </w:rPr>
        <w:t>espace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L’étape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suivante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consiste</w:t>
      </w:r>
      <w:proofErr w:type="spellEnd"/>
      <w:r w:rsidRPr="00BE439E">
        <w:rPr>
          <w:rFonts w:asciiTheme="minorHAnsi" w:hAnsiTheme="minorHAnsi"/>
          <w:color w:val="231F20"/>
          <w:sz w:val="22"/>
          <w:szCs w:val="22"/>
        </w:rPr>
        <w:t xml:space="preserve"> à </w:t>
      </w:r>
      <w:proofErr w:type="spellStart"/>
      <w:r w:rsidRPr="00BE439E">
        <w:rPr>
          <w:rFonts w:asciiTheme="minorHAnsi" w:hAnsiTheme="minorHAnsi"/>
          <w:color w:val="231F20"/>
          <w:sz w:val="22"/>
          <w:szCs w:val="22"/>
        </w:rPr>
        <w:t>réduire</w:t>
      </w:r>
      <w:proofErr w:type="spellEnd"/>
      <w:r w:rsidRPr="00BE439E">
        <w:rPr>
          <w:rFonts w:asciiTheme="minorHAnsi" w:hAnsiTheme="minorHAnsi"/>
          <w:color w:val="231F20"/>
          <w:sz w:val="22"/>
          <w:szCs w:val="22"/>
        </w:rPr>
        <w:t xml:space="preserve"> les </w:t>
      </w:r>
      <w:proofErr w:type="spellStart"/>
      <w:r w:rsidRPr="00BE439E">
        <w:rPr>
          <w:rFonts w:asciiTheme="minorHAnsi" w:hAnsiTheme="minorHAnsi"/>
          <w:color w:val="231F20"/>
          <w:sz w:val="22"/>
          <w:szCs w:val="22"/>
        </w:rPr>
        <w:t>prénoms</w:t>
      </w:r>
      <w:proofErr w:type="spellEnd"/>
      <w:r w:rsidRPr="00BE439E">
        <w:rPr>
          <w:rFonts w:asciiTheme="minorHAnsi" w:hAnsiTheme="minorHAnsi"/>
          <w:color w:val="231F20"/>
          <w:sz w:val="22"/>
          <w:szCs w:val="22"/>
        </w:rPr>
        <w:t xml:space="preserve"> à </w:t>
      </w:r>
      <w:proofErr w:type="spellStart"/>
      <w:r w:rsidRPr="00BE439E">
        <w:rPr>
          <w:rFonts w:asciiTheme="minorHAnsi" w:hAnsiTheme="minorHAnsi"/>
          <w:color w:val="231F20"/>
          <w:sz w:val="22"/>
          <w:szCs w:val="22"/>
        </w:rPr>
        <w:t>leur</w:t>
      </w:r>
      <w:proofErr w:type="spellEnd"/>
      <w:r w:rsidRPr="00BE439E">
        <w:rPr>
          <w:rFonts w:asciiTheme="minorHAnsi" w:hAnsiTheme="minorHAnsi"/>
          <w:color w:val="231F20"/>
          <w:sz w:val="22"/>
          <w:szCs w:val="22"/>
        </w:rPr>
        <w:t xml:space="preserve"> </w:t>
      </w:r>
      <w:proofErr w:type="spellStart"/>
      <w:proofErr w:type="gramStart"/>
      <w:r w:rsidRPr="00BE439E">
        <w:rPr>
          <w:rFonts w:asciiTheme="minorHAnsi" w:hAnsiTheme="minorHAnsi"/>
          <w:color w:val="231F20"/>
          <w:sz w:val="22"/>
          <w:szCs w:val="22"/>
        </w:rPr>
        <w:t>initiale</w:t>
      </w:r>
      <w:proofErr w:type="spellEnd"/>
      <w:r w:rsidRPr="00BE439E">
        <w:rPr>
          <w:rFonts w:asciiTheme="minorHAnsi" w:hAnsiTheme="minorHAnsi"/>
          <w:color w:val="231F20"/>
          <w:sz w:val="22"/>
          <w:szCs w:val="22"/>
        </w:rPr>
        <w:t xml:space="preserve"> :</w:t>
      </w:r>
      <w:proofErr w:type="gramEnd"/>
      <w:r w:rsidRPr="00BE439E">
        <w:rPr>
          <w:rFonts w:asciiTheme="minorHAnsi" w:hAnsiTheme="minorHAnsi"/>
          <w:color w:val="231F20"/>
          <w:sz w:val="22"/>
          <w:szCs w:val="22"/>
        </w:rPr>
        <w:t xml:space="preserve"> JEAN </w:t>
      </w:r>
      <w:proofErr w:type="spellStart"/>
      <w:r w:rsidRPr="00BE439E">
        <w:rPr>
          <w:rFonts w:asciiTheme="minorHAnsi" w:hAnsiTheme="minorHAnsi"/>
          <w:color w:val="231F20"/>
          <w:sz w:val="22"/>
          <w:szCs w:val="22"/>
        </w:rPr>
        <w:lastRenderedPageBreak/>
        <w:t>devient</w:t>
      </w:r>
      <w:proofErr w:type="spellEnd"/>
      <w:r w:rsidRPr="00BE439E">
        <w:rPr>
          <w:rFonts w:asciiTheme="minorHAnsi" w:hAnsiTheme="minorHAnsi"/>
          <w:color w:val="231F20"/>
          <w:sz w:val="22"/>
          <w:szCs w:val="22"/>
        </w:rPr>
        <w:t xml:space="preserve"> J BD DU MAL J DE LATTRE DE TASSIGNY</w:t>
      </w:r>
    </w:p>
    <w:p w14:paraId="20352855" w14:textId="77777777" w:rsidR="00206B0F" w:rsidRPr="00BE439E" w:rsidRDefault="00206B0F" w:rsidP="00206B0F">
      <w:pPr>
        <w:pStyle w:val="Corpsdetexte"/>
        <w:ind w:left="947" w:right="1501" w:hanging="708"/>
        <w:rPr>
          <w:rFonts w:asciiTheme="minorHAnsi" w:hAnsiTheme="minorHAnsi"/>
          <w:sz w:val="22"/>
          <w:szCs w:val="22"/>
        </w:rPr>
      </w:pPr>
      <w:r w:rsidRPr="00BE439E">
        <w:rPr>
          <w:rFonts w:asciiTheme="minorHAnsi" w:hAnsiTheme="minorHAnsi"/>
          <w:color w:val="231F20"/>
          <w:sz w:val="22"/>
          <w:szCs w:val="22"/>
        </w:rPr>
        <w:t xml:space="preserve">Il </w:t>
      </w:r>
      <w:proofErr w:type="spellStart"/>
      <w:r w:rsidRPr="00BE439E">
        <w:rPr>
          <w:rFonts w:asciiTheme="minorHAnsi" w:hAnsiTheme="minorHAnsi"/>
          <w:color w:val="231F20"/>
          <w:sz w:val="22"/>
          <w:szCs w:val="22"/>
        </w:rPr>
        <w:t>reste</w:t>
      </w:r>
      <w:proofErr w:type="spellEnd"/>
      <w:r w:rsidRPr="00BE439E">
        <w:rPr>
          <w:rFonts w:asciiTheme="minorHAnsi" w:hAnsiTheme="minorHAnsi"/>
          <w:color w:val="231F20"/>
          <w:sz w:val="22"/>
          <w:szCs w:val="22"/>
        </w:rPr>
        <w:t xml:space="preserve"> 33 </w:t>
      </w:r>
      <w:proofErr w:type="spellStart"/>
      <w:r w:rsidRPr="00BE439E">
        <w:rPr>
          <w:rFonts w:asciiTheme="minorHAnsi" w:hAnsiTheme="minorHAnsi"/>
          <w:color w:val="231F20"/>
          <w:sz w:val="22"/>
          <w:szCs w:val="22"/>
        </w:rPr>
        <w:t>caractères</w:t>
      </w:r>
      <w:proofErr w:type="spellEnd"/>
      <w:r w:rsidRPr="00BE439E">
        <w:rPr>
          <w:rFonts w:asciiTheme="minorHAnsi" w:hAnsiTheme="minorHAnsi"/>
          <w:color w:val="231F20"/>
          <w:sz w:val="22"/>
          <w:szCs w:val="22"/>
        </w:rPr>
        <w:t xml:space="preserve"> et </w:t>
      </w:r>
      <w:proofErr w:type="spellStart"/>
      <w:r w:rsidRPr="00BE439E">
        <w:rPr>
          <w:rFonts w:asciiTheme="minorHAnsi" w:hAnsiTheme="minorHAnsi"/>
          <w:color w:val="231F20"/>
          <w:sz w:val="22"/>
          <w:szCs w:val="22"/>
        </w:rPr>
        <w:t>espace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L’étape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suivante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consiste</w:t>
      </w:r>
      <w:proofErr w:type="spellEnd"/>
      <w:r w:rsidRPr="00BE439E">
        <w:rPr>
          <w:rFonts w:asciiTheme="minorHAnsi" w:hAnsiTheme="minorHAnsi"/>
          <w:color w:val="231F20"/>
          <w:sz w:val="22"/>
          <w:szCs w:val="22"/>
        </w:rPr>
        <w:t xml:space="preserve"> à </w:t>
      </w:r>
      <w:proofErr w:type="spellStart"/>
      <w:r w:rsidRPr="00BE439E">
        <w:rPr>
          <w:rFonts w:asciiTheme="minorHAnsi" w:hAnsiTheme="minorHAnsi"/>
          <w:color w:val="231F20"/>
          <w:sz w:val="22"/>
          <w:szCs w:val="22"/>
        </w:rPr>
        <w:t>supprimer</w:t>
      </w:r>
      <w:proofErr w:type="spellEnd"/>
      <w:r w:rsidRPr="00BE439E">
        <w:rPr>
          <w:rFonts w:asciiTheme="minorHAnsi" w:hAnsiTheme="minorHAnsi"/>
          <w:color w:val="231F20"/>
          <w:sz w:val="22"/>
          <w:szCs w:val="22"/>
        </w:rPr>
        <w:t xml:space="preserve"> les </w:t>
      </w:r>
      <w:proofErr w:type="gramStart"/>
      <w:r w:rsidRPr="00BE439E">
        <w:rPr>
          <w:rFonts w:asciiTheme="minorHAnsi" w:hAnsiTheme="minorHAnsi"/>
          <w:color w:val="231F20"/>
          <w:sz w:val="22"/>
          <w:szCs w:val="22"/>
        </w:rPr>
        <w:t>articles :</w:t>
      </w:r>
      <w:proofErr w:type="gramEnd"/>
      <w:r w:rsidRPr="00BE439E">
        <w:rPr>
          <w:rFonts w:asciiTheme="minorHAnsi" w:hAnsiTheme="minorHAnsi"/>
          <w:color w:val="231F20"/>
          <w:sz w:val="22"/>
          <w:szCs w:val="22"/>
        </w:rPr>
        <w:t xml:space="preserve"> DU est </w:t>
      </w:r>
      <w:proofErr w:type="spellStart"/>
      <w:r w:rsidRPr="00BE439E">
        <w:rPr>
          <w:rFonts w:asciiTheme="minorHAnsi" w:hAnsiTheme="minorHAnsi"/>
          <w:color w:val="231F20"/>
          <w:sz w:val="22"/>
          <w:szCs w:val="22"/>
        </w:rPr>
        <w:t>supprimé</w:t>
      </w:r>
      <w:proofErr w:type="spellEnd"/>
      <w:r w:rsidRPr="00BE439E">
        <w:rPr>
          <w:rFonts w:asciiTheme="minorHAnsi" w:hAnsiTheme="minorHAnsi"/>
          <w:color w:val="231F20"/>
          <w:sz w:val="22"/>
          <w:szCs w:val="22"/>
        </w:rPr>
        <w:t xml:space="preserve"> BD MAL J DE LATTRE DE TASSIGNY</w:t>
      </w:r>
    </w:p>
    <w:p w14:paraId="32590312" w14:textId="77777777" w:rsidR="00206B0F" w:rsidRDefault="00206B0F" w:rsidP="00206B0F"/>
    <w:p w14:paraId="1BD79A3D" w14:textId="6BA38F8C" w:rsidR="00206B0F" w:rsidRPr="00BA3A21" w:rsidRDefault="00206B0F" w:rsidP="00206B0F">
      <w:pPr>
        <w:rPr>
          <w:b/>
        </w:rPr>
      </w:pPr>
      <w:r>
        <w:rPr>
          <w:b/>
        </w:rPr>
        <w:t xml:space="preserve">5.1 </w:t>
      </w:r>
      <w:r w:rsidRPr="00BA3A21">
        <w:rPr>
          <w:b/>
        </w:rPr>
        <w:t>Abréviations des types de voie</w:t>
      </w:r>
    </w:p>
    <w:p w14:paraId="3944E1B0" w14:textId="77777777" w:rsidR="00206B0F" w:rsidRPr="00DD7416" w:rsidRDefault="00206B0F" w:rsidP="00206B0F">
      <w:pPr>
        <w:autoSpaceDE w:val="0"/>
        <w:autoSpaceDN w:val="0"/>
        <w:adjustRightInd w:val="0"/>
        <w:spacing w:after="0" w:line="240" w:lineRule="auto"/>
        <w:rPr>
          <w:rFonts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51"/>
        <w:gridCol w:w="2251"/>
        <w:gridCol w:w="2251"/>
        <w:gridCol w:w="2251"/>
      </w:tblGrid>
      <w:tr w:rsidR="00206B0F" w:rsidRPr="00DD7416" w14:paraId="1E2519BF" w14:textId="77777777" w:rsidTr="00B04695">
        <w:trPr>
          <w:trHeight w:val="159"/>
        </w:trPr>
        <w:tc>
          <w:tcPr>
            <w:tcW w:w="2251" w:type="dxa"/>
          </w:tcPr>
          <w:p w14:paraId="2292FA60" w14:textId="77777777" w:rsidR="00206B0F" w:rsidRPr="00DD7416" w:rsidRDefault="00206B0F" w:rsidP="00B04695">
            <w:pPr>
              <w:autoSpaceDE w:val="0"/>
              <w:autoSpaceDN w:val="0"/>
              <w:adjustRightInd w:val="0"/>
              <w:spacing w:after="0" w:line="240" w:lineRule="auto"/>
              <w:rPr>
                <w:rFonts w:cs="Arial"/>
                <w:color w:val="000000"/>
                <w:sz w:val="23"/>
                <w:szCs w:val="23"/>
              </w:rPr>
            </w:pPr>
            <w:r w:rsidRPr="00DD7416">
              <w:rPr>
                <w:rFonts w:ascii="Times New Roman" w:hAnsi="Times New Roman" w:cs="Times New Roman"/>
                <w:b/>
                <w:bCs/>
                <w:color w:val="000000"/>
                <w:sz w:val="23"/>
                <w:szCs w:val="23"/>
              </w:rPr>
              <w:t xml:space="preserve">Mot </w:t>
            </w:r>
          </w:p>
        </w:tc>
        <w:tc>
          <w:tcPr>
            <w:tcW w:w="2251" w:type="dxa"/>
          </w:tcPr>
          <w:p w14:paraId="7B9BFBC1" w14:textId="77777777" w:rsidR="00206B0F" w:rsidRPr="00DD7416" w:rsidRDefault="00206B0F" w:rsidP="00B04695">
            <w:pPr>
              <w:autoSpaceDE w:val="0"/>
              <w:autoSpaceDN w:val="0"/>
              <w:adjustRightInd w:val="0"/>
              <w:spacing w:after="0" w:line="240" w:lineRule="auto"/>
              <w:rPr>
                <w:rFonts w:cs="Arial"/>
                <w:color w:val="000000"/>
                <w:sz w:val="23"/>
                <w:szCs w:val="23"/>
              </w:rPr>
            </w:pPr>
            <w:r w:rsidRPr="00DD7416">
              <w:rPr>
                <w:rFonts w:ascii="Times New Roman" w:hAnsi="Times New Roman" w:cs="Times New Roman"/>
                <w:b/>
                <w:bCs/>
                <w:color w:val="000000"/>
                <w:sz w:val="23"/>
                <w:szCs w:val="23"/>
              </w:rPr>
              <w:t xml:space="preserve">Abréviation </w:t>
            </w:r>
          </w:p>
        </w:tc>
        <w:tc>
          <w:tcPr>
            <w:tcW w:w="2251" w:type="dxa"/>
          </w:tcPr>
          <w:p w14:paraId="2A1614E0" w14:textId="77777777" w:rsidR="00206B0F" w:rsidRPr="00DD7416" w:rsidRDefault="00206B0F" w:rsidP="00B04695">
            <w:pPr>
              <w:autoSpaceDE w:val="0"/>
              <w:autoSpaceDN w:val="0"/>
              <w:adjustRightInd w:val="0"/>
              <w:spacing w:after="0" w:line="240" w:lineRule="auto"/>
              <w:rPr>
                <w:rFonts w:cs="Arial"/>
                <w:color w:val="000000"/>
                <w:sz w:val="23"/>
                <w:szCs w:val="23"/>
              </w:rPr>
            </w:pPr>
            <w:r w:rsidRPr="00DD7416">
              <w:rPr>
                <w:rFonts w:ascii="Times New Roman" w:hAnsi="Times New Roman" w:cs="Times New Roman"/>
                <w:b/>
                <w:bCs/>
                <w:color w:val="000000"/>
                <w:sz w:val="23"/>
                <w:szCs w:val="23"/>
              </w:rPr>
              <w:t xml:space="preserve">Mot </w:t>
            </w:r>
          </w:p>
        </w:tc>
        <w:tc>
          <w:tcPr>
            <w:tcW w:w="2251" w:type="dxa"/>
          </w:tcPr>
          <w:p w14:paraId="2C2B8F4C" w14:textId="77777777" w:rsidR="00206B0F" w:rsidRPr="00DD7416" w:rsidRDefault="00206B0F" w:rsidP="00B04695">
            <w:pPr>
              <w:autoSpaceDE w:val="0"/>
              <w:autoSpaceDN w:val="0"/>
              <w:adjustRightInd w:val="0"/>
              <w:spacing w:after="0" w:line="240" w:lineRule="auto"/>
              <w:rPr>
                <w:rFonts w:cs="Arial"/>
                <w:color w:val="000000"/>
                <w:sz w:val="23"/>
                <w:szCs w:val="23"/>
              </w:rPr>
            </w:pPr>
            <w:r w:rsidRPr="00DD7416">
              <w:rPr>
                <w:rFonts w:ascii="Times New Roman" w:hAnsi="Times New Roman" w:cs="Times New Roman"/>
                <w:b/>
                <w:bCs/>
                <w:color w:val="000000"/>
                <w:sz w:val="23"/>
                <w:szCs w:val="23"/>
              </w:rPr>
              <w:t xml:space="preserve">Abréviation </w:t>
            </w:r>
          </w:p>
        </w:tc>
      </w:tr>
      <w:tr w:rsidR="00206B0F" w:rsidRPr="00DD7416" w14:paraId="057F12D2" w14:textId="77777777" w:rsidTr="00B04695">
        <w:trPr>
          <w:trHeight w:val="157"/>
        </w:trPr>
        <w:tc>
          <w:tcPr>
            <w:tcW w:w="2251" w:type="dxa"/>
          </w:tcPr>
          <w:p w14:paraId="105984A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Allée </w:t>
            </w:r>
          </w:p>
        </w:tc>
        <w:tc>
          <w:tcPr>
            <w:tcW w:w="2251" w:type="dxa"/>
          </w:tcPr>
          <w:p w14:paraId="5542294B"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ALL </w:t>
            </w:r>
          </w:p>
        </w:tc>
        <w:tc>
          <w:tcPr>
            <w:tcW w:w="2251" w:type="dxa"/>
          </w:tcPr>
          <w:p w14:paraId="6637186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Avenue </w:t>
            </w:r>
          </w:p>
        </w:tc>
        <w:tc>
          <w:tcPr>
            <w:tcW w:w="2251" w:type="dxa"/>
          </w:tcPr>
          <w:p w14:paraId="6AB038C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AV </w:t>
            </w:r>
          </w:p>
        </w:tc>
      </w:tr>
      <w:tr w:rsidR="00206B0F" w:rsidRPr="00DD7416" w14:paraId="08A9640A" w14:textId="77777777" w:rsidTr="00B04695">
        <w:trPr>
          <w:trHeight w:val="157"/>
        </w:trPr>
        <w:tc>
          <w:tcPr>
            <w:tcW w:w="2251" w:type="dxa"/>
          </w:tcPr>
          <w:p w14:paraId="7701C4AC"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Boulevard </w:t>
            </w:r>
          </w:p>
        </w:tc>
        <w:tc>
          <w:tcPr>
            <w:tcW w:w="2251" w:type="dxa"/>
          </w:tcPr>
          <w:p w14:paraId="19E2F82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BD </w:t>
            </w:r>
          </w:p>
        </w:tc>
        <w:tc>
          <w:tcPr>
            <w:tcW w:w="2251" w:type="dxa"/>
          </w:tcPr>
          <w:p w14:paraId="3356481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Centre </w:t>
            </w:r>
          </w:p>
        </w:tc>
        <w:tc>
          <w:tcPr>
            <w:tcW w:w="2251" w:type="dxa"/>
          </w:tcPr>
          <w:p w14:paraId="101820A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CTRE </w:t>
            </w:r>
          </w:p>
        </w:tc>
      </w:tr>
      <w:tr w:rsidR="00206B0F" w:rsidRPr="00DD7416" w14:paraId="3F382069" w14:textId="77777777" w:rsidTr="00B04695">
        <w:trPr>
          <w:trHeight w:val="157"/>
        </w:trPr>
        <w:tc>
          <w:tcPr>
            <w:tcW w:w="2251" w:type="dxa"/>
          </w:tcPr>
          <w:p w14:paraId="656F7E0A"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Centre commercial </w:t>
            </w:r>
          </w:p>
        </w:tc>
        <w:tc>
          <w:tcPr>
            <w:tcW w:w="2251" w:type="dxa"/>
          </w:tcPr>
          <w:p w14:paraId="01433E7F"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CCAL </w:t>
            </w:r>
          </w:p>
        </w:tc>
        <w:tc>
          <w:tcPr>
            <w:tcW w:w="2251" w:type="dxa"/>
          </w:tcPr>
          <w:p w14:paraId="0BC1411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Immeuble(s) </w:t>
            </w:r>
          </w:p>
        </w:tc>
        <w:tc>
          <w:tcPr>
            <w:tcW w:w="2251" w:type="dxa"/>
          </w:tcPr>
          <w:p w14:paraId="0FEAD69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IMM </w:t>
            </w:r>
          </w:p>
        </w:tc>
      </w:tr>
      <w:tr w:rsidR="00206B0F" w:rsidRPr="00DD7416" w14:paraId="05138E11" w14:textId="77777777" w:rsidTr="00B04695">
        <w:trPr>
          <w:trHeight w:val="157"/>
        </w:trPr>
        <w:tc>
          <w:tcPr>
            <w:tcW w:w="2251" w:type="dxa"/>
          </w:tcPr>
          <w:p w14:paraId="6740366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Impasse </w:t>
            </w:r>
          </w:p>
        </w:tc>
        <w:tc>
          <w:tcPr>
            <w:tcW w:w="2251" w:type="dxa"/>
          </w:tcPr>
          <w:p w14:paraId="2573A58C"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IMP </w:t>
            </w:r>
          </w:p>
        </w:tc>
        <w:tc>
          <w:tcPr>
            <w:tcW w:w="2251" w:type="dxa"/>
          </w:tcPr>
          <w:p w14:paraId="60A2B211" w14:textId="77777777" w:rsidR="00206B0F" w:rsidRPr="00DD7416" w:rsidRDefault="00206B0F" w:rsidP="00B04695">
            <w:pPr>
              <w:autoSpaceDE w:val="0"/>
              <w:autoSpaceDN w:val="0"/>
              <w:adjustRightInd w:val="0"/>
              <w:spacing w:after="0" w:line="240" w:lineRule="auto"/>
              <w:rPr>
                <w:rFonts w:cs="Arial"/>
                <w:color w:val="000000"/>
                <w:sz w:val="23"/>
                <w:szCs w:val="23"/>
              </w:rPr>
            </w:pPr>
            <w:r w:rsidRPr="00DD7416">
              <w:rPr>
                <w:rFonts w:ascii="Times New Roman" w:hAnsi="Times New Roman" w:cs="Times New Roman"/>
                <w:color w:val="000000"/>
                <w:sz w:val="23"/>
                <w:szCs w:val="23"/>
              </w:rPr>
              <w:t xml:space="preserve">Lieu-dit </w:t>
            </w:r>
          </w:p>
        </w:tc>
        <w:tc>
          <w:tcPr>
            <w:tcW w:w="2251" w:type="dxa"/>
          </w:tcPr>
          <w:p w14:paraId="5C96179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LD </w:t>
            </w:r>
          </w:p>
        </w:tc>
      </w:tr>
      <w:tr w:rsidR="00206B0F" w:rsidRPr="00DD7416" w14:paraId="34C1A83D" w14:textId="77777777" w:rsidTr="00B04695">
        <w:trPr>
          <w:trHeight w:val="157"/>
        </w:trPr>
        <w:tc>
          <w:tcPr>
            <w:tcW w:w="2251" w:type="dxa"/>
          </w:tcPr>
          <w:p w14:paraId="5A3DDAF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Lotissement </w:t>
            </w:r>
          </w:p>
        </w:tc>
        <w:tc>
          <w:tcPr>
            <w:tcW w:w="2251" w:type="dxa"/>
          </w:tcPr>
          <w:p w14:paraId="1206502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LOT </w:t>
            </w:r>
          </w:p>
        </w:tc>
        <w:tc>
          <w:tcPr>
            <w:tcW w:w="2251" w:type="dxa"/>
          </w:tcPr>
          <w:p w14:paraId="173DF63C"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Passage </w:t>
            </w:r>
          </w:p>
        </w:tc>
        <w:tc>
          <w:tcPr>
            <w:tcW w:w="2251" w:type="dxa"/>
          </w:tcPr>
          <w:p w14:paraId="3F1C1E42"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PAS </w:t>
            </w:r>
          </w:p>
        </w:tc>
      </w:tr>
      <w:tr w:rsidR="00206B0F" w:rsidRPr="00DD7416" w14:paraId="019064D9" w14:textId="77777777" w:rsidTr="00B04695">
        <w:trPr>
          <w:trHeight w:val="157"/>
        </w:trPr>
        <w:tc>
          <w:tcPr>
            <w:tcW w:w="2251" w:type="dxa"/>
          </w:tcPr>
          <w:p w14:paraId="045FF2F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Place </w:t>
            </w:r>
          </w:p>
        </w:tc>
        <w:tc>
          <w:tcPr>
            <w:tcW w:w="2251" w:type="dxa"/>
          </w:tcPr>
          <w:p w14:paraId="6FF8E08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PL </w:t>
            </w:r>
          </w:p>
        </w:tc>
        <w:tc>
          <w:tcPr>
            <w:tcW w:w="2251" w:type="dxa"/>
          </w:tcPr>
          <w:p w14:paraId="39CA32A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Résidence </w:t>
            </w:r>
          </w:p>
        </w:tc>
        <w:tc>
          <w:tcPr>
            <w:tcW w:w="2251" w:type="dxa"/>
          </w:tcPr>
          <w:p w14:paraId="1D05C62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RES </w:t>
            </w:r>
          </w:p>
        </w:tc>
      </w:tr>
      <w:tr w:rsidR="00206B0F" w:rsidRPr="00DD7416" w14:paraId="1CC9A042" w14:textId="77777777" w:rsidTr="00B04695">
        <w:trPr>
          <w:trHeight w:val="157"/>
        </w:trPr>
        <w:tc>
          <w:tcPr>
            <w:tcW w:w="2251" w:type="dxa"/>
          </w:tcPr>
          <w:p w14:paraId="1B798AA9" w14:textId="77777777" w:rsidR="00206B0F" w:rsidRPr="00DD7416" w:rsidRDefault="00206B0F" w:rsidP="00B04695">
            <w:pPr>
              <w:autoSpaceDE w:val="0"/>
              <w:autoSpaceDN w:val="0"/>
              <w:adjustRightInd w:val="0"/>
              <w:spacing w:after="0" w:line="240" w:lineRule="auto"/>
              <w:rPr>
                <w:rFonts w:cs="Arial"/>
                <w:color w:val="000000"/>
                <w:sz w:val="23"/>
                <w:szCs w:val="23"/>
              </w:rPr>
            </w:pPr>
            <w:r w:rsidRPr="00DD7416">
              <w:rPr>
                <w:rFonts w:ascii="Times New Roman" w:hAnsi="Times New Roman" w:cs="Times New Roman"/>
                <w:color w:val="000000"/>
                <w:sz w:val="23"/>
                <w:szCs w:val="23"/>
              </w:rPr>
              <w:t xml:space="preserve">Rond-point </w:t>
            </w:r>
          </w:p>
        </w:tc>
        <w:tc>
          <w:tcPr>
            <w:tcW w:w="2251" w:type="dxa"/>
          </w:tcPr>
          <w:p w14:paraId="20C9473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RPT </w:t>
            </w:r>
          </w:p>
        </w:tc>
        <w:tc>
          <w:tcPr>
            <w:tcW w:w="2251" w:type="dxa"/>
          </w:tcPr>
          <w:p w14:paraId="64BDFBC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Route </w:t>
            </w:r>
          </w:p>
        </w:tc>
        <w:tc>
          <w:tcPr>
            <w:tcW w:w="2251" w:type="dxa"/>
          </w:tcPr>
          <w:p w14:paraId="677208D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RTE </w:t>
            </w:r>
          </w:p>
        </w:tc>
      </w:tr>
      <w:tr w:rsidR="00206B0F" w:rsidRPr="00DD7416" w14:paraId="263B3B09" w14:textId="77777777" w:rsidTr="00B04695">
        <w:trPr>
          <w:trHeight w:val="157"/>
        </w:trPr>
        <w:tc>
          <w:tcPr>
            <w:tcW w:w="2251" w:type="dxa"/>
          </w:tcPr>
          <w:p w14:paraId="7E15C56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Square </w:t>
            </w:r>
          </w:p>
        </w:tc>
        <w:tc>
          <w:tcPr>
            <w:tcW w:w="2251" w:type="dxa"/>
          </w:tcPr>
          <w:p w14:paraId="244256C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SQ </w:t>
            </w:r>
          </w:p>
        </w:tc>
        <w:tc>
          <w:tcPr>
            <w:tcW w:w="2251" w:type="dxa"/>
          </w:tcPr>
          <w:p w14:paraId="20072A9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Village </w:t>
            </w:r>
          </w:p>
        </w:tc>
        <w:tc>
          <w:tcPr>
            <w:tcW w:w="2251" w:type="dxa"/>
          </w:tcPr>
          <w:p w14:paraId="4DFAB69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VLGE </w:t>
            </w:r>
          </w:p>
        </w:tc>
      </w:tr>
      <w:tr w:rsidR="00206B0F" w:rsidRPr="00DD7416" w14:paraId="7E5458BD" w14:textId="77777777" w:rsidTr="00B04695">
        <w:trPr>
          <w:trHeight w:val="157"/>
        </w:trPr>
        <w:tc>
          <w:tcPr>
            <w:tcW w:w="2251" w:type="dxa"/>
          </w:tcPr>
          <w:p w14:paraId="495497F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Zone d’activité </w:t>
            </w:r>
          </w:p>
        </w:tc>
        <w:tc>
          <w:tcPr>
            <w:tcW w:w="2251" w:type="dxa"/>
          </w:tcPr>
          <w:p w14:paraId="4D57CF4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ZA </w:t>
            </w:r>
          </w:p>
        </w:tc>
        <w:tc>
          <w:tcPr>
            <w:tcW w:w="2251" w:type="dxa"/>
          </w:tcPr>
          <w:p w14:paraId="3CB8A99F"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Zone Industrielle </w:t>
            </w:r>
          </w:p>
        </w:tc>
        <w:tc>
          <w:tcPr>
            <w:tcW w:w="2251" w:type="dxa"/>
          </w:tcPr>
          <w:p w14:paraId="134FFAC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ZI </w:t>
            </w:r>
          </w:p>
        </w:tc>
      </w:tr>
      <w:tr w:rsidR="00206B0F" w:rsidRPr="00DD7416" w14:paraId="1F499873" w14:textId="77777777" w:rsidTr="00B04695">
        <w:trPr>
          <w:trHeight w:val="295"/>
        </w:trPr>
        <w:tc>
          <w:tcPr>
            <w:tcW w:w="2251" w:type="dxa"/>
          </w:tcPr>
          <w:p w14:paraId="04DD5090" w14:textId="77777777" w:rsidR="00206B0F" w:rsidRPr="00DD7416" w:rsidRDefault="00206B0F" w:rsidP="00B04695">
            <w:pPr>
              <w:autoSpaceDE w:val="0"/>
              <w:autoSpaceDN w:val="0"/>
              <w:adjustRightInd w:val="0"/>
              <w:spacing w:after="0" w:line="240" w:lineRule="auto"/>
              <w:rPr>
                <w:rFonts w:cs="Arial"/>
                <w:color w:val="000000"/>
                <w:sz w:val="23"/>
                <w:szCs w:val="23"/>
              </w:rPr>
            </w:pPr>
            <w:r w:rsidRPr="00DD7416">
              <w:rPr>
                <w:rFonts w:ascii="Times New Roman" w:hAnsi="Times New Roman" w:cs="Times New Roman"/>
                <w:color w:val="000000"/>
                <w:sz w:val="23"/>
                <w:szCs w:val="23"/>
              </w:rPr>
              <w:t xml:space="preserve">Zone d’aménagement concerté </w:t>
            </w:r>
          </w:p>
        </w:tc>
        <w:tc>
          <w:tcPr>
            <w:tcW w:w="2251" w:type="dxa"/>
          </w:tcPr>
          <w:p w14:paraId="3968483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ZAC </w:t>
            </w:r>
          </w:p>
        </w:tc>
        <w:tc>
          <w:tcPr>
            <w:tcW w:w="2251" w:type="dxa"/>
          </w:tcPr>
          <w:p w14:paraId="70A6CCF4" w14:textId="77777777" w:rsidR="00206B0F" w:rsidRPr="00DD7416" w:rsidRDefault="00206B0F" w:rsidP="00B04695">
            <w:pPr>
              <w:autoSpaceDE w:val="0"/>
              <w:autoSpaceDN w:val="0"/>
              <w:adjustRightInd w:val="0"/>
              <w:spacing w:after="0" w:line="240" w:lineRule="auto"/>
              <w:rPr>
                <w:rFonts w:cs="Arial"/>
                <w:color w:val="000000"/>
                <w:sz w:val="23"/>
                <w:szCs w:val="23"/>
              </w:rPr>
            </w:pPr>
            <w:r w:rsidRPr="00DD7416">
              <w:rPr>
                <w:rFonts w:ascii="Times New Roman" w:hAnsi="Times New Roman" w:cs="Times New Roman"/>
                <w:color w:val="000000"/>
                <w:sz w:val="23"/>
                <w:szCs w:val="23"/>
              </w:rPr>
              <w:t xml:space="preserve">Zone d’aménagement différé </w:t>
            </w:r>
          </w:p>
        </w:tc>
        <w:tc>
          <w:tcPr>
            <w:tcW w:w="2251" w:type="dxa"/>
          </w:tcPr>
          <w:p w14:paraId="4A11933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ZAD </w:t>
            </w:r>
          </w:p>
        </w:tc>
      </w:tr>
    </w:tbl>
    <w:p w14:paraId="656A23BB" w14:textId="77777777" w:rsidR="00206B0F" w:rsidRDefault="00206B0F" w:rsidP="00206B0F"/>
    <w:p w14:paraId="33E9A05D" w14:textId="3FD05BA4" w:rsidR="00206B0F" w:rsidRPr="00BA3A21" w:rsidRDefault="00206B0F" w:rsidP="00206B0F">
      <w:pPr>
        <w:rPr>
          <w:b/>
        </w:rPr>
      </w:pPr>
      <w:r>
        <w:rPr>
          <w:b/>
        </w:rPr>
        <w:t xml:space="preserve">5.2 </w:t>
      </w:r>
      <w:r w:rsidRPr="00BA3A21">
        <w:rPr>
          <w:b/>
        </w:rPr>
        <w:t>Abréviations autres</w:t>
      </w:r>
    </w:p>
    <w:p w14:paraId="24B9EB0D" w14:textId="77777777" w:rsidR="00206B0F" w:rsidRPr="00DD7416" w:rsidRDefault="00206B0F" w:rsidP="00206B0F">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16"/>
        <w:gridCol w:w="2252"/>
        <w:gridCol w:w="2251"/>
        <w:gridCol w:w="17"/>
        <w:gridCol w:w="1924"/>
        <w:gridCol w:w="6"/>
        <w:gridCol w:w="304"/>
      </w:tblGrid>
      <w:tr w:rsidR="00206B0F" w:rsidRPr="00DD7416" w14:paraId="2F61B55A" w14:textId="77777777" w:rsidTr="00B04695">
        <w:trPr>
          <w:trHeight w:val="159"/>
        </w:trPr>
        <w:tc>
          <w:tcPr>
            <w:tcW w:w="2251" w:type="dxa"/>
            <w:gridSpan w:val="2"/>
          </w:tcPr>
          <w:p w14:paraId="0B7B0E5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b/>
                <w:bCs/>
                <w:color w:val="000000"/>
                <w:sz w:val="23"/>
                <w:szCs w:val="23"/>
              </w:rPr>
              <w:t xml:space="preserve">Mot </w:t>
            </w:r>
          </w:p>
        </w:tc>
        <w:tc>
          <w:tcPr>
            <w:tcW w:w="2251" w:type="dxa"/>
          </w:tcPr>
          <w:p w14:paraId="0AE1F76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b/>
                <w:bCs/>
                <w:color w:val="000000"/>
                <w:sz w:val="23"/>
                <w:szCs w:val="23"/>
              </w:rPr>
              <w:t xml:space="preserve">Abréviation </w:t>
            </w:r>
          </w:p>
        </w:tc>
        <w:tc>
          <w:tcPr>
            <w:tcW w:w="2251" w:type="dxa"/>
          </w:tcPr>
          <w:p w14:paraId="19DDBF9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b/>
                <w:bCs/>
                <w:color w:val="000000"/>
                <w:sz w:val="23"/>
                <w:szCs w:val="23"/>
              </w:rPr>
              <w:t xml:space="preserve">Mot </w:t>
            </w:r>
          </w:p>
        </w:tc>
        <w:tc>
          <w:tcPr>
            <w:tcW w:w="2251" w:type="dxa"/>
            <w:gridSpan w:val="4"/>
          </w:tcPr>
          <w:p w14:paraId="6B0B665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b/>
                <w:bCs/>
                <w:color w:val="000000"/>
                <w:sz w:val="23"/>
                <w:szCs w:val="23"/>
              </w:rPr>
              <w:t xml:space="preserve">Abréviation </w:t>
            </w:r>
          </w:p>
        </w:tc>
      </w:tr>
      <w:tr w:rsidR="00206B0F" w:rsidRPr="00DD7416" w14:paraId="6C176FF2" w14:textId="77777777" w:rsidTr="00B04695">
        <w:trPr>
          <w:trHeight w:val="157"/>
        </w:trPr>
        <w:tc>
          <w:tcPr>
            <w:tcW w:w="2251" w:type="dxa"/>
            <w:gridSpan w:val="2"/>
          </w:tcPr>
          <w:p w14:paraId="52771BE1"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Adjudant </w:t>
            </w:r>
          </w:p>
        </w:tc>
        <w:tc>
          <w:tcPr>
            <w:tcW w:w="2251" w:type="dxa"/>
          </w:tcPr>
          <w:p w14:paraId="3E756CF1"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ADJ </w:t>
            </w:r>
          </w:p>
        </w:tc>
        <w:tc>
          <w:tcPr>
            <w:tcW w:w="2251" w:type="dxa"/>
          </w:tcPr>
          <w:p w14:paraId="39E12A1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Aérodrome </w:t>
            </w:r>
          </w:p>
        </w:tc>
        <w:tc>
          <w:tcPr>
            <w:tcW w:w="2251" w:type="dxa"/>
            <w:gridSpan w:val="4"/>
          </w:tcPr>
          <w:p w14:paraId="0E18E50A"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AERD </w:t>
            </w:r>
          </w:p>
        </w:tc>
      </w:tr>
      <w:tr w:rsidR="00206B0F" w:rsidRPr="00DD7416" w14:paraId="72AD7E24" w14:textId="77777777" w:rsidTr="00B04695">
        <w:trPr>
          <w:trHeight w:val="157"/>
        </w:trPr>
        <w:tc>
          <w:tcPr>
            <w:tcW w:w="2251" w:type="dxa"/>
            <w:gridSpan w:val="2"/>
          </w:tcPr>
          <w:p w14:paraId="5A2E836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Aérogare </w:t>
            </w:r>
          </w:p>
        </w:tc>
        <w:tc>
          <w:tcPr>
            <w:tcW w:w="2251" w:type="dxa"/>
          </w:tcPr>
          <w:p w14:paraId="45742D9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AERG </w:t>
            </w:r>
          </w:p>
        </w:tc>
        <w:tc>
          <w:tcPr>
            <w:tcW w:w="2251" w:type="dxa"/>
          </w:tcPr>
          <w:p w14:paraId="1505903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Aéronautique </w:t>
            </w:r>
          </w:p>
        </w:tc>
        <w:tc>
          <w:tcPr>
            <w:tcW w:w="2251" w:type="dxa"/>
            <w:gridSpan w:val="4"/>
          </w:tcPr>
          <w:p w14:paraId="117939D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AERN </w:t>
            </w:r>
          </w:p>
        </w:tc>
      </w:tr>
      <w:tr w:rsidR="00206B0F" w:rsidRPr="00DD7416" w14:paraId="0FDF2D7F" w14:textId="77777777" w:rsidTr="00B04695">
        <w:trPr>
          <w:trHeight w:val="157"/>
        </w:trPr>
        <w:tc>
          <w:tcPr>
            <w:tcW w:w="2251" w:type="dxa"/>
            <w:gridSpan w:val="2"/>
          </w:tcPr>
          <w:p w14:paraId="04CD276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Aéroport </w:t>
            </w:r>
          </w:p>
        </w:tc>
        <w:tc>
          <w:tcPr>
            <w:tcW w:w="2251" w:type="dxa"/>
          </w:tcPr>
          <w:p w14:paraId="4D6CC1A1"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AERP </w:t>
            </w:r>
          </w:p>
        </w:tc>
        <w:tc>
          <w:tcPr>
            <w:tcW w:w="2251" w:type="dxa"/>
          </w:tcPr>
          <w:p w14:paraId="604D0DF6"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Agence </w:t>
            </w:r>
          </w:p>
        </w:tc>
        <w:tc>
          <w:tcPr>
            <w:tcW w:w="2251" w:type="dxa"/>
            <w:gridSpan w:val="4"/>
          </w:tcPr>
          <w:p w14:paraId="071D735B"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AGCE </w:t>
            </w:r>
          </w:p>
        </w:tc>
      </w:tr>
      <w:tr w:rsidR="00206B0F" w:rsidRPr="00DD7416" w14:paraId="5E5E47A2" w14:textId="77777777" w:rsidTr="00B04695">
        <w:trPr>
          <w:trHeight w:val="157"/>
        </w:trPr>
        <w:tc>
          <w:tcPr>
            <w:tcW w:w="2251" w:type="dxa"/>
            <w:gridSpan w:val="2"/>
          </w:tcPr>
          <w:p w14:paraId="7FE126E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Agricole </w:t>
            </w:r>
          </w:p>
        </w:tc>
        <w:tc>
          <w:tcPr>
            <w:tcW w:w="2251" w:type="dxa"/>
          </w:tcPr>
          <w:p w14:paraId="7B9DFD26"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AGRIC </w:t>
            </w:r>
          </w:p>
        </w:tc>
        <w:tc>
          <w:tcPr>
            <w:tcW w:w="2251" w:type="dxa"/>
          </w:tcPr>
          <w:p w14:paraId="7705929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Ancien(</w:t>
            </w:r>
            <w:proofErr w:type="spellStart"/>
            <w:r w:rsidRPr="00DD7416">
              <w:rPr>
                <w:rFonts w:ascii="Times New Roman" w:hAnsi="Times New Roman" w:cs="Times New Roman"/>
                <w:color w:val="000000"/>
                <w:sz w:val="23"/>
                <w:szCs w:val="23"/>
              </w:rPr>
              <w:t>nement</w:t>
            </w:r>
            <w:proofErr w:type="spellEnd"/>
            <w:r w:rsidRPr="00DD7416">
              <w:rPr>
                <w:rFonts w:ascii="Times New Roman" w:hAnsi="Times New Roman" w:cs="Times New Roman"/>
                <w:color w:val="000000"/>
                <w:sz w:val="23"/>
                <w:szCs w:val="23"/>
              </w:rPr>
              <w:t xml:space="preserve">) </w:t>
            </w:r>
          </w:p>
        </w:tc>
        <w:tc>
          <w:tcPr>
            <w:tcW w:w="2251" w:type="dxa"/>
            <w:gridSpan w:val="4"/>
          </w:tcPr>
          <w:p w14:paraId="2BD67BF6"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ANC</w:t>
            </w:r>
          </w:p>
        </w:tc>
      </w:tr>
      <w:tr w:rsidR="00206B0F" w:rsidRPr="00DD7416" w14:paraId="17DADE3F" w14:textId="77777777" w:rsidTr="00B04695">
        <w:trPr>
          <w:trHeight w:val="157"/>
        </w:trPr>
        <w:tc>
          <w:tcPr>
            <w:tcW w:w="2251" w:type="dxa"/>
            <w:gridSpan w:val="2"/>
            <w:tcBorders>
              <w:left w:val="nil"/>
            </w:tcBorders>
          </w:tcPr>
          <w:p w14:paraId="61EF05B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Appartement(s) </w:t>
            </w:r>
          </w:p>
        </w:tc>
        <w:tc>
          <w:tcPr>
            <w:tcW w:w="2251" w:type="dxa"/>
          </w:tcPr>
          <w:p w14:paraId="29BA2A1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APP </w:t>
            </w:r>
          </w:p>
        </w:tc>
        <w:tc>
          <w:tcPr>
            <w:tcW w:w="2251" w:type="dxa"/>
          </w:tcPr>
          <w:p w14:paraId="65EDCFE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Armement </w:t>
            </w:r>
          </w:p>
        </w:tc>
        <w:tc>
          <w:tcPr>
            <w:tcW w:w="2251" w:type="dxa"/>
            <w:gridSpan w:val="4"/>
            <w:tcBorders>
              <w:right w:val="nil"/>
            </w:tcBorders>
          </w:tcPr>
          <w:p w14:paraId="6F4DD46A"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ARMT </w:t>
            </w:r>
          </w:p>
        </w:tc>
      </w:tr>
      <w:tr w:rsidR="00206B0F" w:rsidRPr="00DD7416" w14:paraId="524359CE" w14:textId="77777777" w:rsidTr="00B04695">
        <w:trPr>
          <w:trHeight w:val="157"/>
        </w:trPr>
        <w:tc>
          <w:tcPr>
            <w:tcW w:w="2251" w:type="dxa"/>
            <w:gridSpan w:val="2"/>
            <w:tcBorders>
              <w:left w:val="nil"/>
            </w:tcBorders>
          </w:tcPr>
          <w:p w14:paraId="428CD48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Arrondissement </w:t>
            </w:r>
          </w:p>
        </w:tc>
        <w:tc>
          <w:tcPr>
            <w:tcW w:w="2251" w:type="dxa"/>
          </w:tcPr>
          <w:p w14:paraId="2FC311DF"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ARR </w:t>
            </w:r>
          </w:p>
        </w:tc>
        <w:tc>
          <w:tcPr>
            <w:tcW w:w="2251" w:type="dxa"/>
          </w:tcPr>
          <w:p w14:paraId="69915A0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Aspirant </w:t>
            </w:r>
          </w:p>
        </w:tc>
        <w:tc>
          <w:tcPr>
            <w:tcW w:w="2251" w:type="dxa"/>
            <w:gridSpan w:val="4"/>
            <w:tcBorders>
              <w:right w:val="nil"/>
            </w:tcBorders>
          </w:tcPr>
          <w:p w14:paraId="083772FF"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ASP </w:t>
            </w:r>
          </w:p>
        </w:tc>
      </w:tr>
      <w:tr w:rsidR="00206B0F" w:rsidRPr="00DD7416" w14:paraId="6CCE66A1" w14:textId="77777777" w:rsidTr="00B04695">
        <w:trPr>
          <w:trHeight w:val="157"/>
        </w:trPr>
        <w:tc>
          <w:tcPr>
            <w:tcW w:w="2251" w:type="dxa"/>
            <w:gridSpan w:val="2"/>
            <w:tcBorders>
              <w:left w:val="nil"/>
            </w:tcBorders>
          </w:tcPr>
          <w:p w14:paraId="7CD9246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Association </w:t>
            </w:r>
          </w:p>
        </w:tc>
        <w:tc>
          <w:tcPr>
            <w:tcW w:w="2251" w:type="dxa"/>
          </w:tcPr>
          <w:p w14:paraId="31557056"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ASSOC </w:t>
            </w:r>
          </w:p>
        </w:tc>
        <w:tc>
          <w:tcPr>
            <w:tcW w:w="2251" w:type="dxa"/>
          </w:tcPr>
          <w:p w14:paraId="35C357A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Assurance </w:t>
            </w:r>
          </w:p>
        </w:tc>
        <w:tc>
          <w:tcPr>
            <w:tcW w:w="2251" w:type="dxa"/>
            <w:gridSpan w:val="4"/>
            <w:tcBorders>
              <w:right w:val="nil"/>
            </w:tcBorders>
          </w:tcPr>
          <w:p w14:paraId="2206754A"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ASSUR </w:t>
            </w:r>
          </w:p>
        </w:tc>
      </w:tr>
      <w:tr w:rsidR="00206B0F" w:rsidRPr="00DD7416" w14:paraId="24370B87" w14:textId="77777777" w:rsidTr="00B04695">
        <w:trPr>
          <w:trHeight w:val="157"/>
        </w:trPr>
        <w:tc>
          <w:tcPr>
            <w:tcW w:w="2251" w:type="dxa"/>
            <w:gridSpan w:val="2"/>
            <w:tcBorders>
              <w:left w:val="nil"/>
            </w:tcBorders>
          </w:tcPr>
          <w:p w14:paraId="45442B0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Atelier </w:t>
            </w:r>
          </w:p>
        </w:tc>
        <w:tc>
          <w:tcPr>
            <w:tcW w:w="2251" w:type="dxa"/>
          </w:tcPr>
          <w:p w14:paraId="6333347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AT </w:t>
            </w:r>
          </w:p>
        </w:tc>
        <w:tc>
          <w:tcPr>
            <w:tcW w:w="2251" w:type="dxa"/>
          </w:tcPr>
          <w:p w14:paraId="3E705DF2"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Baraquement </w:t>
            </w:r>
          </w:p>
        </w:tc>
        <w:tc>
          <w:tcPr>
            <w:tcW w:w="2251" w:type="dxa"/>
            <w:gridSpan w:val="4"/>
            <w:tcBorders>
              <w:right w:val="nil"/>
            </w:tcBorders>
          </w:tcPr>
          <w:p w14:paraId="77D0E6E6"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BRQ </w:t>
            </w:r>
          </w:p>
        </w:tc>
      </w:tr>
      <w:tr w:rsidR="00206B0F" w:rsidRPr="00DD7416" w14:paraId="1BB1B530" w14:textId="77777777" w:rsidTr="00B04695">
        <w:trPr>
          <w:trHeight w:val="157"/>
        </w:trPr>
        <w:tc>
          <w:tcPr>
            <w:tcW w:w="2251" w:type="dxa"/>
            <w:gridSpan w:val="2"/>
            <w:tcBorders>
              <w:left w:val="nil"/>
            </w:tcBorders>
          </w:tcPr>
          <w:p w14:paraId="6EC20B3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proofErr w:type="gramStart"/>
            <w:r w:rsidRPr="00DD7416">
              <w:rPr>
                <w:rFonts w:ascii="Times New Roman" w:hAnsi="Times New Roman" w:cs="Times New Roman"/>
                <w:color w:val="000000"/>
                <w:sz w:val="23"/>
                <w:szCs w:val="23"/>
              </w:rPr>
              <w:t>Bas(</w:t>
            </w:r>
            <w:proofErr w:type="gramEnd"/>
            <w:r w:rsidRPr="00DD7416">
              <w:rPr>
                <w:rFonts w:ascii="Times New Roman" w:hAnsi="Times New Roman" w:cs="Times New Roman"/>
                <w:color w:val="000000"/>
                <w:sz w:val="23"/>
                <w:szCs w:val="23"/>
              </w:rPr>
              <w:t xml:space="preserve">se, ses) </w:t>
            </w:r>
          </w:p>
        </w:tc>
        <w:tc>
          <w:tcPr>
            <w:tcW w:w="2251" w:type="dxa"/>
          </w:tcPr>
          <w:p w14:paraId="253425C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BAS </w:t>
            </w:r>
          </w:p>
        </w:tc>
        <w:tc>
          <w:tcPr>
            <w:tcW w:w="2251" w:type="dxa"/>
          </w:tcPr>
          <w:p w14:paraId="5C9A082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Bataillon(s) </w:t>
            </w:r>
          </w:p>
        </w:tc>
        <w:tc>
          <w:tcPr>
            <w:tcW w:w="2251" w:type="dxa"/>
            <w:gridSpan w:val="4"/>
            <w:tcBorders>
              <w:right w:val="nil"/>
            </w:tcBorders>
          </w:tcPr>
          <w:p w14:paraId="1C37973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BTN </w:t>
            </w:r>
          </w:p>
        </w:tc>
      </w:tr>
      <w:tr w:rsidR="00206B0F" w:rsidRPr="00DD7416" w14:paraId="6B6CECB9" w14:textId="77777777" w:rsidTr="00B04695">
        <w:trPr>
          <w:trHeight w:val="157"/>
        </w:trPr>
        <w:tc>
          <w:tcPr>
            <w:tcW w:w="2251" w:type="dxa"/>
            <w:gridSpan w:val="2"/>
            <w:tcBorders>
              <w:left w:val="nil"/>
            </w:tcBorders>
          </w:tcPr>
          <w:p w14:paraId="0B80A47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Bâtiment(s) </w:t>
            </w:r>
          </w:p>
        </w:tc>
        <w:tc>
          <w:tcPr>
            <w:tcW w:w="2251" w:type="dxa"/>
          </w:tcPr>
          <w:p w14:paraId="6133362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BAT </w:t>
            </w:r>
          </w:p>
        </w:tc>
        <w:tc>
          <w:tcPr>
            <w:tcW w:w="2251" w:type="dxa"/>
          </w:tcPr>
          <w:p w14:paraId="04B0B7AF"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Bis </w:t>
            </w:r>
          </w:p>
        </w:tc>
        <w:tc>
          <w:tcPr>
            <w:tcW w:w="2251" w:type="dxa"/>
            <w:gridSpan w:val="4"/>
            <w:tcBorders>
              <w:right w:val="nil"/>
            </w:tcBorders>
          </w:tcPr>
          <w:p w14:paraId="0A835552"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 </w:t>
            </w:r>
          </w:p>
        </w:tc>
      </w:tr>
      <w:tr w:rsidR="00206B0F" w:rsidRPr="00DD7416" w14:paraId="32FC6B1B" w14:textId="77777777" w:rsidTr="00B04695">
        <w:trPr>
          <w:trHeight w:val="157"/>
        </w:trPr>
        <w:tc>
          <w:tcPr>
            <w:tcW w:w="2251" w:type="dxa"/>
            <w:gridSpan w:val="2"/>
            <w:tcBorders>
              <w:left w:val="nil"/>
            </w:tcBorders>
          </w:tcPr>
          <w:p w14:paraId="4CC26F6A"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Boîte Postale </w:t>
            </w:r>
          </w:p>
        </w:tc>
        <w:tc>
          <w:tcPr>
            <w:tcW w:w="2251" w:type="dxa"/>
          </w:tcPr>
          <w:p w14:paraId="5A39193C"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BP </w:t>
            </w:r>
          </w:p>
        </w:tc>
        <w:tc>
          <w:tcPr>
            <w:tcW w:w="2251" w:type="dxa"/>
          </w:tcPr>
          <w:p w14:paraId="5B8A09E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Cabinet </w:t>
            </w:r>
          </w:p>
        </w:tc>
        <w:tc>
          <w:tcPr>
            <w:tcW w:w="2251" w:type="dxa"/>
            <w:gridSpan w:val="4"/>
            <w:tcBorders>
              <w:right w:val="nil"/>
            </w:tcBorders>
          </w:tcPr>
          <w:p w14:paraId="59ABE852"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CAB </w:t>
            </w:r>
          </w:p>
        </w:tc>
      </w:tr>
      <w:tr w:rsidR="00206B0F" w:rsidRPr="00DD7416" w14:paraId="7DB800B5" w14:textId="77777777" w:rsidTr="00B04695">
        <w:trPr>
          <w:trHeight w:val="157"/>
        </w:trPr>
        <w:tc>
          <w:tcPr>
            <w:tcW w:w="2251" w:type="dxa"/>
            <w:gridSpan w:val="2"/>
            <w:tcBorders>
              <w:left w:val="nil"/>
            </w:tcBorders>
          </w:tcPr>
          <w:p w14:paraId="18A5B211"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Canton </w:t>
            </w:r>
          </w:p>
        </w:tc>
        <w:tc>
          <w:tcPr>
            <w:tcW w:w="2251" w:type="dxa"/>
          </w:tcPr>
          <w:p w14:paraId="27AD060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CANT </w:t>
            </w:r>
          </w:p>
        </w:tc>
        <w:tc>
          <w:tcPr>
            <w:tcW w:w="2251" w:type="dxa"/>
          </w:tcPr>
          <w:p w14:paraId="33CDEC5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Cardinal </w:t>
            </w:r>
          </w:p>
        </w:tc>
        <w:tc>
          <w:tcPr>
            <w:tcW w:w="2251" w:type="dxa"/>
            <w:gridSpan w:val="4"/>
            <w:tcBorders>
              <w:right w:val="nil"/>
            </w:tcBorders>
          </w:tcPr>
          <w:p w14:paraId="7DF0108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CDL </w:t>
            </w:r>
          </w:p>
        </w:tc>
      </w:tr>
      <w:tr w:rsidR="00206B0F" w:rsidRPr="00DD7416" w14:paraId="5678BB24" w14:textId="77777777" w:rsidTr="00B04695">
        <w:trPr>
          <w:trHeight w:val="157"/>
        </w:trPr>
        <w:tc>
          <w:tcPr>
            <w:tcW w:w="2251" w:type="dxa"/>
            <w:gridSpan w:val="2"/>
            <w:tcBorders>
              <w:left w:val="nil"/>
            </w:tcBorders>
          </w:tcPr>
          <w:p w14:paraId="170019F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Case Postale </w:t>
            </w:r>
          </w:p>
        </w:tc>
        <w:tc>
          <w:tcPr>
            <w:tcW w:w="2251" w:type="dxa"/>
          </w:tcPr>
          <w:p w14:paraId="79F0D61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CP </w:t>
            </w:r>
          </w:p>
        </w:tc>
        <w:tc>
          <w:tcPr>
            <w:tcW w:w="2251" w:type="dxa"/>
          </w:tcPr>
          <w:p w14:paraId="27524DDB"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Chambre </w:t>
            </w:r>
          </w:p>
        </w:tc>
        <w:tc>
          <w:tcPr>
            <w:tcW w:w="2251" w:type="dxa"/>
            <w:gridSpan w:val="4"/>
            <w:tcBorders>
              <w:right w:val="nil"/>
            </w:tcBorders>
          </w:tcPr>
          <w:p w14:paraId="1B819D3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CHBR </w:t>
            </w:r>
          </w:p>
        </w:tc>
      </w:tr>
      <w:tr w:rsidR="00206B0F" w:rsidRPr="00DD7416" w14:paraId="3A44E761" w14:textId="77777777" w:rsidTr="00B04695">
        <w:trPr>
          <w:trHeight w:val="157"/>
        </w:trPr>
        <w:tc>
          <w:tcPr>
            <w:tcW w:w="2251" w:type="dxa"/>
            <w:gridSpan w:val="2"/>
            <w:tcBorders>
              <w:left w:val="nil"/>
            </w:tcBorders>
          </w:tcPr>
          <w:p w14:paraId="70B0397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Citadelle </w:t>
            </w:r>
          </w:p>
        </w:tc>
        <w:tc>
          <w:tcPr>
            <w:tcW w:w="2251" w:type="dxa"/>
          </w:tcPr>
          <w:p w14:paraId="33990E21"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CTD </w:t>
            </w:r>
          </w:p>
        </w:tc>
        <w:tc>
          <w:tcPr>
            <w:tcW w:w="2251" w:type="dxa"/>
          </w:tcPr>
          <w:p w14:paraId="11BFCC8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Collège </w:t>
            </w:r>
          </w:p>
        </w:tc>
        <w:tc>
          <w:tcPr>
            <w:tcW w:w="2251" w:type="dxa"/>
            <w:gridSpan w:val="4"/>
            <w:tcBorders>
              <w:right w:val="nil"/>
            </w:tcBorders>
          </w:tcPr>
          <w:p w14:paraId="0616F86B"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COLL </w:t>
            </w:r>
          </w:p>
        </w:tc>
      </w:tr>
      <w:tr w:rsidR="00206B0F" w:rsidRPr="00DD7416" w14:paraId="1FB4F5B9" w14:textId="77777777" w:rsidTr="00B04695">
        <w:trPr>
          <w:trHeight w:val="157"/>
        </w:trPr>
        <w:tc>
          <w:tcPr>
            <w:tcW w:w="2251" w:type="dxa"/>
            <w:gridSpan w:val="2"/>
            <w:tcBorders>
              <w:left w:val="nil"/>
            </w:tcBorders>
          </w:tcPr>
          <w:p w14:paraId="006D4B2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Colonel </w:t>
            </w:r>
          </w:p>
        </w:tc>
        <w:tc>
          <w:tcPr>
            <w:tcW w:w="2251" w:type="dxa"/>
          </w:tcPr>
          <w:p w14:paraId="7BE90BFA"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CNL </w:t>
            </w:r>
          </w:p>
        </w:tc>
        <w:tc>
          <w:tcPr>
            <w:tcW w:w="2251" w:type="dxa"/>
          </w:tcPr>
          <w:p w14:paraId="367D7CD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Colonie </w:t>
            </w:r>
          </w:p>
        </w:tc>
        <w:tc>
          <w:tcPr>
            <w:tcW w:w="2251" w:type="dxa"/>
            <w:gridSpan w:val="4"/>
            <w:tcBorders>
              <w:right w:val="nil"/>
            </w:tcBorders>
          </w:tcPr>
          <w:p w14:paraId="072B35A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COLO </w:t>
            </w:r>
          </w:p>
        </w:tc>
      </w:tr>
      <w:tr w:rsidR="00206B0F" w:rsidRPr="00DD7416" w14:paraId="3BB4C5B0" w14:textId="77777777" w:rsidTr="00B04695">
        <w:trPr>
          <w:trHeight w:val="157"/>
        </w:trPr>
        <w:tc>
          <w:tcPr>
            <w:tcW w:w="2251" w:type="dxa"/>
            <w:gridSpan w:val="2"/>
            <w:tcBorders>
              <w:left w:val="nil"/>
            </w:tcBorders>
          </w:tcPr>
          <w:p w14:paraId="7C436F5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Comité </w:t>
            </w:r>
          </w:p>
        </w:tc>
        <w:tc>
          <w:tcPr>
            <w:tcW w:w="2251" w:type="dxa"/>
          </w:tcPr>
          <w:p w14:paraId="4212E16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CTE </w:t>
            </w:r>
          </w:p>
        </w:tc>
        <w:tc>
          <w:tcPr>
            <w:tcW w:w="2251" w:type="dxa"/>
          </w:tcPr>
          <w:p w14:paraId="695DF7D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Commandant </w:t>
            </w:r>
          </w:p>
        </w:tc>
        <w:tc>
          <w:tcPr>
            <w:tcW w:w="2251" w:type="dxa"/>
            <w:gridSpan w:val="4"/>
            <w:tcBorders>
              <w:right w:val="nil"/>
            </w:tcBorders>
          </w:tcPr>
          <w:p w14:paraId="54FAFC7A"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CDT </w:t>
            </w:r>
          </w:p>
        </w:tc>
      </w:tr>
      <w:tr w:rsidR="00206B0F" w:rsidRPr="00DD7416" w14:paraId="69D35D95" w14:textId="77777777" w:rsidTr="00B04695">
        <w:trPr>
          <w:trHeight w:val="157"/>
        </w:trPr>
        <w:tc>
          <w:tcPr>
            <w:tcW w:w="2251" w:type="dxa"/>
            <w:gridSpan w:val="2"/>
            <w:tcBorders>
              <w:left w:val="nil"/>
            </w:tcBorders>
          </w:tcPr>
          <w:p w14:paraId="2110C3F6"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Commercial </w:t>
            </w:r>
          </w:p>
        </w:tc>
        <w:tc>
          <w:tcPr>
            <w:tcW w:w="2251" w:type="dxa"/>
          </w:tcPr>
          <w:p w14:paraId="1B3A71BC"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CIAL </w:t>
            </w:r>
          </w:p>
        </w:tc>
        <w:tc>
          <w:tcPr>
            <w:tcW w:w="2251" w:type="dxa"/>
          </w:tcPr>
          <w:p w14:paraId="2C2A0A12"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proofErr w:type="gramStart"/>
            <w:r w:rsidRPr="00DD7416">
              <w:rPr>
                <w:rFonts w:ascii="Times New Roman" w:hAnsi="Times New Roman" w:cs="Times New Roman"/>
                <w:color w:val="000000"/>
                <w:sz w:val="23"/>
                <w:szCs w:val="23"/>
              </w:rPr>
              <w:t>Commune(</w:t>
            </w:r>
            <w:proofErr w:type="gramEnd"/>
            <w:r w:rsidRPr="00DD7416">
              <w:rPr>
                <w:rFonts w:ascii="Times New Roman" w:hAnsi="Times New Roman" w:cs="Times New Roman"/>
                <w:color w:val="000000"/>
                <w:sz w:val="23"/>
                <w:szCs w:val="23"/>
              </w:rPr>
              <w:t xml:space="preserve">al, aux) </w:t>
            </w:r>
          </w:p>
        </w:tc>
        <w:tc>
          <w:tcPr>
            <w:tcW w:w="2251" w:type="dxa"/>
            <w:gridSpan w:val="4"/>
            <w:tcBorders>
              <w:right w:val="nil"/>
            </w:tcBorders>
          </w:tcPr>
          <w:p w14:paraId="63D1270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COMM </w:t>
            </w:r>
          </w:p>
        </w:tc>
      </w:tr>
      <w:tr w:rsidR="00206B0F" w:rsidRPr="00DD7416" w14:paraId="03EFA45E" w14:textId="77777777" w:rsidTr="00B04695">
        <w:trPr>
          <w:trHeight w:val="157"/>
        </w:trPr>
        <w:tc>
          <w:tcPr>
            <w:tcW w:w="2251" w:type="dxa"/>
            <w:gridSpan w:val="2"/>
            <w:tcBorders>
              <w:left w:val="nil"/>
            </w:tcBorders>
          </w:tcPr>
          <w:p w14:paraId="6CBA0ABF"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Compagnie </w:t>
            </w:r>
          </w:p>
        </w:tc>
        <w:tc>
          <w:tcPr>
            <w:tcW w:w="2251" w:type="dxa"/>
          </w:tcPr>
          <w:p w14:paraId="383B37A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CIE </w:t>
            </w:r>
          </w:p>
        </w:tc>
        <w:tc>
          <w:tcPr>
            <w:tcW w:w="2251" w:type="dxa"/>
          </w:tcPr>
          <w:p w14:paraId="52D1C0E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Compagnon(s) </w:t>
            </w:r>
          </w:p>
        </w:tc>
        <w:tc>
          <w:tcPr>
            <w:tcW w:w="2251" w:type="dxa"/>
            <w:gridSpan w:val="4"/>
            <w:tcBorders>
              <w:right w:val="nil"/>
            </w:tcBorders>
          </w:tcPr>
          <w:p w14:paraId="53E143B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COMP </w:t>
            </w:r>
          </w:p>
        </w:tc>
      </w:tr>
      <w:tr w:rsidR="00206B0F" w:rsidRPr="00DD7416" w14:paraId="4F016320" w14:textId="77777777" w:rsidTr="00B04695">
        <w:trPr>
          <w:trHeight w:val="157"/>
        </w:trPr>
        <w:tc>
          <w:tcPr>
            <w:tcW w:w="2251" w:type="dxa"/>
            <w:gridSpan w:val="2"/>
            <w:tcBorders>
              <w:left w:val="nil"/>
            </w:tcBorders>
          </w:tcPr>
          <w:p w14:paraId="1B81584F"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Coopérative </w:t>
            </w:r>
          </w:p>
        </w:tc>
        <w:tc>
          <w:tcPr>
            <w:tcW w:w="2251" w:type="dxa"/>
          </w:tcPr>
          <w:p w14:paraId="4C257DFB"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COOP </w:t>
            </w:r>
          </w:p>
        </w:tc>
        <w:tc>
          <w:tcPr>
            <w:tcW w:w="2251" w:type="dxa"/>
          </w:tcPr>
          <w:p w14:paraId="555ED14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Course Spéciale </w:t>
            </w:r>
          </w:p>
        </w:tc>
        <w:tc>
          <w:tcPr>
            <w:tcW w:w="2251" w:type="dxa"/>
            <w:gridSpan w:val="4"/>
            <w:tcBorders>
              <w:right w:val="nil"/>
            </w:tcBorders>
          </w:tcPr>
          <w:p w14:paraId="318ED15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CS </w:t>
            </w:r>
          </w:p>
        </w:tc>
      </w:tr>
      <w:tr w:rsidR="00206B0F" w:rsidRPr="00DD7416" w14:paraId="5B3CCE58" w14:textId="77777777" w:rsidTr="00B04695">
        <w:trPr>
          <w:trHeight w:val="157"/>
        </w:trPr>
        <w:tc>
          <w:tcPr>
            <w:tcW w:w="2251" w:type="dxa"/>
            <w:gridSpan w:val="2"/>
            <w:tcBorders>
              <w:left w:val="nil"/>
            </w:tcBorders>
          </w:tcPr>
          <w:p w14:paraId="034493C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Croix </w:t>
            </w:r>
          </w:p>
        </w:tc>
        <w:tc>
          <w:tcPr>
            <w:tcW w:w="2251" w:type="dxa"/>
          </w:tcPr>
          <w:p w14:paraId="78E5E1E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CRX </w:t>
            </w:r>
          </w:p>
        </w:tc>
        <w:tc>
          <w:tcPr>
            <w:tcW w:w="2251" w:type="dxa"/>
          </w:tcPr>
          <w:p w14:paraId="261845FF"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Délégation </w:t>
            </w:r>
          </w:p>
        </w:tc>
        <w:tc>
          <w:tcPr>
            <w:tcW w:w="2251" w:type="dxa"/>
            <w:gridSpan w:val="4"/>
            <w:tcBorders>
              <w:right w:val="nil"/>
            </w:tcBorders>
          </w:tcPr>
          <w:p w14:paraId="0C42016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DELEG </w:t>
            </w:r>
          </w:p>
        </w:tc>
      </w:tr>
      <w:tr w:rsidR="00206B0F" w:rsidRPr="00DD7416" w14:paraId="6F2C2B0D" w14:textId="77777777" w:rsidTr="00B04695">
        <w:trPr>
          <w:trHeight w:val="157"/>
        </w:trPr>
        <w:tc>
          <w:tcPr>
            <w:tcW w:w="2251" w:type="dxa"/>
            <w:gridSpan w:val="2"/>
            <w:tcBorders>
              <w:left w:val="nil"/>
            </w:tcBorders>
          </w:tcPr>
          <w:p w14:paraId="46C4DE7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Départemental(aux) </w:t>
            </w:r>
          </w:p>
        </w:tc>
        <w:tc>
          <w:tcPr>
            <w:tcW w:w="2251" w:type="dxa"/>
          </w:tcPr>
          <w:p w14:paraId="09971C3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DEP </w:t>
            </w:r>
          </w:p>
        </w:tc>
        <w:tc>
          <w:tcPr>
            <w:tcW w:w="2251" w:type="dxa"/>
          </w:tcPr>
          <w:p w14:paraId="0521A76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Directeur(</w:t>
            </w:r>
            <w:proofErr w:type="spellStart"/>
            <w:r w:rsidRPr="00DD7416">
              <w:rPr>
                <w:rFonts w:ascii="Times New Roman" w:hAnsi="Times New Roman" w:cs="Times New Roman"/>
                <w:color w:val="000000"/>
                <w:sz w:val="23"/>
                <w:szCs w:val="23"/>
              </w:rPr>
              <w:t>ction</w:t>
            </w:r>
            <w:proofErr w:type="spellEnd"/>
            <w:r w:rsidRPr="00DD7416">
              <w:rPr>
                <w:rFonts w:ascii="Times New Roman" w:hAnsi="Times New Roman" w:cs="Times New Roman"/>
                <w:color w:val="000000"/>
                <w:sz w:val="23"/>
                <w:szCs w:val="23"/>
              </w:rPr>
              <w:t xml:space="preserve">) </w:t>
            </w:r>
          </w:p>
        </w:tc>
        <w:tc>
          <w:tcPr>
            <w:tcW w:w="2251" w:type="dxa"/>
            <w:gridSpan w:val="4"/>
            <w:tcBorders>
              <w:right w:val="nil"/>
            </w:tcBorders>
          </w:tcPr>
          <w:p w14:paraId="771EAEF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DIR </w:t>
            </w:r>
          </w:p>
        </w:tc>
      </w:tr>
      <w:tr w:rsidR="00206B0F" w:rsidRPr="00DD7416" w14:paraId="35C04BC4" w14:textId="77777777" w:rsidTr="00B04695">
        <w:trPr>
          <w:trHeight w:val="157"/>
        </w:trPr>
        <w:tc>
          <w:tcPr>
            <w:tcW w:w="2251" w:type="dxa"/>
            <w:gridSpan w:val="2"/>
            <w:tcBorders>
              <w:left w:val="nil"/>
            </w:tcBorders>
          </w:tcPr>
          <w:p w14:paraId="0C7C776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Division </w:t>
            </w:r>
          </w:p>
        </w:tc>
        <w:tc>
          <w:tcPr>
            <w:tcW w:w="2251" w:type="dxa"/>
          </w:tcPr>
          <w:p w14:paraId="1DFD70A1"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DIV </w:t>
            </w:r>
          </w:p>
        </w:tc>
        <w:tc>
          <w:tcPr>
            <w:tcW w:w="2251" w:type="dxa"/>
          </w:tcPr>
          <w:p w14:paraId="1ED68B8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Docteur </w:t>
            </w:r>
          </w:p>
        </w:tc>
        <w:tc>
          <w:tcPr>
            <w:tcW w:w="2251" w:type="dxa"/>
            <w:gridSpan w:val="4"/>
            <w:tcBorders>
              <w:right w:val="nil"/>
            </w:tcBorders>
          </w:tcPr>
          <w:p w14:paraId="27B3BF5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DR </w:t>
            </w:r>
          </w:p>
        </w:tc>
      </w:tr>
      <w:tr w:rsidR="00206B0F" w:rsidRPr="00DD7416" w14:paraId="3BF1730D" w14:textId="77777777" w:rsidTr="00B04695">
        <w:trPr>
          <w:trHeight w:val="157"/>
        </w:trPr>
        <w:tc>
          <w:tcPr>
            <w:tcW w:w="2251" w:type="dxa"/>
            <w:gridSpan w:val="2"/>
            <w:tcBorders>
              <w:left w:val="nil"/>
            </w:tcBorders>
          </w:tcPr>
          <w:p w14:paraId="2D276BE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Economie(</w:t>
            </w:r>
            <w:proofErr w:type="spellStart"/>
            <w:r w:rsidRPr="00DD7416">
              <w:rPr>
                <w:rFonts w:ascii="Times New Roman" w:hAnsi="Times New Roman" w:cs="Times New Roman"/>
                <w:color w:val="000000"/>
                <w:sz w:val="23"/>
                <w:szCs w:val="23"/>
              </w:rPr>
              <w:t>ique</w:t>
            </w:r>
            <w:proofErr w:type="spellEnd"/>
            <w:r w:rsidRPr="00DD7416">
              <w:rPr>
                <w:rFonts w:ascii="Times New Roman" w:hAnsi="Times New Roman" w:cs="Times New Roman"/>
                <w:color w:val="000000"/>
                <w:sz w:val="23"/>
                <w:szCs w:val="23"/>
              </w:rPr>
              <w:t xml:space="preserve">) </w:t>
            </w:r>
          </w:p>
        </w:tc>
        <w:tc>
          <w:tcPr>
            <w:tcW w:w="2251" w:type="dxa"/>
          </w:tcPr>
          <w:p w14:paraId="5C63649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ECO </w:t>
            </w:r>
          </w:p>
        </w:tc>
        <w:tc>
          <w:tcPr>
            <w:tcW w:w="2251" w:type="dxa"/>
          </w:tcPr>
          <w:p w14:paraId="6C17EA3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Ecrivain(s) </w:t>
            </w:r>
          </w:p>
        </w:tc>
        <w:tc>
          <w:tcPr>
            <w:tcW w:w="2251" w:type="dxa"/>
            <w:gridSpan w:val="4"/>
            <w:tcBorders>
              <w:right w:val="nil"/>
            </w:tcBorders>
          </w:tcPr>
          <w:p w14:paraId="6C816AF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ECRIV </w:t>
            </w:r>
          </w:p>
        </w:tc>
      </w:tr>
      <w:tr w:rsidR="00206B0F" w:rsidRPr="00DD7416" w14:paraId="33B97237" w14:textId="77777777" w:rsidTr="00B04695">
        <w:trPr>
          <w:trHeight w:val="157"/>
        </w:trPr>
        <w:tc>
          <w:tcPr>
            <w:tcW w:w="2251" w:type="dxa"/>
            <w:gridSpan w:val="2"/>
            <w:tcBorders>
              <w:left w:val="nil"/>
            </w:tcBorders>
          </w:tcPr>
          <w:p w14:paraId="38D7942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Enseignement </w:t>
            </w:r>
          </w:p>
        </w:tc>
        <w:tc>
          <w:tcPr>
            <w:tcW w:w="2251" w:type="dxa"/>
          </w:tcPr>
          <w:p w14:paraId="415BCBF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ENST </w:t>
            </w:r>
          </w:p>
        </w:tc>
        <w:tc>
          <w:tcPr>
            <w:tcW w:w="2251" w:type="dxa"/>
          </w:tcPr>
          <w:p w14:paraId="79AC080F"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Ensemble </w:t>
            </w:r>
          </w:p>
        </w:tc>
        <w:tc>
          <w:tcPr>
            <w:tcW w:w="2251" w:type="dxa"/>
            <w:gridSpan w:val="4"/>
            <w:tcBorders>
              <w:right w:val="nil"/>
            </w:tcBorders>
          </w:tcPr>
          <w:p w14:paraId="57BE1F0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ENS </w:t>
            </w:r>
          </w:p>
        </w:tc>
      </w:tr>
      <w:tr w:rsidR="00206B0F" w:rsidRPr="00DD7416" w14:paraId="0F53AFB0" w14:textId="77777777" w:rsidTr="00B04695">
        <w:trPr>
          <w:trHeight w:val="157"/>
        </w:trPr>
        <w:tc>
          <w:tcPr>
            <w:tcW w:w="2251" w:type="dxa"/>
            <w:gridSpan w:val="2"/>
            <w:tcBorders>
              <w:left w:val="nil"/>
            </w:tcBorders>
          </w:tcPr>
          <w:p w14:paraId="6C5F6891"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Entrée(s) </w:t>
            </w:r>
          </w:p>
        </w:tc>
        <w:tc>
          <w:tcPr>
            <w:tcW w:w="2251" w:type="dxa"/>
          </w:tcPr>
          <w:p w14:paraId="233B728C"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ENT </w:t>
            </w:r>
          </w:p>
        </w:tc>
        <w:tc>
          <w:tcPr>
            <w:tcW w:w="2251" w:type="dxa"/>
          </w:tcPr>
          <w:p w14:paraId="3AA61FA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Entreprise </w:t>
            </w:r>
          </w:p>
        </w:tc>
        <w:tc>
          <w:tcPr>
            <w:tcW w:w="2251" w:type="dxa"/>
            <w:gridSpan w:val="4"/>
            <w:tcBorders>
              <w:right w:val="nil"/>
            </w:tcBorders>
          </w:tcPr>
          <w:p w14:paraId="121A203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ENTR </w:t>
            </w:r>
          </w:p>
        </w:tc>
      </w:tr>
      <w:tr w:rsidR="00206B0F" w:rsidRPr="00DD7416" w14:paraId="1812E8ED" w14:textId="77777777" w:rsidTr="00B04695">
        <w:trPr>
          <w:trHeight w:val="157"/>
        </w:trPr>
        <w:tc>
          <w:tcPr>
            <w:tcW w:w="2251" w:type="dxa"/>
            <w:gridSpan w:val="2"/>
            <w:tcBorders>
              <w:left w:val="nil"/>
            </w:tcBorders>
          </w:tcPr>
          <w:p w14:paraId="1887992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Epoux(se) </w:t>
            </w:r>
          </w:p>
        </w:tc>
        <w:tc>
          <w:tcPr>
            <w:tcW w:w="2251" w:type="dxa"/>
          </w:tcPr>
          <w:p w14:paraId="250B391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EP </w:t>
            </w:r>
          </w:p>
        </w:tc>
        <w:tc>
          <w:tcPr>
            <w:tcW w:w="2251" w:type="dxa"/>
          </w:tcPr>
          <w:p w14:paraId="3A99417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Etablissement </w:t>
            </w:r>
          </w:p>
        </w:tc>
        <w:tc>
          <w:tcPr>
            <w:tcW w:w="2251" w:type="dxa"/>
            <w:gridSpan w:val="4"/>
            <w:tcBorders>
              <w:right w:val="nil"/>
            </w:tcBorders>
          </w:tcPr>
          <w:p w14:paraId="2470D7C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ETS </w:t>
            </w:r>
          </w:p>
        </w:tc>
      </w:tr>
      <w:tr w:rsidR="00206B0F" w:rsidRPr="00DD7416" w14:paraId="783F2649" w14:textId="77777777" w:rsidTr="00B04695">
        <w:trPr>
          <w:trHeight w:val="157"/>
        </w:trPr>
        <w:tc>
          <w:tcPr>
            <w:tcW w:w="2251" w:type="dxa"/>
            <w:gridSpan w:val="2"/>
            <w:tcBorders>
              <w:left w:val="nil"/>
            </w:tcBorders>
          </w:tcPr>
          <w:p w14:paraId="287E9AB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lastRenderedPageBreak/>
              <w:t xml:space="preserve">Etage </w:t>
            </w:r>
          </w:p>
        </w:tc>
        <w:tc>
          <w:tcPr>
            <w:tcW w:w="2251" w:type="dxa"/>
          </w:tcPr>
          <w:p w14:paraId="1C018D4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ETG </w:t>
            </w:r>
          </w:p>
        </w:tc>
        <w:tc>
          <w:tcPr>
            <w:tcW w:w="2251" w:type="dxa"/>
          </w:tcPr>
          <w:p w14:paraId="0294FAB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proofErr w:type="spellStart"/>
            <w:r w:rsidRPr="00DD7416">
              <w:rPr>
                <w:rFonts w:ascii="Times New Roman" w:hAnsi="Times New Roman" w:cs="Times New Roman"/>
                <w:color w:val="000000"/>
                <w:sz w:val="23"/>
                <w:szCs w:val="23"/>
              </w:rPr>
              <w:t>Etat Major</w:t>
            </w:r>
            <w:proofErr w:type="spellEnd"/>
            <w:r w:rsidRPr="00DD7416">
              <w:rPr>
                <w:rFonts w:ascii="Times New Roman" w:hAnsi="Times New Roman" w:cs="Times New Roman"/>
                <w:color w:val="000000"/>
                <w:sz w:val="23"/>
                <w:szCs w:val="23"/>
              </w:rPr>
              <w:t xml:space="preserve"> </w:t>
            </w:r>
          </w:p>
        </w:tc>
        <w:tc>
          <w:tcPr>
            <w:tcW w:w="2251" w:type="dxa"/>
            <w:gridSpan w:val="4"/>
            <w:tcBorders>
              <w:right w:val="nil"/>
            </w:tcBorders>
          </w:tcPr>
          <w:p w14:paraId="2862FAE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EM </w:t>
            </w:r>
          </w:p>
        </w:tc>
      </w:tr>
      <w:tr w:rsidR="00206B0F" w:rsidRPr="00DD7416" w14:paraId="1F30A21D" w14:textId="77777777" w:rsidTr="00B04695">
        <w:trPr>
          <w:trHeight w:val="157"/>
        </w:trPr>
        <w:tc>
          <w:tcPr>
            <w:tcW w:w="2251" w:type="dxa"/>
            <w:gridSpan w:val="2"/>
            <w:tcBorders>
              <w:left w:val="nil"/>
            </w:tcBorders>
          </w:tcPr>
          <w:p w14:paraId="29ACB73B"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Evêque </w:t>
            </w:r>
          </w:p>
        </w:tc>
        <w:tc>
          <w:tcPr>
            <w:tcW w:w="2251" w:type="dxa"/>
          </w:tcPr>
          <w:p w14:paraId="61FE1DE2"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EVQ </w:t>
            </w:r>
          </w:p>
        </w:tc>
        <w:tc>
          <w:tcPr>
            <w:tcW w:w="2251" w:type="dxa"/>
          </w:tcPr>
          <w:p w14:paraId="6CCD63E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Faculté </w:t>
            </w:r>
          </w:p>
        </w:tc>
        <w:tc>
          <w:tcPr>
            <w:tcW w:w="2251" w:type="dxa"/>
            <w:gridSpan w:val="4"/>
            <w:tcBorders>
              <w:right w:val="nil"/>
            </w:tcBorders>
          </w:tcPr>
          <w:p w14:paraId="1E7F92D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FAC </w:t>
            </w:r>
          </w:p>
        </w:tc>
      </w:tr>
      <w:tr w:rsidR="00206B0F" w:rsidRPr="00DD7416" w14:paraId="654F962B" w14:textId="77777777" w:rsidTr="00B04695">
        <w:trPr>
          <w:trHeight w:val="157"/>
        </w:trPr>
        <w:tc>
          <w:tcPr>
            <w:tcW w:w="2251" w:type="dxa"/>
            <w:gridSpan w:val="2"/>
            <w:tcBorders>
              <w:left w:val="nil"/>
            </w:tcBorders>
          </w:tcPr>
          <w:p w14:paraId="27C7F6DF"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Forêt (Forestier) </w:t>
            </w:r>
          </w:p>
        </w:tc>
        <w:tc>
          <w:tcPr>
            <w:tcW w:w="2251" w:type="dxa"/>
          </w:tcPr>
          <w:p w14:paraId="3D5695AA"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FOR </w:t>
            </w:r>
          </w:p>
        </w:tc>
        <w:tc>
          <w:tcPr>
            <w:tcW w:w="2251" w:type="dxa"/>
          </w:tcPr>
          <w:p w14:paraId="3DB86DA1"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Français (e) </w:t>
            </w:r>
          </w:p>
        </w:tc>
        <w:tc>
          <w:tcPr>
            <w:tcW w:w="2251" w:type="dxa"/>
            <w:gridSpan w:val="4"/>
            <w:tcBorders>
              <w:right w:val="nil"/>
            </w:tcBorders>
          </w:tcPr>
          <w:p w14:paraId="67528F4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FR </w:t>
            </w:r>
          </w:p>
        </w:tc>
      </w:tr>
      <w:tr w:rsidR="00206B0F" w:rsidRPr="00DD7416" w14:paraId="5EDB231B" w14:textId="77777777" w:rsidTr="00B04695">
        <w:trPr>
          <w:trHeight w:val="157"/>
        </w:trPr>
        <w:tc>
          <w:tcPr>
            <w:tcW w:w="2251" w:type="dxa"/>
            <w:gridSpan w:val="2"/>
            <w:tcBorders>
              <w:left w:val="nil"/>
            </w:tcBorders>
          </w:tcPr>
          <w:p w14:paraId="3940E7BB"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Fusilier </w:t>
            </w:r>
          </w:p>
        </w:tc>
        <w:tc>
          <w:tcPr>
            <w:tcW w:w="2251" w:type="dxa"/>
          </w:tcPr>
          <w:p w14:paraId="0A06D14C"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FUS </w:t>
            </w:r>
          </w:p>
        </w:tc>
        <w:tc>
          <w:tcPr>
            <w:tcW w:w="2251" w:type="dxa"/>
          </w:tcPr>
          <w:p w14:paraId="4297F45A"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Gendarmerie </w:t>
            </w:r>
          </w:p>
        </w:tc>
        <w:tc>
          <w:tcPr>
            <w:tcW w:w="2251" w:type="dxa"/>
            <w:gridSpan w:val="4"/>
            <w:tcBorders>
              <w:right w:val="nil"/>
            </w:tcBorders>
          </w:tcPr>
          <w:p w14:paraId="5A85ECD2"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GEND </w:t>
            </w:r>
          </w:p>
        </w:tc>
      </w:tr>
      <w:tr w:rsidR="00206B0F" w:rsidRPr="00DD7416" w14:paraId="37CF735C" w14:textId="77777777" w:rsidTr="00B04695">
        <w:trPr>
          <w:trHeight w:val="157"/>
        </w:trPr>
        <w:tc>
          <w:tcPr>
            <w:tcW w:w="2251" w:type="dxa"/>
            <w:gridSpan w:val="2"/>
            <w:tcBorders>
              <w:left w:val="nil"/>
            </w:tcBorders>
          </w:tcPr>
          <w:p w14:paraId="17DEB57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Général </w:t>
            </w:r>
          </w:p>
        </w:tc>
        <w:tc>
          <w:tcPr>
            <w:tcW w:w="2251" w:type="dxa"/>
          </w:tcPr>
          <w:p w14:paraId="55E3D32B"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GAL </w:t>
            </w:r>
          </w:p>
        </w:tc>
        <w:tc>
          <w:tcPr>
            <w:tcW w:w="2251" w:type="dxa"/>
          </w:tcPr>
          <w:p w14:paraId="20290306"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Gouvernemental </w:t>
            </w:r>
          </w:p>
        </w:tc>
        <w:tc>
          <w:tcPr>
            <w:tcW w:w="2251" w:type="dxa"/>
            <w:gridSpan w:val="4"/>
            <w:tcBorders>
              <w:right w:val="nil"/>
            </w:tcBorders>
          </w:tcPr>
          <w:p w14:paraId="6065ADF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GOUV </w:t>
            </w:r>
          </w:p>
        </w:tc>
      </w:tr>
      <w:tr w:rsidR="00206B0F" w:rsidRPr="00DD7416" w14:paraId="0DA6C33F" w14:textId="77777777" w:rsidTr="00B04695">
        <w:trPr>
          <w:trHeight w:val="157"/>
        </w:trPr>
        <w:tc>
          <w:tcPr>
            <w:tcW w:w="2251" w:type="dxa"/>
            <w:gridSpan w:val="2"/>
            <w:tcBorders>
              <w:left w:val="nil"/>
            </w:tcBorders>
          </w:tcPr>
          <w:p w14:paraId="2C8964B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Gouverneur </w:t>
            </w:r>
          </w:p>
        </w:tc>
        <w:tc>
          <w:tcPr>
            <w:tcW w:w="2251" w:type="dxa"/>
          </w:tcPr>
          <w:p w14:paraId="2DE9A79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GOU </w:t>
            </w:r>
          </w:p>
        </w:tc>
        <w:tc>
          <w:tcPr>
            <w:tcW w:w="2251" w:type="dxa"/>
          </w:tcPr>
          <w:p w14:paraId="77CED691"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Grand </w:t>
            </w:r>
          </w:p>
        </w:tc>
        <w:tc>
          <w:tcPr>
            <w:tcW w:w="2251" w:type="dxa"/>
            <w:gridSpan w:val="4"/>
            <w:tcBorders>
              <w:right w:val="nil"/>
            </w:tcBorders>
          </w:tcPr>
          <w:p w14:paraId="550A77E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GD </w:t>
            </w:r>
          </w:p>
        </w:tc>
      </w:tr>
      <w:tr w:rsidR="00206B0F" w:rsidRPr="00DD7416" w14:paraId="65B36A05" w14:textId="77777777" w:rsidTr="00B04695">
        <w:trPr>
          <w:trHeight w:val="157"/>
        </w:trPr>
        <w:tc>
          <w:tcPr>
            <w:tcW w:w="2251" w:type="dxa"/>
            <w:gridSpan w:val="2"/>
            <w:tcBorders>
              <w:left w:val="nil"/>
            </w:tcBorders>
          </w:tcPr>
          <w:p w14:paraId="519CF1B2"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Grande </w:t>
            </w:r>
          </w:p>
        </w:tc>
        <w:tc>
          <w:tcPr>
            <w:tcW w:w="2251" w:type="dxa"/>
          </w:tcPr>
          <w:p w14:paraId="0CF1212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GDE </w:t>
            </w:r>
          </w:p>
        </w:tc>
        <w:tc>
          <w:tcPr>
            <w:tcW w:w="2251" w:type="dxa"/>
          </w:tcPr>
          <w:p w14:paraId="1991360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Grandes </w:t>
            </w:r>
          </w:p>
        </w:tc>
        <w:tc>
          <w:tcPr>
            <w:tcW w:w="2251" w:type="dxa"/>
            <w:gridSpan w:val="4"/>
            <w:tcBorders>
              <w:right w:val="nil"/>
            </w:tcBorders>
          </w:tcPr>
          <w:p w14:paraId="72D16242"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GDES </w:t>
            </w:r>
          </w:p>
        </w:tc>
      </w:tr>
      <w:tr w:rsidR="00206B0F" w:rsidRPr="00DD7416" w14:paraId="4042EE7F" w14:textId="77777777" w:rsidTr="00B04695">
        <w:trPr>
          <w:trHeight w:val="157"/>
        </w:trPr>
        <w:tc>
          <w:tcPr>
            <w:tcW w:w="2251" w:type="dxa"/>
            <w:gridSpan w:val="2"/>
            <w:tcBorders>
              <w:left w:val="nil"/>
            </w:tcBorders>
          </w:tcPr>
          <w:p w14:paraId="2EF73F5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Grands </w:t>
            </w:r>
          </w:p>
        </w:tc>
        <w:tc>
          <w:tcPr>
            <w:tcW w:w="2251" w:type="dxa"/>
          </w:tcPr>
          <w:p w14:paraId="5E45102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GDS </w:t>
            </w:r>
          </w:p>
        </w:tc>
        <w:tc>
          <w:tcPr>
            <w:tcW w:w="2251" w:type="dxa"/>
          </w:tcPr>
          <w:p w14:paraId="1A892FB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Haut </w:t>
            </w:r>
          </w:p>
        </w:tc>
        <w:tc>
          <w:tcPr>
            <w:tcW w:w="2251" w:type="dxa"/>
            <w:gridSpan w:val="4"/>
            <w:tcBorders>
              <w:right w:val="nil"/>
            </w:tcBorders>
          </w:tcPr>
          <w:p w14:paraId="1BF9266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HT </w:t>
            </w:r>
          </w:p>
        </w:tc>
      </w:tr>
      <w:tr w:rsidR="00206B0F" w:rsidRPr="00DD7416" w14:paraId="581AC800" w14:textId="77777777" w:rsidTr="00B04695">
        <w:trPr>
          <w:trHeight w:val="157"/>
        </w:trPr>
        <w:tc>
          <w:tcPr>
            <w:tcW w:w="2251" w:type="dxa"/>
            <w:gridSpan w:val="2"/>
            <w:tcBorders>
              <w:left w:val="nil"/>
            </w:tcBorders>
          </w:tcPr>
          <w:p w14:paraId="62C4570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Haute </w:t>
            </w:r>
          </w:p>
        </w:tc>
        <w:tc>
          <w:tcPr>
            <w:tcW w:w="2251" w:type="dxa"/>
          </w:tcPr>
          <w:p w14:paraId="214A852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HTE </w:t>
            </w:r>
          </w:p>
        </w:tc>
        <w:tc>
          <w:tcPr>
            <w:tcW w:w="2251" w:type="dxa"/>
          </w:tcPr>
          <w:p w14:paraId="42E3D196"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Hautes </w:t>
            </w:r>
          </w:p>
        </w:tc>
        <w:tc>
          <w:tcPr>
            <w:tcW w:w="2251" w:type="dxa"/>
            <w:gridSpan w:val="4"/>
            <w:tcBorders>
              <w:right w:val="nil"/>
            </w:tcBorders>
          </w:tcPr>
          <w:p w14:paraId="38EC30D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HTES </w:t>
            </w:r>
          </w:p>
        </w:tc>
      </w:tr>
      <w:tr w:rsidR="00206B0F" w:rsidRPr="00DD7416" w14:paraId="174E5792" w14:textId="77777777" w:rsidTr="00B04695">
        <w:trPr>
          <w:trHeight w:val="157"/>
        </w:trPr>
        <w:tc>
          <w:tcPr>
            <w:tcW w:w="2251" w:type="dxa"/>
            <w:gridSpan w:val="2"/>
            <w:tcBorders>
              <w:left w:val="nil"/>
            </w:tcBorders>
          </w:tcPr>
          <w:p w14:paraId="167799AB"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Hauts </w:t>
            </w:r>
          </w:p>
        </w:tc>
        <w:tc>
          <w:tcPr>
            <w:tcW w:w="2251" w:type="dxa"/>
          </w:tcPr>
          <w:p w14:paraId="054EFDA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HTS </w:t>
            </w:r>
          </w:p>
        </w:tc>
        <w:tc>
          <w:tcPr>
            <w:tcW w:w="2251" w:type="dxa"/>
          </w:tcPr>
          <w:p w14:paraId="4265C2EA"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Hôpital (aux) </w:t>
            </w:r>
          </w:p>
        </w:tc>
        <w:tc>
          <w:tcPr>
            <w:tcW w:w="2251" w:type="dxa"/>
            <w:gridSpan w:val="4"/>
            <w:tcBorders>
              <w:right w:val="nil"/>
            </w:tcBorders>
          </w:tcPr>
          <w:p w14:paraId="54F35D4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HOP </w:t>
            </w:r>
          </w:p>
        </w:tc>
      </w:tr>
      <w:tr w:rsidR="00206B0F" w:rsidRPr="00DD7416" w14:paraId="7B1561D5" w14:textId="77777777" w:rsidTr="00B04695">
        <w:trPr>
          <w:trHeight w:val="157"/>
        </w:trPr>
        <w:tc>
          <w:tcPr>
            <w:tcW w:w="2251" w:type="dxa"/>
            <w:gridSpan w:val="2"/>
            <w:tcBorders>
              <w:left w:val="nil"/>
            </w:tcBorders>
          </w:tcPr>
          <w:p w14:paraId="3382294C"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Hospice (Hospitalier) </w:t>
            </w:r>
          </w:p>
        </w:tc>
        <w:tc>
          <w:tcPr>
            <w:tcW w:w="2251" w:type="dxa"/>
          </w:tcPr>
          <w:p w14:paraId="2377175C"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HOSP </w:t>
            </w:r>
          </w:p>
        </w:tc>
        <w:tc>
          <w:tcPr>
            <w:tcW w:w="2251" w:type="dxa"/>
          </w:tcPr>
          <w:p w14:paraId="2AC7FA9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Hôtel </w:t>
            </w:r>
          </w:p>
        </w:tc>
        <w:tc>
          <w:tcPr>
            <w:tcW w:w="2251" w:type="dxa"/>
            <w:gridSpan w:val="4"/>
            <w:tcBorders>
              <w:right w:val="nil"/>
            </w:tcBorders>
          </w:tcPr>
          <w:p w14:paraId="54E5485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HOT </w:t>
            </w:r>
          </w:p>
        </w:tc>
      </w:tr>
      <w:tr w:rsidR="00206B0F" w:rsidRPr="00DD7416" w14:paraId="03E436A3" w14:textId="77777777" w:rsidTr="00B04695">
        <w:trPr>
          <w:trHeight w:val="157"/>
        </w:trPr>
        <w:tc>
          <w:tcPr>
            <w:tcW w:w="2251" w:type="dxa"/>
            <w:gridSpan w:val="2"/>
            <w:tcBorders>
              <w:left w:val="nil"/>
            </w:tcBorders>
          </w:tcPr>
          <w:p w14:paraId="7E5730F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Infanterie </w:t>
            </w:r>
          </w:p>
        </w:tc>
        <w:tc>
          <w:tcPr>
            <w:tcW w:w="2251" w:type="dxa"/>
          </w:tcPr>
          <w:p w14:paraId="71FE9F6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INFANT </w:t>
            </w:r>
          </w:p>
        </w:tc>
        <w:tc>
          <w:tcPr>
            <w:tcW w:w="2251" w:type="dxa"/>
          </w:tcPr>
          <w:p w14:paraId="50359E9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Inférieur (e) </w:t>
            </w:r>
          </w:p>
        </w:tc>
        <w:tc>
          <w:tcPr>
            <w:tcW w:w="2251" w:type="dxa"/>
            <w:gridSpan w:val="4"/>
            <w:tcBorders>
              <w:right w:val="nil"/>
            </w:tcBorders>
          </w:tcPr>
          <w:p w14:paraId="3410CF0F"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INF </w:t>
            </w:r>
          </w:p>
        </w:tc>
      </w:tr>
      <w:tr w:rsidR="00206B0F" w:rsidRPr="00DD7416" w14:paraId="0897658E" w14:textId="77777777" w:rsidTr="00B04695">
        <w:trPr>
          <w:trHeight w:val="157"/>
        </w:trPr>
        <w:tc>
          <w:tcPr>
            <w:tcW w:w="2251" w:type="dxa"/>
            <w:gridSpan w:val="2"/>
            <w:tcBorders>
              <w:left w:val="nil"/>
            </w:tcBorders>
          </w:tcPr>
          <w:p w14:paraId="6510C9E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Ingénieur </w:t>
            </w:r>
          </w:p>
        </w:tc>
        <w:tc>
          <w:tcPr>
            <w:tcW w:w="2251" w:type="dxa"/>
          </w:tcPr>
          <w:p w14:paraId="501F8A9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ING </w:t>
            </w:r>
          </w:p>
        </w:tc>
        <w:tc>
          <w:tcPr>
            <w:tcW w:w="2251" w:type="dxa"/>
          </w:tcPr>
          <w:p w14:paraId="6513FE72"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Inspecteur </w:t>
            </w:r>
          </w:p>
        </w:tc>
        <w:tc>
          <w:tcPr>
            <w:tcW w:w="2251" w:type="dxa"/>
            <w:gridSpan w:val="4"/>
            <w:tcBorders>
              <w:right w:val="nil"/>
            </w:tcBorders>
          </w:tcPr>
          <w:p w14:paraId="4B153B7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INSP </w:t>
            </w:r>
          </w:p>
        </w:tc>
      </w:tr>
      <w:tr w:rsidR="00206B0F" w:rsidRPr="00DD7416" w14:paraId="1AA9587E" w14:textId="77777777" w:rsidTr="00B04695">
        <w:trPr>
          <w:trHeight w:val="157"/>
        </w:trPr>
        <w:tc>
          <w:tcPr>
            <w:tcW w:w="2251" w:type="dxa"/>
            <w:gridSpan w:val="2"/>
            <w:tcBorders>
              <w:left w:val="nil"/>
            </w:tcBorders>
          </w:tcPr>
          <w:p w14:paraId="331FAED6"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Institut </w:t>
            </w:r>
          </w:p>
        </w:tc>
        <w:tc>
          <w:tcPr>
            <w:tcW w:w="2251" w:type="dxa"/>
          </w:tcPr>
          <w:p w14:paraId="61830EB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INST </w:t>
            </w:r>
          </w:p>
        </w:tc>
        <w:tc>
          <w:tcPr>
            <w:tcW w:w="2251" w:type="dxa"/>
          </w:tcPr>
          <w:p w14:paraId="7BD7C36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International (e) </w:t>
            </w:r>
          </w:p>
        </w:tc>
        <w:tc>
          <w:tcPr>
            <w:tcW w:w="2251" w:type="dxa"/>
            <w:gridSpan w:val="4"/>
            <w:tcBorders>
              <w:right w:val="nil"/>
            </w:tcBorders>
          </w:tcPr>
          <w:p w14:paraId="1F6FAF6B"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INTERN </w:t>
            </w:r>
          </w:p>
        </w:tc>
      </w:tr>
      <w:tr w:rsidR="00206B0F" w:rsidRPr="00DD7416" w14:paraId="58E012E0" w14:textId="77777777" w:rsidTr="00B04695">
        <w:trPr>
          <w:trHeight w:val="157"/>
        </w:trPr>
        <w:tc>
          <w:tcPr>
            <w:tcW w:w="2251" w:type="dxa"/>
            <w:gridSpan w:val="2"/>
            <w:tcBorders>
              <w:left w:val="nil"/>
            </w:tcBorders>
          </w:tcPr>
          <w:p w14:paraId="6DB48B3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Laboratoire </w:t>
            </w:r>
          </w:p>
        </w:tc>
        <w:tc>
          <w:tcPr>
            <w:tcW w:w="2251" w:type="dxa"/>
          </w:tcPr>
          <w:p w14:paraId="424E056A"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LABO </w:t>
            </w:r>
          </w:p>
        </w:tc>
        <w:tc>
          <w:tcPr>
            <w:tcW w:w="2251" w:type="dxa"/>
          </w:tcPr>
          <w:p w14:paraId="46328927"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Lieutenant </w:t>
            </w:r>
          </w:p>
        </w:tc>
        <w:tc>
          <w:tcPr>
            <w:tcW w:w="2251" w:type="dxa"/>
            <w:gridSpan w:val="4"/>
            <w:tcBorders>
              <w:right w:val="nil"/>
            </w:tcBorders>
          </w:tcPr>
          <w:p w14:paraId="1BC4684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LT </w:t>
            </w:r>
          </w:p>
        </w:tc>
      </w:tr>
      <w:tr w:rsidR="00206B0F" w:rsidRPr="00DD7416" w14:paraId="37C68004" w14:textId="77777777" w:rsidTr="00B04695">
        <w:trPr>
          <w:trHeight w:val="157"/>
        </w:trPr>
        <w:tc>
          <w:tcPr>
            <w:tcW w:w="2251" w:type="dxa"/>
            <w:gridSpan w:val="2"/>
            <w:tcBorders>
              <w:left w:val="nil"/>
            </w:tcBorders>
          </w:tcPr>
          <w:p w14:paraId="2740FAFC"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Lieutenant de Vaisseau </w:t>
            </w:r>
          </w:p>
        </w:tc>
        <w:tc>
          <w:tcPr>
            <w:tcW w:w="2251" w:type="dxa"/>
          </w:tcPr>
          <w:p w14:paraId="02E966B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LTDV </w:t>
            </w:r>
          </w:p>
        </w:tc>
        <w:tc>
          <w:tcPr>
            <w:tcW w:w="2251" w:type="dxa"/>
          </w:tcPr>
          <w:p w14:paraId="4F1589A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Madame </w:t>
            </w:r>
          </w:p>
        </w:tc>
        <w:tc>
          <w:tcPr>
            <w:tcW w:w="2251" w:type="dxa"/>
            <w:gridSpan w:val="4"/>
            <w:tcBorders>
              <w:right w:val="nil"/>
            </w:tcBorders>
          </w:tcPr>
          <w:p w14:paraId="084E1D4B"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MME </w:t>
            </w:r>
          </w:p>
        </w:tc>
      </w:tr>
      <w:tr w:rsidR="00206B0F" w:rsidRPr="00DD7416" w14:paraId="37CA756A" w14:textId="77777777" w:rsidTr="00B04695">
        <w:trPr>
          <w:trHeight w:val="157"/>
        </w:trPr>
        <w:tc>
          <w:tcPr>
            <w:tcW w:w="2251" w:type="dxa"/>
            <w:gridSpan w:val="2"/>
            <w:tcBorders>
              <w:left w:val="nil"/>
            </w:tcBorders>
          </w:tcPr>
          <w:p w14:paraId="5529F50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Mademoiselle </w:t>
            </w:r>
          </w:p>
        </w:tc>
        <w:tc>
          <w:tcPr>
            <w:tcW w:w="2251" w:type="dxa"/>
          </w:tcPr>
          <w:p w14:paraId="45A972F2"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MLLE </w:t>
            </w:r>
          </w:p>
        </w:tc>
        <w:tc>
          <w:tcPr>
            <w:tcW w:w="2251" w:type="dxa"/>
          </w:tcPr>
          <w:p w14:paraId="10AB7540"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Magasin </w:t>
            </w:r>
          </w:p>
        </w:tc>
        <w:tc>
          <w:tcPr>
            <w:tcW w:w="2251" w:type="dxa"/>
            <w:gridSpan w:val="4"/>
            <w:tcBorders>
              <w:right w:val="nil"/>
            </w:tcBorders>
          </w:tcPr>
          <w:p w14:paraId="1CBDC8BB"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MAG </w:t>
            </w:r>
          </w:p>
        </w:tc>
      </w:tr>
      <w:tr w:rsidR="00206B0F" w:rsidRPr="00DD7416" w14:paraId="0447073C" w14:textId="77777777" w:rsidTr="00B04695">
        <w:trPr>
          <w:trHeight w:val="157"/>
        </w:trPr>
        <w:tc>
          <w:tcPr>
            <w:tcW w:w="2251" w:type="dxa"/>
            <w:gridSpan w:val="2"/>
            <w:tcBorders>
              <w:left w:val="nil"/>
            </w:tcBorders>
          </w:tcPr>
          <w:p w14:paraId="6D074849"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Maison </w:t>
            </w:r>
          </w:p>
        </w:tc>
        <w:tc>
          <w:tcPr>
            <w:tcW w:w="2251" w:type="dxa"/>
          </w:tcPr>
          <w:p w14:paraId="4B6CFE1F"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MAIS </w:t>
            </w:r>
          </w:p>
        </w:tc>
        <w:tc>
          <w:tcPr>
            <w:tcW w:w="2251" w:type="dxa"/>
          </w:tcPr>
          <w:p w14:paraId="2F5DD0CA"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Maître </w:t>
            </w:r>
          </w:p>
        </w:tc>
        <w:tc>
          <w:tcPr>
            <w:tcW w:w="2251" w:type="dxa"/>
            <w:gridSpan w:val="4"/>
            <w:tcBorders>
              <w:right w:val="nil"/>
            </w:tcBorders>
          </w:tcPr>
          <w:p w14:paraId="3D1FB3F1"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ME </w:t>
            </w:r>
          </w:p>
        </w:tc>
      </w:tr>
      <w:tr w:rsidR="00206B0F" w:rsidRPr="00DD7416" w14:paraId="2101BE8C" w14:textId="77777777" w:rsidTr="00B04695">
        <w:trPr>
          <w:trHeight w:val="157"/>
        </w:trPr>
        <w:tc>
          <w:tcPr>
            <w:tcW w:w="2251" w:type="dxa"/>
            <w:gridSpan w:val="2"/>
            <w:tcBorders>
              <w:left w:val="nil"/>
            </w:tcBorders>
          </w:tcPr>
          <w:p w14:paraId="33ED44B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Maréchal </w:t>
            </w:r>
          </w:p>
        </w:tc>
        <w:tc>
          <w:tcPr>
            <w:tcW w:w="2251" w:type="dxa"/>
          </w:tcPr>
          <w:p w14:paraId="3072EC7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MAL </w:t>
            </w:r>
          </w:p>
        </w:tc>
        <w:tc>
          <w:tcPr>
            <w:tcW w:w="2251" w:type="dxa"/>
          </w:tcPr>
          <w:p w14:paraId="43E74B7B"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Maritime </w:t>
            </w:r>
          </w:p>
        </w:tc>
        <w:tc>
          <w:tcPr>
            <w:tcW w:w="2251" w:type="dxa"/>
            <w:gridSpan w:val="4"/>
            <w:tcBorders>
              <w:right w:val="nil"/>
            </w:tcBorders>
          </w:tcPr>
          <w:p w14:paraId="1B477FE2"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MAR </w:t>
            </w:r>
          </w:p>
        </w:tc>
      </w:tr>
      <w:tr w:rsidR="00206B0F" w:rsidRPr="00DD7416" w14:paraId="1A487473" w14:textId="77777777" w:rsidTr="00B04695">
        <w:trPr>
          <w:trHeight w:val="157"/>
        </w:trPr>
        <w:tc>
          <w:tcPr>
            <w:tcW w:w="2251" w:type="dxa"/>
            <w:gridSpan w:val="2"/>
            <w:tcBorders>
              <w:left w:val="nil"/>
            </w:tcBorders>
          </w:tcPr>
          <w:p w14:paraId="5AF7B23C"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Médecin(Médical) </w:t>
            </w:r>
          </w:p>
        </w:tc>
        <w:tc>
          <w:tcPr>
            <w:tcW w:w="2251" w:type="dxa"/>
          </w:tcPr>
          <w:p w14:paraId="6B7D9C8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MED </w:t>
            </w:r>
          </w:p>
        </w:tc>
        <w:tc>
          <w:tcPr>
            <w:tcW w:w="2251" w:type="dxa"/>
          </w:tcPr>
          <w:p w14:paraId="4CEB0D75"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Mesdames </w:t>
            </w:r>
          </w:p>
        </w:tc>
        <w:tc>
          <w:tcPr>
            <w:tcW w:w="2251" w:type="dxa"/>
            <w:gridSpan w:val="4"/>
            <w:tcBorders>
              <w:right w:val="nil"/>
            </w:tcBorders>
          </w:tcPr>
          <w:p w14:paraId="70702BA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MMES </w:t>
            </w:r>
          </w:p>
        </w:tc>
      </w:tr>
      <w:tr w:rsidR="00206B0F" w:rsidRPr="00DD7416" w14:paraId="6160D583" w14:textId="77777777" w:rsidTr="00B04695">
        <w:trPr>
          <w:trHeight w:val="157"/>
        </w:trPr>
        <w:tc>
          <w:tcPr>
            <w:tcW w:w="2251" w:type="dxa"/>
            <w:gridSpan w:val="2"/>
            <w:tcBorders>
              <w:left w:val="nil"/>
            </w:tcBorders>
          </w:tcPr>
          <w:p w14:paraId="68A82921"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Mesdemoiselles </w:t>
            </w:r>
          </w:p>
        </w:tc>
        <w:tc>
          <w:tcPr>
            <w:tcW w:w="2251" w:type="dxa"/>
          </w:tcPr>
          <w:p w14:paraId="163ED086"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MLLES </w:t>
            </w:r>
          </w:p>
        </w:tc>
        <w:tc>
          <w:tcPr>
            <w:tcW w:w="2251" w:type="dxa"/>
          </w:tcPr>
          <w:p w14:paraId="02D26FF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Messieurs </w:t>
            </w:r>
          </w:p>
        </w:tc>
        <w:tc>
          <w:tcPr>
            <w:tcW w:w="2251" w:type="dxa"/>
            <w:gridSpan w:val="4"/>
            <w:tcBorders>
              <w:right w:val="nil"/>
            </w:tcBorders>
          </w:tcPr>
          <w:p w14:paraId="5E1EDF13"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MM </w:t>
            </w:r>
          </w:p>
        </w:tc>
      </w:tr>
      <w:tr w:rsidR="00206B0F" w:rsidRPr="00DD7416" w14:paraId="2AC0D484" w14:textId="77777777" w:rsidTr="00B04695">
        <w:trPr>
          <w:trHeight w:val="157"/>
        </w:trPr>
        <w:tc>
          <w:tcPr>
            <w:tcW w:w="2251" w:type="dxa"/>
            <w:gridSpan w:val="2"/>
            <w:tcBorders>
              <w:left w:val="nil"/>
              <w:bottom w:val="nil"/>
            </w:tcBorders>
          </w:tcPr>
          <w:p w14:paraId="5AEBEBDD"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Militaire </w:t>
            </w:r>
          </w:p>
        </w:tc>
        <w:tc>
          <w:tcPr>
            <w:tcW w:w="2251" w:type="dxa"/>
            <w:tcBorders>
              <w:bottom w:val="nil"/>
            </w:tcBorders>
          </w:tcPr>
          <w:p w14:paraId="27C45EFE"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MIL </w:t>
            </w:r>
          </w:p>
        </w:tc>
        <w:tc>
          <w:tcPr>
            <w:tcW w:w="2251" w:type="dxa"/>
            <w:tcBorders>
              <w:bottom w:val="nil"/>
            </w:tcBorders>
          </w:tcPr>
          <w:p w14:paraId="337D0AB8"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Ministère </w:t>
            </w:r>
          </w:p>
        </w:tc>
        <w:tc>
          <w:tcPr>
            <w:tcW w:w="2251" w:type="dxa"/>
            <w:gridSpan w:val="4"/>
            <w:tcBorders>
              <w:bottom w:val="nil"/>
              <w:right w:val="nil"/>
            </w:tcBorders>
          </w:tcPr>
          <w:p w14:paraId="5F110384" w14:textId="77777777" w:rsidR="00206B0F" w:rsidRPr="00DD7416"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MIN</w:t>
            </w:r>
          </w:p>
        </w:tc>
      </w:tr>
      <w:tr w:rsidR="00206B0F" w:rsidRPr="0030136E" w14:paraId="4242D052" w14:textId="77777777" w:rsidTr="00B04695">
        <w:trPr>
          <w:gridAfter w:val="1"/>
          <w:wAfter w:w="303" w:type="dxa"/>
          <w:trHeight w:val="157"/>
        </w:trPr>
        <w:tc>
          <w:tcPr>
            <w:tcW w:w="2235" w:type="dxa"/>
          </w:tcPr>
          <w:p w14:paraId="42A5A591"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Monseigneur </w:t>
            </w:r>
          </w:p>
        </w:tc>
        <w:tc>
          <w:tcPr>
            <w:tcW w:w="2268" w:type="dxa"/>
            <w:gridSpan w:val="2"/>
          </w:tcPr>
          <w:p w14:paraId="67CD8ECE"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MGR </w:t>
            </w:r>
          </w:p>
        </w:tc>
        <w:tc>
          <w:tcPr>
            <w:tcW w:w="2268" w:type="dxa"/>
            <w:gridSpan w:val="2"/>
          </w:tcPr>
          <w:p w14:paraId="53EC5A96"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Monsieur </w:t>
            </w:r>
          </w:p>
        </w:tc>
        <w:tc>
          <w:tcPr>
            <w:tcW w:w="1930" w:type="dxa"/>
            <w:gridSpan w:val="2"/>
          </w:tcPr>
          <w:p w14:paraId="2D5C1FF5"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 </w:t>
            </w:r>
          </w:p>
        </w:tc>
      </w:tr>
      <w:tr w:rsidR="00206B0F" w:rsidRPr="0030136E" w14:paraId="52D66B5F" w14:textId="77777777" w:rsidTr="00B04695">
        <w:trPr>
          <w:gridAfter w:val="1"/>
          <w:wAfter w:w="303" w:type="dxa"/>
          <w:trHeight w:val="157"/>
        </w:trPr>
        <w:tc>
          <w:tcPr>
            <w:tcW w:w="2235" w:type="dxa"/>
          </w:tcPr>
          <w:p w14:paraId="183EBD39"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Municipal </w:t>
            </w:r>
          </w:p>
        </w:tc>
        <w:tc>
          <w:tcPr>
            <w:tcW w:w="2268" w:type="dxa"/>
            <w:gridSpan w:val="2"/>
          </w:tcPr>
          <w:p w14:paraId="39EDE89B"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MUN </w:t>
            </w:r>
          </w:p>
        </w:tc>
        <w:tc>
          <w:tcPr>
            <w:tcW w:w="2268" w:type="dxa"/>
            <w:gridSpan w:val="2"/>
          </w:tcPr>
          <w:p w14:paraId="77016549"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Mutuel </w:t>
            </w:r>
          </w:p>
        </w:tc>
        <w:tc>
          <w:tcPr>
            <w:tcW w:w="1930" w:type="dxa"/>
            <w:gridSpan w:val="2"/>
          </w:tcPr>
          <w:p w14:paraId="0B979FB4"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MUT </w:t>
            </w:r>
          </w:p>
        </w:tc>
      </w:tr>
      <w:tr w:rsidR="00206B0F" w:rsidRPr="0030136E" w14:paraId="76F4DF23" w14:textId="77777777" w:rsidTr="00B04695">
        <w:trPr>
          <w:gridAfter w:val="1"/>
          <w:wAfter w:w="303" w:type="dxa"/>
          <w:trHeight w:val="157"/>
        </w:trPr>
        <w:tc>
          <w:tcPr>
            <w:tcW w:w="2235" w:type="dxa"/>
          </w:tcPr>
          <w:p w14:paraId="06E1F115"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National </w:t>
            </w:r>
          </w:p>
        </w:tc>
        <w:tc>
          <w:tcPr>
            <w:tcW w:w="2268" w:type="dxa"/>
            <w:gridSpan w:val="2"/>
          </w:tcPr>
          <w:p w14:paraId="24EA76BE"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NAL </w:t>
            </w:r>
          </w:p>
        </w:tc>
        <w:tc>
          <w:tcPr>
            <w:tcW w:w="2268" w:type="dxa"/>
            <w:gridSpan w:val="2"/>
          </w:tcPr>
          <w:p w14:paraId="51DA0EC5"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Notre Dame </w:t>
            </w:r>
          </w:p>
        </w:tc>
        <w:tc>
          <w:tcPr>
            <w:tcW w:w="1930" w:type="dxa"/>
            <w:gridSpan w:val="2"/>
          </w:tcPr>
          <w:p w14:paraId="35757ACD"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ND </w:t>
            </w:r>
          </w:p>
        </w:tc>
      </w:tr>
      <w:tr w:rsidR="00206B0F" w:rsidRPr="0030136E" w14:paraId="53DA5AB9" w14:textId="77777777" w:rsidTr="00B04695">
        <w:trPr>
          <w:gridAfter w:val="1"/>
          <w:wAfter w:w="303" w:type="dxa"/>
          <w:trHeight w:val="157"/>
        </w:trPr>
        <w:tc>
          <w:tcPr>
            <w:tcW w:w="2235" w:type="dxa"/>
          </w:tcPr>
          <w:p w14:paraId="2B214BA9"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Nouveau (elle) </w:t>
            </w:r>
          </w:p>
        </w:tc>
        <w:tc>
          <w:tcPr>
            <w:tcW w:w="2268" w:type="dxa"/>
            <w:gridSpan w:val="2"/>
          </w:tcPr>
          <w:p w14:paraId="3760554E"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NOUV </w:t>
            </w:r>
          </w:p>
        </w:tc>
        <w:tc>
          <w:tcPr>
            <w:tcW w:w="2268" w:type="dxa"/>
            <w:gridSpan w:val="2"/>
          </w:tcPr>
          <w:p w14:paraId="05B5730C"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Observatoire </w:t>
            </w:r>
          </w:p>
        </w:tc>
        <w:tc>
          <w:tcPr>
            <w:tcW w:w="1930" w:type="dxa"/>
            <w:gridSpan w:val="2"/>
          </w:tcPr>
          <w:p w14:paraId="1D0B4171"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OBS </w:t>
            </w:r>
          </w:p>
        </w:tc>
      </w:tr>
      <w:tr w:rsidR="00206B0F" w:rsidRPr="0030136E" w14:paraId="62D2C805" w14:textId="77777777" w:rsidTr="00B04695">
        <w:trPr>
          <w:gridAfter w:val="1"/>
          <w:wAfter w:w="303" w:type="dxa"/>
          <w:trHeight w:val="157"/>
        </w:trPr>
        <w:tc>
          <w:tcPr>
            <w:tcW w:w="2235" w:type="dxa"/>
          </w:tcPr>
          <w:p w14:paraId="7AD760C4"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Pasteur </w:t>
            </w:r>
          </w:p>
        </w:tc>
        <w:tc>
          <w:tcPr>
            <w:tcW w:w="2268" w:type="dxa"/>
            <w:gridSpan w:val="2"/>
          </w:tcPr>
          <w:p w14:paraId="33A83F2F"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PAST </w:t>
            </w:r>
          </w:p>
        </w:tc>
        <w:tc>
          <w:tcPr>
            <w:tcW w:w="2268" w:type="dxa"/>
            <w:gridSpan w:val="2"/>
          </w:tcPr>
          <w:p w14:paraId="588CAAD7"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Petit </w:t>
            </w:r>
          </w:p>
        </w:tc>
        <w:tc>
          <w:tcPr>
            <w:tcW w:w="1930" w:type="dxa"/>
            <w:gridSpan w:val="2"/>
          </w:tcPr>
          <w:p w14:paraId="2782DFDC"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PT </w:t>
            </w:r>
          </w:p>
        </w:tc>
      </w:tr>
      <w:tr w:rsidR="00206B0F" w:rsidRPr="0030136E" w14:paraId="3A6BB370" w14:textId="77777777" w:rsidTr="00B04695">
        <w:trPr>
          <w:gridAfter w:val="1"/>
          <w:wAfter w:w="303" w:type="dxa"/>
          <w:trHeight w:val="157"/>
        </w:trPr>
        <w:tc>
          <w:tcPr>
            <w:tcW w:w="2235" w:type="dxa"/>
          </w:tcPr>
          <w:p w14:paraId="4B50647F"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Petite </w:t>
            </w:r>
          </w:p>
        </w:tc>
        <w:tc>
          <w:tcPr>
            <w:tcW w:w="2268" w:type="dxa"/>
            <w:gridSpan w:val="2"/>
          </w:tcPr>
          <w:p w14:paraId="662C3F91"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PTE </w:t>
            </w:r>
          </w:p>
        </w:tc>
        <w:tc>
          <w:tcPr>
            <w:tcW w:w="2268" w:type="dxa"/>
            <w:gridSpan w:val="2"/>
          </w:tcPr>
          <w:p w14:paraId="4A8F78F0"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Petites </w:t>
            </w:r>
          </w:p>
        </w:tc>
        <w:tc>
          <w:tcPr>
            <w:tcW w:w="1930" w:type="dxa"/>
            <w:gridSpan w:val="2"/>
          </w:tcPr>
          <w:p w14:paraId="7D1F722A"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PTES </w:t>
            </w:r>
          </w:p>
        </w:tc>
      </w:tr>
      <w:tr w:rsidR="00206B0F" w:rsidRPr="0030136E" w14:paraId="35C08CC6" w14:textId="77777777" w:rsidTr="00B04695">
        <w:trPr>
          <w:gridAfter w:val="1"/>
          <w:wAfter w:w="303" w:type="dxa"/>
          <w:trHeight w:val="157"/>
        </w:trPr>
        <w:tc>
          <w:tcPr>
            <w:tcW w:w="2235" w:type="dxa"/>
          </w:tcPr>
          <w:p w14:paraId="50CFA508"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Petits </w:t>
            </w:r>
          </w:p>
        </w:tc>
        <w:tc>
          <w:tcPr>
            <w:tcW w:w="2268" w:type="dxa"/>
            <w:gridSpan w:val="2"/>
          </w:tcPr>
          <w:p w14:paraId="48FAF979"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PTS </w:t>
            </w:r>
          </w:p>
        </w:tc>
        <w:tc>
          <w:tcPr>
            <w:tcW w:w="2268" w:type="dxa"/>
            <w:gridSpan w:val="2"/>
          </w:tcPr>
          <w:p w14:paraId="5F41816E"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Police </w:t>
            </w:r>
          </w:p>
        </w:tc>
        <w:tc>
          <w:tcPr>
            <w:tcW w:w="1930" w:type="dxa"/>
            <w:gridSpan w:val="2"/>
          </w:tcPr>
          <w:p w14:paraId="6F0F3711"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POL </w:t>
            </w:r>
          </w:p>
        </w:tc>
      </w:tr>
      <w:tr w:rsidR="00206B0F" w:rsidRPr="0030136E" w14:paraId="0C562E71" w14:textId="77777777" w:rsidTr="00B04695">
        <w:trPr>
          <w:gridAfter w:val="1"/>
          <w:wAfter w:w="303" w:type="dxa"/>
          <w:trHeight w:val="157"/>
        </w:trPr>
        <w:tc>
          <w:tcPr>
            <w:tcW w:w="2235" w:type="dxa"/>
          </w:tcPr>
          <w:p w14:paraId="36E55CAD"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Préfet (préfecture) </w:t>
            </w:r>
          </w:p>
        </w:tc>
        <w:tc>
          <w:tcPr>
            <w:tcW w:w="2268" w:type="dxa"/>
            <w:gridSpan w:val="2"/>
          </w:tcPr>
          <w:p w14:paraId="18211D09"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PREF </w:t>
            </w:r>
          </w:p>
        </w:tc>
        <w:tc>
          <w:tcPr>
            <w:tcW w:w="2268" w:type="dxa"/>
            <w:gridSpan w:val="2"/>
          </w:tcPr>
          <w:p w14:paraId="4963A0FC"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Président </w:t>
            </w:r>
          </w:p>
        </w:tc>
        <w:tc>
          <w:tcPr>
            <w:tcW w:w="1930" w:type="dxa"/>
            <w:gridSpan w:val="2"/>
          </w:tcPr>
          <w:p w14:paraId="0E23BEAA"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PDT </w:t>
            </w:r>
          </w:p>
        </w:tc>
      </w:tr>
      <w:tr w:rsidR="00206B0F" w:rsidRPr="0030136E" w14:paraId="0C00B98B" w14:textId="77777777" w:rsidTr="00B04695">
        <w:trPr>
          <w:gridAfter w:val="1"/>
          <w:wAfter w:w="303" w:type="dxa"/>
          <w:trHeight w:val="157"/>
        </w:trPr>
        <w:tc>
          <w:tcPr>
            <w:tcW w:w="2235" w:type="dxa"/>
          </w:tcPr>
          <w:p w14:paraId="61405EBE"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Professeur </w:t>
            </w:r>
          </w:p>
        </w:tc>
        <w:tc>
          <w:tcPr>
            <w:tcW w:w="2268" w:type="dxa"/>
            <w:gridSpan w:val="2"/>
          </w:tcPr>
          <w:p w14:paraId="7D7F99FA"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 </w:t>
            </w:r>
          </w:p>
        </w:tc>
        <w:tc>
          <w:tcPr>
            <w:tcW w:w="2268" w:type="dxa"/>
            <w:gridSpan w:val="2"/>
          </w:tcPr>
          <w:p w14:paraId="23430ECC"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Professionnel (le) </w:t>
            </w:r>
          </w:p>
        </w:tc>
        <w:tc>
          <w:tcPr>
            <w:tcW w:w="1930" w:type="dxa"/>
            <w:gridSpan w:val="2"/>
          </w:tcPr>
          <w:p w14:paraId="5E9B6F11"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PROF </w:t>
            </w:r>
          </w:p>
        </w:tc>
      </w:tr>
      <w:tr w:rsidR="00206B0F" w:rsidRPr="0030136E" w14:paraId="416CE1EC" w14:textId="77777777" w:rsidTr="00B04695">
        <w:trPr>
          <w:gridAfter w:val="1"/>
          <w:wAfter w:w="303" w:type="dxa"/>
          <w:trHeight w:val="157"/>
        </w:trPr>
        <w:tc>
          <w:tcPr>
            <w:tcW w:w="2235" w:type="dxa"/>
          </w:tcPr>
          <w:p w14:paraId="12DABF39"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Prolongé (e) </w:t>
            </w:r>
          </w:p>
        </w:tc>
        <w:tc>
          <w:tcPr>
            <w:tcW w:w="2268" w:type="dxa"/>
            <w:gridSpan w:val="2"/>
          </w:tcPr>
          <w:p w14:paraId="6CE6AA3F"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PROL </w:t>
            </w:r>
          </w:p>
        </w:tc>
        <w:tc>
          <w:tcPr>
            <w:tcW w:w="2268" w:type="dxa"/>
            <w:gridSpan w:val="2"/>
          </w:tcPr>
          <w:p w14:paraId="681E2A18"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Propriété </w:t>
            </w:r>
          </w:p>
        </w:tc>
        <w:tc>
          <w:tcPr>
            <w:tcW w:w="1930" w:type="dxa"/>
            <w:gridSpan w:val="2"/>
          </w:tcPr>
          <w:p w14:paraId="6841DA9F"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PROP </w:t>
            </w:r>
          </w:p>
        </w:tc>
      </w:tr>
      <w:tr w:rsidR="00206B0F" w:rsidRPr="0030136E" w14:paraId="3C6A28AD" w14:textId="77777777" w:rsidTr="00B04695">
        <w:trPr>
          <w:gridAfter w:val="1"/>
          <w:wAfter w:w="303" w:type="dxa"/>
          <w:trHeight w:val="157"/>
        </w:trPr>
        <w:tc>
          <w:tcPr>
            <w:tcW w:w="2235" w:type="dxa"/>
          </w:tcPr>
          <w:p w14:paraId="0924049D"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Quater </w:t>
            </w:r>
          </w:p>
        </w:tc>
        <w:tc>
          <w:tcPr>
            <w:tcW w:w="2268" w:type="dxa"/>
            <w:gridSpan w:val="2"/>
          </w:tcPr>
          <w:p w14:paraId="45D1A166"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Q </w:t>
            </w:r>
          </w:p>
        </w:tc>
        <w:tc>
          <w:tcPr>
            <w:tcW w:w="2268" w:type="dxa"/>
            <w:gridSpan w:val="2"/>
          </w:tcPr>
          <w:p w14:paraId="16299FE6"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Quinquies </w:t>
            </w:r>
          </w:p>
        </w:tc>
        <w:tc>
          <w:tcPr>
            <w:tcW w:w="1930" w:type="dxa"/>
            <w:gridSpan w:val="2"/>
          </w:tcPr>
          <w:p w14:paraId="55E7E5DD"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C </w:t>
            </w:r>
          </w:p>
        </w:tc>
      </w:tr>
      <w:tr w:rsidR="00206B0F" w:rsidRPr="0030136E" w14:paraId="2331F631" w14:textId="77777777" w:rsidTr="00B04695">
        <w:trPr>
          <w:gridAfter w:val="1"/>
          <w:wAfter w:w="303" w:type="dxa"/>
          <w:trHeight w:val="157"/>
        </w:trPr>
        <w:tc>
          <w:tcPr>
            <w:tcW w:w="2235" w:type="dxa"/>
          </w:tcPr>
          <w:p w14:paraId="4FA74312"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Recteur </w:t>
            </w:r>
          </w:p>
        </w:tc>
        <w:tc>
          <w:tcPr>
            <w:tcW w:w="2268" w:type="dxa"/>
            <w:gridSpan w:val="2"/>
          </w:tcPr>
          <w:p w14:paraId="5EC4FBA7"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RECT </w:t>
            </w:r>
          </w:p>
        </w:tc>
        <w:tc>
          <w:tcPr>
            <w:tcW w:w="2268" w:type="dxa"/>
            <w:gridSpan w:val="2"/>
          </w:tcPr>
          <w:p w14:paraId="45F72802"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Régiment </w:t>
            </w:r>
          </w:p>
        </w:tc>
        <w:tc>
          <w:tcPr>
            <w:tcW w:w="1930" w:type="dxa"/>
            <w:gridSpan w:val="2"/>
          </w:tcPr>
          <w:p w14:paraId="35C6B59C"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RGT </w:t>
            </w:r>
          </w:p>
        </w:tc>
      </w:tr>
      <w:tr w:rsidR="00206B0F" w:rsidRPr="0030136E" w14:paraId="490652CC" w14:textId="77777777" w:rsidTr="00B04695">
        <w:trPr>
          <w:gridAfter w:val="1"/>
          <w:wAfter w:w="303" w:type="dxa"/>
          <w:trHeight w:val="157"/>
        </w:trPr>
        <w:tc>
          <w:tcPr>
            <w:tcW w:w="2235" w:type="dxa"/>
          </w:tcPr>
          <w:p w14:paraId="4EBE8B71"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Régional (e) </w:t>
            </w:r>
          </w:p>
        </w:tc>
        <w:tc>
          <w:tcPr>
            <w:tcW w:w="2268" w:type="dxa"/>
            <w:gridSpan w:val="2"/>
          </w:tcPr>
          <w:p w14:paraId="7EF85F7D"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REG </w:t>
            </w:r>
          </w:p>
        </w:tc>
        <w:tc>
          <w:tcPr>
            <w:tcW w:w="2268" w:type="dxa"/>
            <w:gridSpan w:val="2"/>
          </w:tcPr>
          <w:p w14:paraId="19743EC4"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République </w:t>
            </w:r>
          </w:p>
        </w:tc>
        <w:tc>
          <w:tcPr>
            <w:tcW w:w="1930" w:type="dxa"/>
            <w:gridSpan w:val="2"/>
          </w:tcPr>
          <w:p w14:paraId="1B989E87"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REP </w:t>
            </w:r>
          </w:p>
        </w:tc>
      </w:tr>
      <w:tr w:rsidR="00206B0F" w:rsidRPr="0030136E" w14:paraId="547FDD49" w14:textId="77777777" w:rsidTr="00B04695">
        <w:trPr>
          <w:gridAfter w:val="1"/>
          <w:wAfter w:w="303" w:type="dxa"/>
          <w:trHeight w:val="157"/>
        </w:trPr>
        <w:tc>
          <w:tcPr>
            <w:tcW w:w="2235" w:type="dxa"/>
          </w:tcPr>
          <w:p w14:paraId="12A326F7"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Restaurant </w:t>
            </w:r>
          </w:p>
        </w:tc>
        <w:tc>
          <w:tcPr>
            <w:tcW w:w="2268" w:type="dxa"/>
            <w:gridSpan w:val="2"/>
          </w:tcPr>
          <w:p w14:paraId="181A96D1"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REST </w:t>
            </w:r>
          </w:p>
        </w:tc>
        <w:tc>
          <w:tcPr>
            <w:tcW w:w="2268" w:type="dxa"/>
            <w:gridSpan w:val="2"/>
          </w:tcPr>
          <w:p w14:paraId="4F189589"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Saint </w:t>
            </w:r>
          </w:p>
        </w:tc>
        <w:tc>
          <w:tcPr>
            <w:tcW w:w="1930" w:type="dxa"/>
            <w:gridSpan w:val="2"/>
          </w:tcPr>
          <w:p w14:paraId="7D2D78CA"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ST </w:t>
            </w:r>
          </w:p>
        </w:tc>
      </w:tr>
      <w:tr w:rsidR="00206B0F" w:rsidRPr="0030136E" w14:paraId="15720C9E" w14:textId="77777777" w:rsidTr="00B04695">
        <w:trPr>
          <w:gridAfter w:val="1"/>
          <w:wAfter w:w="303" w:type="dxa"/>
          <w:trHeight w:val="157"/>
        </w:trPr>
        <w:tc>
          <w:tcPr>
            <w:tcW w:w="2235" w:type="dxa"/>
          </w:tcPr>
          <w:p w14:paraId="485915C2"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Sainte </w:t>
            </w:r>
          </w:p>
        </w:tc>
        <w:tc>
          <w:tcPr>
            <w:tcW w:w="2268" w:type="dxa"/>
            <w:gridSpan w:val="2"/>
          </w:tcPr>
          <w:p w14:paraId="1CA47DF5"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STE </w:t>
            </w:r>
          </w:p>
        </w:tc>
        <w:tc>
          <w:tcPr>
            <w:tcW w:w="2268" w:type="dxa"/>
            <w:gridSpan w:val="2"/>
          </w:tcPr>
          <w:p w14:paraId="6D80E89B"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Saintes </w:t>
            </w:r>
          </w:p>
        </w:tc>
        <w:tc>
          <w:tcPr>
            <w:tcW w:w="1930" w:type="dxa"/>
            <w:gridSpan w:val="2"/>
          </w:tcPr>
          <w:p w14:paraId="056882E4"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STES </w:t>
            </w:r>
          </w:p>
        </w:tc>
      </w:tr>
      <w:tr w:rsidR="00206B0F" w:rsidRPr="0030136E" w14:paraId="3688F7D0" w14:textId="77777777" w:rsidTr="00B04695">
        <w:trPr>
          <w:gridAfter w:val="1"/>
          <w:wAfter w:w="303" w:type="dxa"/>
          <w:trHeight w:val="157"/>
        </w:trPr>
        <w:tc>
          <w:tcPr>
            <w:tcW w:w="2235" w:type="dxa"/>
          </w:tcPr>
          <w:p w14:paraId="535ACE2F"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Saints </w:t>
            </w:r>
          </w:p>
        </w:tc>
        <w:tc>
          <w:tcPr>
            <w:tcW w:w="2268" w:type="dxa"/>
            <w:gridSpan w:val="2"/>
          </w:tcPr>
          <w:p w14:paraId="5DA4B12C"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STS </w:t>
            </w:r>
          </w:p>
        </w:tc>
        <w:tc>
          <w:tcPr>
            <w:tcW w:w="2268" w:type="dxa"/>
            <w:gridSpan w:val="2"/>
          </w:tcPr>
          <w:p w14:paraId="122DC57F"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Sanatorium </w:t>
            </w:r>
          </w:p>
        </w:tc>
        <w:tc>
          <w:tcPr>
            <w:tcW w:w="1930" w:type="dxa"/>
            <w:gridSpan w:val="2"/>
          </w:tcPr>
          <w:p w14:paraId="00FE4AD1"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SANA </w:t>
            </w:r>
          </w:p>
        </w:tc>
      </w:tr>
      <w:tr w:rsidR="00206B0F" w:rsidRPr="0030136E" w14:paraId="3B22FEE5" w14:textId="77777777" w:rsidTr="00B04695">
        <w:trPr>
          <w:gridAfter w:val="1"/>
          <w:wAfter w:w="303" w:type="dxa"/>
          <w:trHeight w:val="157"/>
        </w:trPr>
        <w:tc>
          <w:tcPr>
            <w:tcW w:w="2235" w:type="dxa"/>
          </w:tcPr>
          <w:p w14:paraId="3F97AFC5"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Sergent </w:t>
            </w:r>
          </w:p>
        </w:tc>
        <w:tc>
          <w:tcPr>
            <w:tcW w:w="2268" w:type="dxa"/>
            <w:gridSpan w:val="2"/>
          </w:tcPr>
          <w:p w14:paraId="393EE944"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SGT </w:t>
            </w:r>
          </w:p>
        </w:tc>
        <w:tc>
          <w:tcPr>
            <w:tcW w:w="2268" w:type="dxa"/>
            <w:gridSpan w:val="2"/>
          </w:tcPr>
          <w:p w14:paraId="3D87A13B"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Service </w:t>
            </w:r>
          </w:p>
        </w:tc>
        <w:tc>
          <w:tcPr>
            <w:tcW w:w="1930" w:type="dxa"/>
            <w:gridSpan w:val="2"/>
          </w:tcPr>
          <w:p w14:paraId="174131DF"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SCE </w:t>
            </w:r>
          </w:p>
        </w:tc>
      </w:tr>
      <w:tr w:rsidR="00206B0F" w:rsidRPr="0030136E" w14:paraId="4D0B747F" w14:textId="77777777" w:rsidTr="00B04695">
        <w:trPr>
          <w:gridAfter w:val="1"/>
          <w:wAfter w:w="303" w:type="dxa"/>
          <w:trHeight w:val="157"/>
        </w:trPr>
        <w:tc>
          <w:tcPr>
            <w:tcW w:w="2235" w:type="dxa"/>
          </w:tcPr>
          <w:p w14:paraId="48996A96"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Société </w:t>
            </w:r>
          </w:p>
        </w:tc>
        <w:tc>
          <w:tcPr>
            <w:tcW w:w="2268" w:type="dxa"/>
            <w:gridSpan w:val="2"/>
          </w:tcPr>
          <w:p w14:paraId="409ADCB3"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SOC </w:t>
            </w:r>
          </w:p>
        </w:tc>
        <w:tc>
          <w:tcPr>
            <w:tcW w:w="2268" w:type="dxa"/>
            <w:gridSpan w:val="2"/>
          </w:tcPr>
          <w:p w14:paraId="1011A190"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Sous couvert </w:t>
            </w:r>
          </w:p>
        </w:tc>
        <w:tc>
          <w:tcPr>
            <w:tcW w:w="1930" w:type="dxa"/>
            <w:gridSpan w:val="2"/>
          </w:tcPr>
          <w:p w14:paraId="0F6FBF52"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SC </w:t>
            </w:r>
          </w:p>
        </w:tc>
      </w:tr>
      <w:tr w:rsidR="00206B0F" w:rsidRPr="0030136E" w14:paraId="19A894B3" w14:textId="77777777" w:rsidTr="00B04695">
        <w:trPr>
          <w:gridAfter w:val="1"/>
          <w:wAfter w:w="303" w:type="dxa"/>
          <w:trHeight w:val="295"/>
        </w:trPr>
        <w:tc>
          <w:tcPr>
            <w:tcW w:w="2235" w:type="dxa"/>
          </w:tcPr>
          <w:p w14:paraId="4B80FF75"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Sous-préfet (Sous-préfecture) </w:t>
            </w:r>
          </w:p>
        </w:tc>
        <w:tc>
          <w:tcPr>
            <w:tcW w:w="2268" w:type="dxa"/>
            <w:gridSpan w:val="2"/>
          </w:tcPr>
          <w:p w14:paraId="2ED504BF"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SPREF </w:t>
            </w:r>
          </w:p>
        </w:tc>
        <w:tc>
          <w:tcPr>
            <w:tcW w:w="2268" w:type="dxa"/>
            <w:gridSpan w:val="2"/>
          </w:tcPr>
          <w:p w14:paraId="3D23D3AD"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Supérieur (e) </w:t>
            </w:r>
          </w:p>
        </w:tc>
        <w:tc>
          <w:tcPr>
            <w:tcW w:w="1930" w:type="dxa"/>
            <w:gridSpan w:val="2"/>
          </w:tcPr>
          <w:p w14:paraId="227C67D8"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SUP </w:t>
            </w:r>
          </w:p>
        </w:tc>
      </w:tr>
      <w:tr w:rsidR="00206B0F" w:rsidRPr="0030136E" w14:paraId="3BC3062B" w14:textId="77777777" w:rsidTr="00B04695">
        <w:trPr>
          <w:gridAfter w:val="1"/>
          <w:wAfter w:w="303" w:type="dxa"/>
          <w:trHeight w:val="157"/>
        </w:trPr>
        <w:tc>
          <w:tcPr>
            <w:tcW w:w="2235" w:type="dxa"/>
          </w:tcPr>
          <w:p w14:paraId="735D5896"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Syndicat </w:t>
            </w:r>
          </w:p>
        </w:tc>
        <w:tc>
          <w:tcPr>
            <w:tcW w:w="2268" w:type="dxa"/>
            <w:gridSpan w:val="2"/>
          </w:tcPr>
          <w:p w14:paraId="5F1C7038"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SYND </w:t>
            </w:r>
          </w:p>
        </w:tc>
        <w:tc>
          <w:tcPr>
            <w:tcW w:w="2268" w:type="dxa"/>
            <w:gridSpan w:val="2"/>
          </w:tcPr>
          <w:p w14:paraId="610A0CC0"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Technicien(que) </w:t>
            </w:r>
          </w:p>
        </w:tc>
        <w:tc>
          <w:tcPr>
            <w:tcW w:w="1930" w:type="dxa"/>
            <w:gridSpan w:val="2"/>
          </w:tcPr>
          <w:p w14:paraId="59981DFB"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TECH </w:t>
            </w:r>
          </w:p>
        </w:tc>
      </w:tr>
      <w:tr w:rsidR="00206B0F" w:rsidRPr="0030136E" w14:paraId="1FBCD0E4" w14:textId="77777777" w:rsidTr="00B04695">
        <w:trPr>
          <w:gridAfter w:val="1"/>
          <w:wAfter w:w="303" w:type="dxa"/>
          <w:trHeight w:val="157"/>
        </w:trPr>
        <w:tc>
          <w:tcPr>
            <w:tcW w:w="2235" w:type="dxa"/>
          </w:tcPr>
          <w:p w14:paraId="43D06D3F"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Ter </w:t>
            </w:r>
          </w:p>
        </w:tc>
        <w:tc>
          <w:tcPr>
            <w:tcW w:w="2268" w:type="dxa"/>
            <w:gridSpan w:val="2"/>
          </w:tcPr>
          <w:p w14:paraId="2DFBEA9F"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 </w:t>
            </w:r>
          </w:p>
        </w:tc>
        <w:tc>
          <w:tcPr>
            <w:tcW w:w="2268" w:type="dxa"/>
            <w:gridSpan w:val="2"/>
          </w:tcPr>
          <w:p w14:paraId="34649C58"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Tri Service Armée </w:t>
            </w:r>
          </w:p>
        </w:tc>
        <w:tc>
          <w:tcPr>
            <w:tcW w:w="1930" w:type="dxa"/>
            <w:gridSpan w:val="2"/>
          </w:tcPr>
          <w:p w14:paraId="12CEB9DB"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TSA </w:t>
            </w:r>
          </w:p>
        </w:tc>
      </w:tr>
      <w:tr w:rsidR="00206B0F" w:rsidRPr="0030136E" w14:paraId="54A961AC" w14:textId="77777777" w:rsidTr="00B04695">
        <w:trPr>
          <w:gridAfter w:val="1"/>
          <w:wAfter w:w="303" w:type="dxa"/>
          <w:trHeight w:val="157"/>
        </w:trPr>
        <w:tc>
          <w:tcPr>
            <w:tcW w:w="2235" w:type="dxa"/>
          </w:tcPr>
          <w:p w14:paraId="29A67580"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Tunnel </w:t>
            </w:r>
          </w:p>
        </w:tc>
        <w:tc>
          <w:tcPr>
            <w:tcW w:w="2268" w:type="dxa"/>
            <w:gridSpan w:val="2"/>
          </w:tcPr>
          <w:p w14:paraId="71F66B97"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TUN </w:t>
            </w:r>
          </w:p>
        </w:tc>
        <w:tc>
          <w:tcPr>
            <w:tcW w:w="2268" w:type="dxa"/>
            <w:gridSpan w:val="2"/>
          </w:tcPr>
          <w:p w14:paraId="158A739F"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Universitaire </w:t>
            </w:r>
          </w:p>
        </w:tc>
        <w:tc>
          <w:tcPr>
            <w:tcW w:w="1930" w:type="dxa"/>
            <w:gridSpan w:val="2"/>
          </w:tcPr>
          <w:p w14:paraId="7B8266A9"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UNVT </w:t>
            </w:r>
          </w:p>
        </w:tc>
      </w:tr>
      <w:tr w:rsidR="00206B0F" w:rsidRPr="0030136E" w14:paraId="1AF52ABE" w14:textId="77777777" w:rsidTr="00B04695">
        <w:trPr>
          <w:gridAfter w:val="1"/>
          <w:wAfter w:w="303" w:type="dxa"/>
          <w:trHeight w:val="157"/>
        </w:trPr>
        <w:tc>
          <w:tcPr>
            <w:tcW w:w="2235" w:type="dxa"/>
          </w:tcPr>
          <w:p w14:paraId="0114DC21"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Université </w:t>
            </w:r>
          </w:p>
        </w:tc>
        <w:tc>
          <w:tcPr>
            <w:tcW w:w="2268" w:type="dxa"/>
            <w:gridSpan w:val="2"/>
          </w:tcPr>
          <w:p w14:paraId="184D8CE5"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UNIV </w:t>
            </w:r>
          </w:p>
        </w:tc>
        <w:tc>
          <w:tcPr>
            <w:tcW w:w="2268" w:type="dxa"/>
            <w:gridSpan w:val="2"/>
          </w:tcPr>
          <w:p w14:paraId="7222FBCA"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Vélodrome </w:t>
            </w:r>
          </w:p>
        </w:tc>
        <w:tc>
          <w:tcPr>
            <w:tcW w:w="1930" w:type="dxa"/>
            <w:gridSpan w:val="2"/>
          </w:tcPr>
          <w:p w14:paraId="43226E7B"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VELOD </w:t>
            </w:r>
          </w:p>
        </w:tc>
      </w:tr>
      <w:tr w:rsidR="00206B0F" w:rsidRPr="0030136E" w14:paraId="47F03FC2" w14:textId="77777777" w:rsidTr="00B04695">
        <w:trPr>
          <w:gridAfter w:val="1"/>
          <w:wAfter w:w="303" w:type="dxa"/>
          <w:trHeight w:val="157"/>
        </w:trPr>
        <w:tc>
          <w:tcPr>
            <w:tcW w:w="2235" w:type="dxa"/>
          </w:tcPr>
          <w:p w14:paraId="4A758E7E"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Veuve </w:t>
            </w:r>
          </w:p>
        </w:tc>
        <w:tc>
          <w:tcPr>
            <w:tcW w:w="2268" w:type="dxa"/>
            <w:gridSpan w:val="2"/>
          </w:tcPr>
          <w:p w14:paraId="1AE85EF4"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VVE </w:t>
            </w:r>
          </w:p>
        </w:tc>
        <w:tc>
          <w:tcPr>
            <w:tcW w:w="2268" w:type="dxa"/>
            <w:gridSpan w:val="2"/>
          </w:tcPr>
          <w:p w14:paraId="5F8F6EAF"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Vielle(s) </w:t>
            </w:r>
          </w:p>
        </w:tc>
        <w:tc>
          <w:tcPr>
            <w:tcW w:w="1930" w:type="dxa"/>
            <w:gridSpan w:val="2"/>
          </w:tcPr>
          <w:p w14:paraId="1C962AAF"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VIEL </w:t>
            </w:r>
          </w:p>
        </w:tc>
      </w:tr>
      <w:tr w:rsidR="00206B0F" w:rsidRPr="0030136E" w14:paraId="25D12C13" w14:textId="77777777" w:rsidTr="00B04695">
        <w:trPr>
          <w:gridAfter w:val="2"/>
          <w:wAfter w:w="309" w:type="dxa"/>
          <w:trHeight w:val="157"/>
        </w:trPr>
        <w:tc>
          <w:tcPr>
            <w:tcW w:w="4503" w:type="dxa"/>
            <w:gridSpan w:val="3"/>
          </w:tcPr>
          <w:p w14:paraId="66CADA8E"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Vieux </w:t>
            </w:r>
            <w:r>
              <w:rPr>
                <w:rFonts w:ascii="Times New Roman" w:hAnsi="Times New Roman" w:cs="Times New Roman"/>
                <w:color w:val="000000"/>
                <w:sz w:val="23"/>
                <w:szCs w:val="23"/>
              </w:rPr>
              <w:t xml:space="preserve">                            VX</w:t>
            </w:r>
          </w:p>
        </w:tc>
        <w:tc>
          <w:tcPr>
            <w:tcW w:w="4192" w:type="dxa"/>
            <w:gridSpan w:val="3"/>
          </w:tcPr>
          <w:p w14:paraId="0F2F54B4" w14:textId="77777777" w:rsidR="00206B0F" w:rsidRPr="0030136E" w:rsidRDefault="00206B0F" w:rsidP="00B04695">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 </w:t>
            </w:r>
          </w:p>
        </w:tc>
      </w:tr>
    </w:tbl>
    <w:p w14:paraId="0FD22367" w14:textId="77777777" w:rsidR="00202EAB" w:rsidRDefault="00202EAB" w:rsidP="00423E92">
      <w:pPr>
        <w:pStyle w:val="Corpsdetexte"/>
      </w:pPr>
    </w:p>
    <w:sectPr w:rsidR="00202EAB" w:rsidSect="00423E92">
      <w:headerReference w:type="default" r:id="rId11"/>
      <w:footerReference w:type="default" r:id="rId12"/>
      <w:headerReference w:type="first" r:id="rId13"/>
      <w:footerReference w:type="first" r:id="rId14"/>
      <w:type w:val="continuous"/>
      <w:pgSz w:w="11901" w:h="16817"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90A0F" w14:textId="77777777" w:rsidR="00BF3E8C" w:rsidRDefault="00BF3E8C" w:rsidP="00D80A5C">
      <w:pPr>
        <w:spacing w:after="0" w:line="240" w:lineRule="auto"/>
      </w:pPr>
      <w:r>
        <w:separator/>
      </w:r>
    </w:p>
  </w:endnote>
  <w:endnote w:type="continuationSeparator" w:id="0">
    <w:p w14:paraId="1C7A7631" w14:textId="77777777" w:rsidR="00BF3E8C" w:rsidRDefault="00BF3E8C" w:rsidP="00D8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852785"/>
      <w:docPartObj>
        <w:docPartGallery w:val="Page Numbers (Bottom of Page)"/>
        <w:docPartUnique/>
      </w:docPartObj>
    </w:sdtPr>
    <w:sdtContent>
      <w:sdt>
        <w:sdtPr>
          <w:id w:val="-1769616900"/>
          <w:docPartObj>
            <w:docPartGallery w:val="Page Numbers (Top of Page)"/>
            <w:docPartUnique/>
          </w:docPartObj>
        </w:sdtPr>
        <w:sdtContent>
          <w:p w14:paraId="70509914" w14:textId="1B6DEFDB" w:rsidR="002B04BD" w:rsidRDefault="002B04BD" w:rsidP="0076436E">
            <w:pPr>
              <w:pStyle w:val="Pieddepage"/>
            </w:pPr>
            <w:r>
              <w:t>GB</w:t>
            </w:r>
            <w:r>
              <w:tab/>
              <w:t>Bulletin de salaire</w:t>
            </w:r>
            <w:r>
              <w:tab/>
              <w:t xml:space="preserve">Page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sur </w:t>
            </w:r>
            <w:r w:rsidRPr="0076436E">
              <w:rPr>
                <w:bCs/>
                <w:sz w:val="24"/>
                <w:szCs w:val="24"/>
              </w:rPr>
              <w:fldChar w:fldCharType="begin"/>
            </w:r>
            <w:r w:rsidRPr="0076436E">
              <w:rPr>
                <w:bCs/>
              </w:rPr>
              <w:instrText>NUMPAGES</w:instrText>
            </w:r>
            <w:r w:rsidRPr="0076436E">
              <w:rPr>
                <w:bCs/>
                <w:sz w:val="24"/>
                <w:szCs w:val="24"/>
              </w:rPr>
              <w:fldChar w:fldCharType="separate"/>
            </w:r>
            <w:r>
              <w:rPr>
                <w:bCs/>
                <w:noProof/>
              </w:rPr>
              <w:t>25</w:t>
            </w:r>
            <w:r w:rsidRPr="0076436E">
              <w:rPr>
                <w:bCs/>
                <w:sz w:val="24"/>
                <w:szCs w:val="24"/>
              </w:rPr>
              <w:fldChar w:fldCharType="end"/>
            </w:r>
          </w:p>
        </w:sdtContent>
      </w:sdt>
    </w:sdtContent>
  </w:sdt>
  <w:p w14:paraId="5F0D79F1" w14:textId="77777777" w:rsidR="002B04BD" w:rsidRDefault="002B04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67882"/>
      <w:docPartObj>
        <w:docPartGallery w:val="Page Numbers (Bottom of Page)"/>
        <w:docPartUnique/>
      </w:docPartObj>
    </w:sdtPr>
    <w:sdtContent>
      <w:sdt>
        <w:sdtPr>
          <w:id w:val="1459381731"/>
          <w:docPartObj>
            <w:docPartGallery w:val="Page Numbers (Top of Page)"/>
            <w:docPartUnique/>
          </w:docPartObj>
        </w:sdtPr>
        <w:sdtContent>
          <w:p w14:paraId="0EC01D6C" w14:textId="606D4C4C" w:rsidR="002B04BD" w:rsidRDefault="002B04BD" w:rsidP="0076436E">
            <w:pPr>
              <w:pStyle w:val="Pieddepage"/>
            </w:pPr>
            <w:r>
              <w:t>GB</w:t>
            </w:r>
            <w:r>
              <w:tab/>
              <w:t>Bulletin de salaire</w:t>
            </w:r>
            <w:r>
              <w:tab/>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sidRPr="0076436E">
              <w:rPr>
                <w:bCs/>
                <w:sz w:val="24"/>
                <w:szCs w:val="24"/>
              </w:rPr>
              <w:fldChar w:fldCharType="begin"/>
            </w:r>
            <w:r w:rsidRPr="0076436E">
              <w:rPr>
                <w:bCs/>
              </w:rPr>
              <w:instrText>NUMPAGES</w:instrText>
            </w:r>
            <w:r w:rsidRPr="0076436E">
              <w:rPr>
                <w:bCs/>
                <w:sz w:val="24"/>
                <w:szCs w:val="24"/>
              </w:rPr>
              <w:fldChar w:fldCharType="separate"/>
            </w:r>
            <w:r>
              <w:rPr>
                <w:bCs/>
                <w:noProof/>
              </w:rPr>
              <w:t>25</w:t>
            </w:r>
            <w:r w:rsidRPr="0076436E">
              <w:rPr>
                <w:bCs/>
                <w:sz w:val="24"/>
                <w:szCs w:val="24"/>
              </w:rPr>
              <w:fldChar w:fldCharType="end"/>
            </w:r>
          </w:p>
        </w:sdtContent>
      </w:sdt>
    </w:sdtContent>
  </w:sdt>
  <w:p w14:paraId="7B356317" w14:textId="77777777" w:rsidR="002B04BD" w:rsidRDefault="002B04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4575C" w14:textId="77777777" w:rsidR="00BF3E8C" w:rsidRDefault="00BF3E8C" w:rsidP="00D80A5C">
      <w:pPr>
        <w:spacing w:after="0" w:line="240" w:lineRule="auto"/>
      </w:pPr>
      <w:r>
        <w:separator/>
      </w:r>
    </w:p>
  </w:footnote>
  <w:footnote w:type="continuationSeparator" w:id="0">
    <w:p w14:paraId="0867B6F7" w14:textId="77777777" w:rsidR="00BF3E8C" w:rsidRDefault="00BF3E8C" w:rsidP="00D8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2B04BD" w:rsidRPr="00883B45" w14:paraId="4391D6ED" w14:textId="77777777" w:rsidTr="00883B45">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14:paraId="334FB3F6" w14:textId="77777777" w:rsidR="002B04BD" w:rsidRPr="00883B45" w:rsidRDefault="002B04BD"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14:paraId="13B7C2B4" w14:textId="77777777" w:rsidR="002B04BD" w:rsidRPr="00883B45" w:rsidRDefault="002B04BD" w:rsidP="00883B45">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14:paraId="0BB5412B" w14:textId="77777777" w:rsidR="002B04BD" w:rsidRPr="00883B45" w:rsidRDefault="002B04BD"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2B04BD" w:rsidRPr="00883B45" w14:paraId="49B5B4B0" w14:textId="77777777" w:rsidTr="00883B45">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14:paraId="4CEF26CD" w14:textId="77777777" w:rsidR="002B04BD" w:rsidRPr="00883B45" w:rsidRDefault="002B04BD"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14:paraId="0DB0651C" w14:textId="77777777" w:rsidR="002B04BD" w:rsidRPr="00883B45" w:rsidRDefault="002B04BD" w:rsidP="00883B45">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14:paraId="4323A675" w14:textId="77777777" w:rsidR="002B04BD" w:rsidRPr="00883B45" w:rsidRDefault="002B04BD"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14:paraId="5AE1AA23" w14:textId="77777777" w:rsidR="002B04BD" w:rsidRDefault="002B04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2B04BD" w:rsidRPr="00883B45" w14:paraId="20BEDA97" w14:textId="77777777" w:rsidTr="0076436E">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14:paraId="1E4729AC" w14:textId="77777777" w:rsidR="002B04BD" w:rsidRPr="00883B45" w:rsidRDefault="002B04BD" w:rsidP="0076436E">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14:paraId="2B16640F" w14:textId="77777777" w:rsidR="002B04BD" w:rsidRPr="00883B45" w:rsidRDefault="002B04BD" w:rsidP="0076436E">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14:paraId="15094C3F" w14:textId="77777777" w:rsidR="002B04BD" w:rsidRPr="00883B45" w:rsidRDefault="002B04BD" w:rsidP="0076436E">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2B04BD" w:rsidRPr="00883B45" w14:paraId="1D7B38ED" w14:textId="77777777" w:rsidTr="0076436E">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14:paraId="54D49431" w14:textId="77777777" w:rsidR="002B04BD" w:rsidRPr="00883B45" w:rsidRDefault="002B04BD" w:rsidP="0076436E">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14:paraId="7A46049F" w14:textId="77777777" w:rsidR="002B04BD" w:rsidRPr="00883B45" w:rsidRDefault="002B04BD" w:rsidP="0076436E">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14:paraId="6B2C4C62" w14:textId="77777777" w:rsidR="002B04BD" w:rsidRPr="00883B45" w:rsidRDefault="002B04BD" w:rsidP="0076436E">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14:paraId="1B43902D" w14:textId="77777777" w:rsidR="002B04BD" w:rsidRDefault="002B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2A80A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E12BAA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9F0479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2B231B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284506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8F45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74785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13C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E784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96C5F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16EC8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pStyle w:val="Titre3perso"/>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2"/>
    <w:multiLevelType w:val="singleLevel"/>
    <w:tmpl w:val="00000002"/>
    <w:name w:val="WW8Num3"/>
    <w:lvl w:ilvl="0">
      <w:start w:val="2"/>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03"/>
    <w:multiLevelType w:val="multilevel"/>
    <w:tmpl w:val="00000003"/>
    <w:name w:val="WW8Num4"/>
    <w:lvl w:ilvl="0">
      <w:start w:val="2"/>
      <w:numFmt w:val="bullet"/>
      <w:lvlText w:val="-"/>
      <w:lvlJc w:val="left"/>
      <w:pPr>
        <w:tabs>
          <w:tab w:val="num" w:pos="720"/>
        </w:tabs>
        <w:ind w:left="720" w:hanging="360"/>
      </w:pPr>
      <w:rPr>
        <w:rFonts w:ascii="Times New Roman" w:hAnsi="Times New Roman" w:cs="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5"/>
    <w:multiLevelType w:val="singleLevel"/>
    <w:tmpl w:val="00000005"/>
    <w:name w:val="WW8Num12"/>
    <w:lvl w:ilvl="0">
      <w:start w:val="2"/>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8"/>
    <w:multiLevelType w:val="singleLevel"/>
    <w:tmpl w:val="00000008"/>
    <w:name w:val="WW8Num17"/>
    <w:lvl w:ilvl="0">
      <w:start w:val="1"/>
      <w:numFmt w:val="decimal"/>
      <w:lvlText w:val="%1)"/>
      <w:lvlJc w:val="left"/>
      <w:pPr>
        <w:tabs>
          <w:tab w:val="num" w:pos="720"/>
        </w:tabs>
        <w:ind w:left="720" w:hanging="360"/>
      </w:pPr>
    </w:lvl>
  </w:abstractNum>
  <w:abstractNum w:abstractNumId="16" w15:restartNumberingAfterBreak="0">
    <w:nsid w:val="0000000C"/>
    <w:multiLevelType w:val="singleLevel"/>
    <w:tmpl w:val="0000000C"/>
    <w:name w:val="WW8Num38"/>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multilevel"/>
    <w:tmpl w:val="0000000D"/>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997A0C"/>
    <w:multiLevelType w:val="hybridMultilevel"/>
    <w:tmpl w:val="F5BEFC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07FF7AEC"/>
    <w:multiLevelType w:val="hybridMultilevel"/>
    <w:tmpl w:val="F51240C4"/>
    <w:lvl w:ilvl="0" w:tplc="28A6E666">
      <w:numFmt w:val="bullet"/>
      <w:lvlText w:val=""/>
      <w:lvlJc w:val="left"/>
      <w:pPr>
        <w:ind w:left="960" w:hanging="348"/>
      </w:pPr>
      <w:rPr>
        <w:rFonts w:ascii="Symbol" w:eastAsia="Symbol" w:hAnsi="Symbol" w:cs="Symbol" w:hint="default"/>
        <w:color w:val="231F20"/>
        <w:w w:val="100"/>
        <w:sz w:val="24"/>
        <w:szCs w:val="24"/>
      </w:rPr>
    </w:lvl>
    <w:lvl w:ilvl="1" w:tplc="5FA4B320">
      <w:numFmt w:val="bullet"/>
      <w:lvlText w:val=""/>
      <w:lvlJc w:val="left"/>
      <w:pPr>
        <w:ind w:left="1680" w:hanging="336"/>
      </w:pPr>
      <w:rPr>
        <w:rFonts w:ascii="Symbol" w:eastAsia="Symbol" w:hAnsi="Symbol" w:cs="Symbol" w:hint="default"/>
        <w:color w:val="231F20"/>
        <w:w w:val="100"/>
        <w:sz w:val="24"/>
        <w:szCs w:val="24"/>
      </w:rPr>
    </w:lvl>
    <w:lvl w:ilvl="2" w:tplc="557038D2">
      <w:numFmt w:val="bullet"/>
      <w:lvlText w:val="•"/>
      <w:lvlJc w:val="left"/>
      <w:pPr>
        <w:ind w:left="2749" w:hanging="336"/>
      </w:pPr>
      <w:rPr>
        <w:rFonts w:hint="default"/>
      </w:rPr>
    </w:lvl>
    <w:lvl w:ilvl="3" w:tplc="4E4633F8">
      <w:numFmt w:val="bullet"/>
      <w:lvlText w:val="•"/>
      <w:lvlJc w:val="left"/>
      <w:pPr>
        <w:ind w:left="3819" w:hanging="336"/>
      </w:pPr>
      <w:rPr>
        <w:rFonts w:hint="default"/>
      </w:rPr>
    </w:lvl>
    <w:lvl w:ilvl="4" w:tplc="05E8D066">
      <w:numFmt w:val="bullet"/>
      <w:lvlText w:val="•"/>
      <w:lvlJc w:val="left"/>
      <w:pPr>
        <w:ind w:left="4888" w:hanging="336"/>
      </w:pPr>
      <w:rPr>
        <w:rFonts w:hint="default"/>
      </w:rPr>
    </w:lvl>
    <w:lvl w:ilvl="5" w:tplc="5AE6C4EA">
      <w:numFmt w:val="bullet"/>
      <w:lvlText w:val="•"/>
      <w:lvlJc w:val="left"/>
      <w:pPr>
        <w:ind w:left="5958" w:hanging="336"/>
      </w:pPr>
      <w:rPr>
        <w:rFonts w:hint="default"/>
      </w:rPr>
    </w:lvl>
    <w:lvl w:ilvl="6" w:tplc="C9C2A172">
      <w:numFmt w:val="bullet"/>
      <w:lvlText w:val="•"/>
      <w:lvlJc w:val="left"/>
      <w:pPr>
        <w:ind w:left="7028" w:hanging="336"/>
      </w:pPr>
      <w:rPr>
        <w:rFonts w:hint="default"/>
      </w:rPr>
    </w:lvl>
    <w:lvl w:ilvl="7" w:tplc="1F4E611C">
      <w:numFmt w:val="bullet"/>
      <w:lvlText w:val="•"/>
      <w:lvlJc w:val="left"/>
      <w:pPr>
        <w:ind w:left="8097" w:hanging="336"/>
      </w:pPr>
      <w:rPr>
        <w:rFonts w:hint="default"/>
      </w:rPr>
    </w:lvl>
    <w:lvl w:ilvl="8" w:tplc="F42AAD2E">
      <w:numFmt w:val="bullet"/>
      <w:lvlText w:val="•"/>
      <w:lvlJc w:val="left"/>
      <w:pPr>
        <w:ind w:left="9167" w:hanging="336"/>
      </w:pPr>
      <w:rPr>
        <w:rFonts w:hint="default"/>
      </w:rPr>
    </w:lvl>
  </w:abstractNum>
  <w:abstractNum w:abstractNumId="20" w15:restartNumberingAfterBreak="0">
    <w:nsid w:val="10485386"/>
    <w:multiLevelType w:val="multilevel"/>
    <w:tmpl w:val="6F38208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34196F91"/>
    <w:multiLevelType w:val="hybridMultilevel"/>
    <w:tmpl w:val="E50E042A"/>
    <w:lvl w:ilvl="0" w:tplc="00A64A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8C6B79"/>
    <w:multiLevelType w:val="hybridMultilevel"/>
    <w:tmpl w:val="4D24D9A6"/>
    <w:lvl w:ilvl="0" w:tplc="E8B044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2E19AE"/>
    <w:multiLevelType w:val="hybridMultilevel"/>
    <w:tmpl w:val="8078076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5B16B53"/>
    <w:multiLevelType w:val="singleLevel"/>
    <w:tmpl w:val="A5508786"/>
    <w:lvl w:ilvl="0">
      <w:start w:val="1"/>
      <w:numFmt w:val="bullet"/>
      <w:pStyle w:val="PDCbullet1last"/>
      <w:lvlText w:val=""/>
      <w:lvlJc w:val="left"/>
      <w:pPr>
        <w:tabs>
          <w:tab w:val="num" w:pos="360"/>
        </w:tabs>
        <w:ind w:left="360" w:hanging="360"/>
      </w:pPr>
      <w:rPr>
        <w:rFonts w:ascii="Symbol" w:hAnsi="Symbol" w:hint="default"/>
        <w:sz w:val="18"/>
      </w:rPr>
    </w:lvl>
  </w:abstractNum>
  <w:abstractNum w:abstractNumId="25" w15:restartNumberingAfterBreak="0">
    <w:nsid w:val="78580C61"/>
    <w:multiLevelType w:val="hybridMultilevel"/>
    <w:tmpl w:val="44AAB00A"/>
    <w:lvl w:ilvl="0" w:tplc="FA1CA664">
      <w:start w:val="1"/>
      <w:numFmt w:val="decimal"/>
      <w:lvlText w:val="%1."/>
      <w:lvlJc w:val="left"/>
      <w:pPr>
        <w:ind w:left="960" w:hanging="348"/>
      </w:pPr>
      <w:rPr>
        <w:rFonts w:ascii="Times New Roman" w:eastAsia="Times New Roman" w:hAnsi="Times New Roman" w:cs="Times New Roman" w:hint="default"/>
        <w:color w:val="231F20"/>
        <w:spacing w:val="-12"/>
        <w:w w:val="99"/>
        <w:sz w:val="24"/>
        <w:szCs w:val="24"/>
      </w:rPr>
    </w:lvl>
    <w:lvl w:ilvl="1" w:tplc="EE38945A">
      <w:numFmt w:val="bullet"/>
      <w:lvlText w:val="•"/>
      <w:lvlJc w:val="left"/>
      <w:pPr>
        <w:ind w:left="1994" w:hanging="348"/>
      </w:pPr>
      <w:rPr>
        <w:rFonts w:hint="default"/>
      </w:rPr>
    </w:lvl>
    <w:lvl w:ilvl="2" w:tplc="AF0E1D1A">
      <w:numFmt w:val="bullet"/>
      <w:lvlText w:val="•"/>
      <w:lvlJc w:val="left"/>
      <w:pPr>
        <w:ind w:left="3029" w:hanging="348"/>
      </w:pPr>
      <w:rPr>
        <w:rFonts w:hint="default"/>
      </w:rPr>
    </w:lvl>
    <w:lvl w:ilvl="3" w:tplc="C2DE340C">
      <w:numFmt w:val="bullet"/>
      <w:lvlText w:val="•"/>
      <w:lvlJc w:val="left"/>
      <w:pPr>
        <w:ind w:left="4063" w:hanging="348"/>
      </w:pPr>
      <w:rPr>
        <w:rFonts w:hint="default"/>
      </w:rPr>
    </w:lvl>
    <w:lvl w:ilvl="4" w:tplc="0166F85E">
      <w:numFmt w:val="bullet"/>
      <w:lvlText w:val="•"/>
      <w:lvlJc w:val="left"/>
      <w:pPr>
        <w:ind w:left="5098" w:hanging="348"/>
      </w:pPr>
      <w:rPr>
        <w:rFonts w:hint="default"/>
      </w:rPr>
    </w:lvl>
    <w:lvl w:ilvl="5" w:tplc="C3DC531E">
      <w:numFmt w:val="bullet"/>
      <w:lvlText w:val="•"/>
      <w:lvlJc w:val="left"/>
      <w:pPr>
        <w:ind w:left="6133" w:hanging="348"/>
      </w:pPr>
      <w:rPr>
        <w:rFonts w:hint="default"/>
      </w:rPr>
    </w:lvl>
    <w:lvl w:ilvl="6" w:tplc="FC46A624">
      <w:numFmt w:val="bullet"/>
      <w:lvlText w:val="•"/>
      <w:lvlJc w:val="left"/>
      <w:pPr>
        <w:ind w:left="7167" w:hanging="348"/>
      </w:pPr>
      <w:rPr>
        <w:rFonts w:hint="default"/>
      </w:rPr>
    </w:lvl>
    <w:lvl w:ilvl="7" w:tplc="503429C6">
      <w:numFmt w:val="bullet"/>
      <w:lvlText w:val="•"/>
      <w:lvlJc w:val="left"/>
      <w:pPr>
        <w:ind w:left="8202" w:hanging="348"/>
      </w:pPr>
      <w:rPr>
        <w:rFonts w:hint="default"/>
      </w:rPr>
    </w:lvl>
    <w:lvl w:ilvl="8" w:tplc="1BD041CE">
      <w:numFmt w:val="bullet"/>
      <w:lvlText w:val="•"/>
      <w:lvlJc w:val="left"/>
      <w:pPr>
        <w:ind w:left="9237" w:hanging="348"/>
      </w:pPr>
      <w:rPr>
        <w:rFonts w:hint="default"/>
      </w:rPr>
    </w:lvl>
  </w:abstractNum>
  <w:abstractNum w:abstractNumId="26" w15:restartNumberingAfterBreak="0">
    <w:nsid w:val="79E35138"/>
    <w:multiLevelType w:val="hybridMultilevel"/>
    <w:tmpl w:val="DCCC27BE"/>
    <w:lvl w:ilvl="0" w:tplc="4796D794">
      <w:start w:val="6"/>
      <w:numFmt w:val="bullet"/>
      <w:lvlText w:val="-"/>
      <w:lvlJc w:val="left"/>
      <w:pPr>
        <w:ind w:left="463" w:hanging="360"/>
      </w:pPr>
      <w:rPr>
        <w:rFonts w:ascii="Arial" w:eastAsia="Times New Roman" w:hAnsi="Arial" w:cs="Arial"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num w:numId="1">
    <w:abstractNumId w:val="20"/>
  </w:num>
  <w:num w:numId="2">
    <w:abstractNumId w:val="10"/>
  </w:num>
  <w:num w:numId="3">
    <w:abstractNumId w:val="24"/>
  </w:num>
  <w:num w:numId="4">
    <w:abstractNumId w:val="3"/>
  </w:num>
  <w:num w:numId="5">
    <w:abstractNumId w:val="8"/>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26"/>
  </w:num>
  <w:num w:numId="16">
    <w:abstractNumId w:val="23"/>
  </w:num>
  <w:num w:numId="17">
    <w:abstractNumId w:val="21"/>
  </w:num>
  <w:num w:numId="18">
    <w:abstractNumId w:val="25"/>
  </w:num>
  <w:num w:numId="19">
    <w:abstractNumId w:val="19"/>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5C"/>
    <w:rsid w:val="00016CB8"/>
    <w:rsid w:val="0002616C"/>
    <w:rsid w:val="000B2541"/>
    <w:rsid w:val="000C1CA5"/>
    <w:rsid w:val="00114769"/>
    <w:rsid w:val="0012038C"/>
    <w:rsid w:val="001642B3"/>
    <w:rsid w:val="00175934"/>
    <w:rsid w:val="0017771D"/>
    <w:rsid w:val="0018482C"/>
    <w:rsid w:val="00202EAB"/>
    <w:rsid w:val="00206B0F"/>
    <w:rsid w:val="00230876"/>
    <w:rsid w:val="002478B4"/>
    <w:rsid w:val="00254E60"/>
    <w:rsid w:val="002919AD"/>
    <w:rsid w:val="002B04BD"/>
    <w:rsid w:val="002B1D93"/>
    <w:rsid w:val="003071F7"/>
    <w:rsid w:val="00393892"/>
    <w:rsid w:val="003C466A"/>
    <w:rsid w:val="00407A10"/>
    <w:rsid w:val="00423E92"/>
    <w:rsid w:val="004316C5"/>
    <w:rsid w:val="00436ABA"/>
    <w:rsid w:val="004553C3"/>
    <w:rsid w:val="004A44E1"/>
    <w:rsid w:val="00504827"/>
    <w:rsid w:val="005714EB"/>
    <w:rsid w:val="005C2958"/>
    <w:rsid w:val="005E3782"/>
    <w:rsid w:val="005F7497"/>
    <w:rsid w:val="006410B4"/>
    <w:rsid w:val="0066110A"/>
    <w:rsid w:val="00664393"/>
    <w:rsid w:val="006A2B8F"/>
    <w:rsid w:val="006B2691"/>
    <w:rsid w:val="00711A5E"/>
    <w:rsid w:val="00722A55"/>
    <w:rsid w:val="00726270"/>
    <w:rsid w:val="0073178B"/>
    <w:rsid w:val="0076436E"/>
    <w:rsid w:val="007C2D27"/>
    <w:rsid w:val="007D38FE"/>
    <w:rsid w:val="00832245"/>
    <w:rsid w:val="00833D11"/>
    <w:rsid w:val="008409E5"/>
    <w:rsid w:val="008519E3"/>
    <w:rsid w:val="00883B45"/>
    <w:rsid w:val="008905E6"/>
    <w:rsid w:val="008C1DFE"/>
    <w:rsid w:val="009122E7"/>
    <w:rsid w:val="00942A6F"/>
    <w:rsid w:val="00967CE7"/>
    <w:rsid w:val="009A446F"/>
    <w:rsid w:val="009D28D0"/>
    <w:rsid w:val="009F2AC4"/>
    <w:rsid w:val="00A5121C"/>
    <w:rsid w:val="00A6005C"/>
    <w:rsid w:val="00AD21BF"/>
    <w:rsid w:val="00B04695"/>
    <w:rsid w:val="00B360EC"/>
    <w:rsid w:val="00B901F0"/>
    <w:rsid w:val="00B918CD"/>
    <w:rsid w:val="00BB32AC"/>
    <w:rsid w:val="00BF3E8C"/>
    <w:rsid w:val="00C36E27"/>
    <w:rsid w:val="00C5367E"/>
    <w:rsid w:val="00C76BBF"/>
    <w:rsid w:val="00CA2ABE"/>
    <w:rsid w:val="00CA36D5"/>
    <w:rsid w:val="00CC2525"/>
    <w:rsid w:val="00D13255"/>
    <w:rsid w:val="00D132F0"/>
    <w:rsid w:val="00D15FC2"/>
    <w:rsid w:val="00D17DB1"/>
    <w:rsid w:val="00D6458C"/>
    <w:rsid w:val="00D80A5C"/>
    <w:rsid w:val="00DA4662"/>
    <w:rsid w:val="00DB43A6"/>
    <w:rsid w:val="00DE7C94"/>
    <w:rsid w:val="00DF1960"/>
    <w:rsid w:val="00E40685"/>
    <w:rsid w:val="00E54AE8"/>
    <w:rsid w:val="00E70B89"/>
    <w:rsid w:val="00E951BC"/>
    <w:rsid w:val="00EC42CF"/>
    <w:rsid w:val="00EF5EAA"/>
    <w:rsid w:val="00F3401B"/>
    <w:rsid w:val="00F937FA"/>
    <w:rsid w:val="00FF1FDD"/>
    <w:rsid w:val="00FF2952"/>
    <w:rsid w:val="00FF5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AF2A0"/>
  <w15:chartTrackingRefBased/>
  <w15:docId w15:val="{66E09814-94B7-4C46-8AE4-2DC725FC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qFormat/>
    <w:rsid w:val="0002616C"/>
    <w:pPr>
      <w:keepNext/>
      <w:keepLines/>
      <w:pageBreakBefore/>
      <w:numPr>
        <w:numId w:val="1"/>
      </w:numPr>
      <w:spacing w:before="480" w:after="240" w:line="276" w:lineRule="auto"/>
      <w:jc w:val="both"/>
      <w:outlineLvl w:val="0"/>
    </w:pPr>
    <w:rPr>
      <w:rFonts w:ascii="Arial" w:eastAsia="Times New Roman" w:hAnsi="Arial" w:cs="Arial"/>
      <w:b/>
      <w:bCs/>
      <w:sz w:val="28"/>
      <w:szCs w:val="28"/>
    </w:rPr>
  </w:style>
  <w:style w:type="paragraph" w:styleId="Titre2">
    <w:name w:val="heading 2"/>
    <w:basedOn w:val="Normal"/>
    <w:next w:val="Normal"/>
    <w:link w:val="Titre2Car"/>
    <w:autoRedefine/>
    <w:unhideWhenUsed/>
    <w:qFormat/>
    <w:rsid w:val="0002616C"/>
    <w:pPr>
      <w:keepNext/>
      <w:keepLines/>
      <w:numPr>
        <w:ilvl w:val="1"/>
        <w:numId w:val="1"/>
      </w:numPr>
      <w:spacing w:before="480" w:after="240" w:line="276" w:lineRule="auto"/>
      <w:jc w:val="both"/>
      <w:outlineLvl w:val="1"/>
    </w:pPr>
    <w:rPr>
      <w:rFonts w:ascii="Arial" w:eastAsia="Times New Roman" w:hAnsi="Arial" w:cs="Arial"/>
      <w:b/>
      <w:bCs/>
      <w:sz w:val="24"/>
      <w:szCs w:val="24"/>
    </w:rPr>
  </w:style>
  <w:style w:type="paragraph" w:styleId="Titre3">
    <w:name w:val="heading 3"/>
    <w:basedOn w:val="Normal"/>
    <w:next w:val="Normal"/>
    <w:link w:val="Titre3Car"/>
    <w:autoRedefine/>
    <w:unhideWhenUsed/>
    <w:qFormat/>
    <w:rsid w:val="0002616C"/>
    <w:pPr>
      <w:keepNext/>
      <w:keepLines/>
      <w:numPr>
        <w:ilvl w:val="2"/>
        <w:numId w:val="1"/>
      </w:numPr>
      <w:spacing w:before="200" w:after="120" w:line="276" w:lineRule="auto"/>
      <w:jc w:val="both"/>
      <w:outlineLvl w:val="2"/>
    </w:pPr>
    <w:rPr>
      <w:rFonts w:ascii="Arial" w:eastAsia="Times New Roman" w:hAnsi="Arial" w:cs="Arial"/>
      <w:b/>
      <w:bCs/>
    </w:rPr>
  </w:style>
  <w:style w:type="paragraph" w:styleId="Titre4">
    <w:name w:val="heading 4"/>
    <w:basedOn w:val="Normal"/>
    <w:next w:val="Normal"/>
    <w:link w:val="Titre4Car"/>
    <w:unhideWhenUsed/>
    <w:qFormat/>
    <w:rsid w:val="0002616C"/>
    <w:pPr>
      <w:keepNext/>
      <w:keepLines/>
      <w:numPr>
        <w:ilvl w:val="3"/>
        <w:numId w:val="1"/>
      </w:numPr>
      <w:spacing w:before="200" w:after="0" w:line="276" w:lineRule="auto"/>
      <w:jc w:val="both"/>
      <w:outlineLvl w:val="3"/>
    </w:pPr>
    <w:rPr>
      <w:rFonts w:ascii="Cambria" w:eastAsia="Times New Roman" w:hAnsi="Cambria" w:cs="Times New Roman"/>
      <w:b/>
      <w:bCs/>
      <w:i/>
      <w:iCs/>
      <w:color w:val="4F81BD"/>
      <w:sz w:val="20"/>
    </w:rPr>
  </w:style>
  <w:style w:type="paragraph" w:styleId="Titre5">
    <w:name w:val="heading 5"/>
    <w:basedOn w:val="Normal"/>
    <w:next w:val="Normal"/>
    <w:link w:val="Titre5Car"/>
    <w:unhideWhenUsed/>
    <w:qFormat/>
    <w:rsid w:val="0002616C"/>
    <w:pPr>
      <w:keepNext/>
      <w:keepLines/>
      <w:numPr>
        <w:ilvl w:val="4"/>
        <w:numId w:val="1"/>
      </w:numPr>
      <w:spacing w:before="200" w:after="0" w:line="276" w:lineRule="auto"/>
      <w:jc w:val="both"/>
      <w:outlineLvl w:val="4"/>
    </w:pPr>
    <w:rPr>
      <w:rFonts w:ascii="Cambria" w:eastAsia="Times New Roman" w:hAnsi="Cambria" w:cs="Times New Roman"/>
      <w:color w:val="243F60"/>
      <w:sz w:val="20"/>
    </w:rPr>
  </w:style>
  <w:style w:type="paragraph" w:styleId="Titre6">
    <w:name w:val="heading 6"/>
    <w:basedOn w:val="Normal"/>
    <w:next w:val="Normal"/>
    <w:link w:val="Titre6Car"/>
    <w:unhideWhenUsed/>
    <w:qFormat/>
    <w:rsid w:val="0002616C"/>
    <w:pPr>
      <w:keepNext/>
      <w:keepLines/>
      <w:numPr>
        <w:ilvl w:val="5"/>
        <w:numId w:val="1"/>
      </w:numPr>
      <w:spacing w:before="200" w:after="0" w:line="276" w:lineRule="auto"/>
      <w:jc w:val="both"/>
      <w:outlineLvl w:val="5"/>
    </w:pPr>
    <w:rPr>
      <w:rFonts w:ascii="Cambria" w:eastAsia="Times New Roman" w:hAnsi="Cambria" w:cs="Times New Roman"/>
      <w:i/>
      <w:iCs/>
      <w:color w:val="243F60"/>
      <w:sz w:val="20"/>
    </w:rPr>
  </w:style>
  <w:style w:type="paragraph" w:styleId="Titre7">
    <w:name w:val="heading 7"/>
    <w:basedOn w:val="Normal"/>
    <w:next w:val="Normal"/>
    <w:link w:val="Titre7Car"/>
    <w:unhideWhenUsed/>
    <w:qFormat/>
    <w:rsid w:val="0002616C"/>
    <w:pPr>
      <w:keepNext/>
      <w:keepLines/>
      <w:numPr>
        <w:ilvl w:val="6"/>
        <w:numId w:val="1"/>
      </w:numPr>
      <w:spacing w:before="200" w:after="0" w:line="276" w:lineRule="auto"/>
      <w:jc w:val="both"/>
      <w:outlineLvl w:val="6"/>
    </w:pPr>
    <w:rPr>
      <w:rFonts w:ascii="Cambria" w:eastAsia="Times New Roman" w:hAnsi="Cambria" w:cs="Times New Roman"/>
      <w:i/>
      <w:iCs/>
      <w:color w:val="404040"/>
      <w:sz w:val="20"/>
    </w:rPr>
  </w:style>
  <w:style w:type="paragraph" w:styleId="Titre8">
    <w:name w:val="heading 8"/>
    <w:basedOn w:val="Normal"/>
    <w:next w:val="Normal"/>
    <w:link w:val="Titre8Car"/>
    <w:unhideWhenUsed/>
    <w:qFormat/>
    <w:rsid w:val="0002616C"/>
    <w:pPr>
      <w:keepNext/>
      <w:keepLines/>
      <w:numPr>
        <w:ilvl w:val="7"/>
        <w:numId w:val="1"/>
      </w:numPr>
      <w:spacing w:before="200" w:after="0" w:line="276" w:lineRule="auto"/>
      <w:jc w:val="both"/>
      <w:outlineLvl w:val="7"/>
    </w:pPr>
    <w:rPr>
      <w:rFonts w:ascii="Cambria" w:eastAsia="Times New Roman" w:hAnsi="Cambria" w:cs="Times New Roman"/>
      <w:color w:val="404040"/>
      <w:sz w:val="20"/>
      <w:szCs w:val="20"/>
    </w:rPr>
  </w:style>
  <w:style w:type="paragraph" w:styleId="Titre9">
    <w:name w:val="heading 9"/>
    <w:basedOn w:val="Normal"/>
    <w:next w:val="Normal"/>
    <w:link w:val="Titre9Car"/>
    <w:unhideWhenUsed/>
    <w:qFormat/>
    <w:rsid w:val="0002616C"/>
    <w:pPr>
      <w:keepNext/>
      <w:keepLines/>
      <w:numPr>
        <w:ilvl w:val="8"/>
        <w:numId w:val="1"/>
      </w:numPr>
      <w:spacing w:before="200" w:after="0" w:line="276" w:lineRule="auto"/>
      <w:jc w:val="both"/>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616C"/>
    <w:rPr>
      <w:rFonts w:ascii="Arial" w:eastAsia="Times New Roman" w:hAnsi="Arial" w:cs="Arial"/>
      <w:b/>
      <w:bCs/>
      <w:sz w:val="28"/>
      <w:szCs w:val="28"/>
    </w:rPr>
  </w:style>
  <w:style w:type="character" w:customStyle="1" w:styleId="Titre2Car">
    <w:name w:val="Titre 2 Car"/>
    <w:basedOn w:val="Policepardfaut"/>
    <w:link w:val="Titre2"/>
    <w:rsid w:val="0002616C"/>
    <w:rPr>
      <w:rFonts w:ascii="Arial" w:eastAsia="Times New Roman" w:hAnsi="Arial" w:cs="Arial"/>
      <w:b/>
      <w:bCs/>
      <w:sz w:val="24"/>
      <w:szCs w:val="24"/>
    </w:rPr>
  </w:style>
  <w:style w:type="character" w:customStyle="1" w:styleId="Titre3Car">
    <w:name w:val="Titre 3 Car"/>
    <w:basedOn w:val="Policepardfaut"/>
    <w:link w:val="Titre3"/>
    <w:rsid w:val="0002616C"/>
    <w:rPr>
      <w:rFonts w:ascii="Arial" w:eastAsia="Times New Roman" w:hAnsi="Arial" w:cs="Arial"/>
      <w:b/>
      <w:bCs/>
    </w:rPr>
  </w:style>
  <w:style w:type="character" w:customStyle="1" w:styleId="Titre4Car">
    <w:name w:val="Titre 4 Car"/>
    <w:basedOn w:val="Policepardfaut"/>
    <w:link w:val="Titre4"/>
    <w:rsid w:val="0002616C"/>
    <w:rPr>
      <w:rFonts w:ascii="Cambria" w:eastAsia="Times New Roman" w:hAnsi="Cambria" w:cs="Times New Roman"/>
      <w:b/>
      <w:bCs/>
      <w:i/>
      <w:iCs/>
      <w:color w:val="4F81BD"/>
      <w:sz w:val="20"/>
    </w:rPr>
  </w:style>
  <w:style w:type="character" w:customStyle="1" w:styleId="Titre5Car">
    <w:name w:val="Titre 5 Car"/>
    <w:basedOn w:val="Policepardfaut"/>
    <w:link w:val="Titre5"/>
    <w:rsid w:val="0002616C"/>
    <w:rPr>
      <w:rFonts w:ascii="Cambria" w:eastAsia="Times New Roman" w:hAnsi="Cambria" w:cs="Times New Roman"/>
      <w:color w:val="243F60"/>
      <w:sz w:val="20"/>
    </w:rPr>
  </w:style>
  <w:style w:type="character" w:customStyle="1" w:styleId="Titre6Car">
    <w:name w:val="Titre 6 Car"/>
    <w:basedOn w:val="Policepardfaut"/>
    <w:link w:val="Titre6"/>
    <w:rsid w:val="0002616C"/>
    <w:rPr>
      <w:rFonts w:ascii="Cambria" w:eastAsia="Times New Roman" w:hAnsi="Cambria" w:cs="Times New Roman"/>
      <w:i/>
      <w:iCs/>
      <w:color w:val="243F60"/>
      <w:sz w:val="20"/>
    </w:rPr>
  </w:style>
  <w:style w:type="character" w:customStyle="1" w:styleId="Titre7Car">
    <w:name w:val="Titre 7 Car"/>
    <w:basedOn w:val="Policepardfaut"/>
    <w:link w:val="Titre7"/>
    <w:rsid w:val="0002616C"/>
    <w:rPr>
      <w:rFonts w:ascii="Cambria" w:eastAsia="Times New Roman" w:hAnsi="Cambria" w:cs="Times New Roman"/>
      <w:i/>
      <w:iCs/>
      <w:color w:val="404040"/>
      <w:sz w:val="20"/>
    </w:rPr>
  </w:style>
  <w:style w:type="character" w:customStyle="1" w:styleId="Titre8Car">
    <w:name w:val="Titre 8 Car"/>
    <w:basedOn w:val="Policepardfaut"/>
    <w:link w:val="Titre8"/>
    <w:rsid w:val="0002616C"/>
    <w:rPr>
      <w:rFonts w:ascii="Cambria" w:eastAsia="Times New Roman" w:hAnsi="Cambria" w:cs="Times New Roman"/>
      <w:color w:val="404040"/>
      <w:sz w:val="20"/>
      <w:szCs w:val="20"/>
    </w:rPr>
  </w:style>
  <w:style w:type="character" w:customStyle="1" w:styleId="Titre9Car">
    <w:name w:val="Titre 9 Car"/>
    <w:basedOn w:val="Policepardfaut"/>
    <w:link w:val="Titre9"/>
    <w:rsid w:val="0002616C"/>
    <w:rPr>
      <w:rFonts w:ascii="Cambria" w:eastAsia="Times New Roman" w:hAnsi="Cambria" w:cs="Times New Roman"/>
      <w:i/>
      <w:iCs/>
      <w:color w:val="404040"/>
      <w:sz w:val="20"/>
      <w:szCs w:val="20"/>
    </w:rPr>
  </w:style>
  <w:style w:type="paragraph" w:styleId="En-tte">
    <w:name w:val="header"/>
    <w:aliases w:val="En-tête1,E.e,Header x,h,AC Brand Left,AC Brand,Alt Header,ho,header odd,head"/>
    <w:basedOn w:val="Normal"/>
    <w:link w:val="En-tteCar"/>
    <w:unhideWhenUsed/>
    <w:rsid w:val="00D80A5C"/>
    <w:pPr>
      <w:tabs>
        <w:tab w:val="center" w:pos="4536"/>
        <w:tab w:val="right" w:pos="9072"/>
      </w:tabs>
      <w:spacing w:after="0" w:line="240" w:lineRule="auto"/>
    </w:pPr>
  </w:style>
  <w:style w:type="character" w:customStyle="1" w:styleId="En-tteCar">
    <w:name w:val="En-tête Car"/>
    <w:aliases w:val="En-tête1 Car,E.e Car,Header x Car,h Car,AC Brand Left Car,AC Brand Car,Alt Header Car,ho Car,header odd Car,head Car"/>
    <w:basedOn w:val="Policepardfaut"/>
    <w:link w:val="En-tte"/>
    <w:uiPriority w:val="99"/>
    <w:rsid w:val="00D80A5C"/>
  </w:style>
  <w:style w:type="paragraph" w:styleId="Pieddepage">
    <w:name w:val="footer"/>
    <w:aliases w:val="p"/>
    <w:basedOn w:val="Normal"/>
    <w:link w:val="PieddepageCar"/>
    <w:uiPriority w:val="99"/>
    <w:unhideWhenUsed/>
    <w:rsid w:val="00D80A5C"/>
    <w:pPr>
      <w:tabs>
        <w:tab w:val="center" w:pos="4536"/>
        <w:tab w:val="right" w:pos="9072"/>
      </w:tabs>
      <w:spacing w:after="0" w:line="240" w:lineRule="auto"/>
    </w:pPr>
  </w:style>
  <w:style w:type="character" w:customStyle="1" w:styleId="PieddepageCar">
    <w:name w:val="Pied de page Car"/>
    <w:aliases w:val="p Car"/>
    <w:basedOn w:val="Policepardfaut"/>
    <w:link w:val="Pieddepage"/>
    <w:uiPriority w:val="99"/>
    <w:rsid w:val="00D80A5C"/>
  </w:style>
  <w:style w:type="paragraph" w:styleId="Corpsdetexte">
    <w:name w:val="Body Text"/>
    <w:basedOn w:val="Normal"/>
    <w:link w:val="CorpsdetexteCar"/>
    <w:qFormat/>
    <w:rsid w:val="0002616C"/>
    <w:pPr>
      <w:widowControl w:val="0"/>
      <w:spacing w:after="0" w:line="240" w:lineRule="auto"/>
      <w:jc w:val="both"/>
    </w:pPr>
    <w:rPr>
      <w:rFonts w:ascii="Arial" w:eastAsia="Arial" w:hAnsi="Arial" w:cs="Arial"/>
      <w:sz w:val="20"/>
      <w:szCs w:val="20"/>
      <w:lang w:val="en-US"/>
    </w:rPr>
  </w:style>
  <w:style w:type="character" w:customStyle="1" w:styleId="CorpsdetexteCar">
    <w:name w:val="Corps de texte Car"/>
    <w:basedOn w:val="Policepardfaut"/>
    <w:link w:val="Corpsdetexte"/>
    <w:rsid w:val="0002616C"/>
    <w:rPr>
      <w:rFonts w:ascii="Arial" w:eastAsia="Arial" w:hAnsi="Arial" w:cs="Arial"/>
      <w:sz w:val="20"/>
      <w:szCs w:val="20"/>
      <w:lang w:val="en-US"/>
    </w:rPr>
  </w:style>
  <w:style w:type="paragraph" w:styleId="Paragraphedeliste">
    <w:name w:val="List Paragraph"/>
    <w:basedOn w:val="Normal"/>
    <w:uiPriority w:val="1"/>
    <w:qFormat/>
    <w:rsid w:val="0002616C"/>
    <w:pPr>
      <w:spacing w:after="200" w:line="276" w:lineRule="auto"/>
      <w:ind w:left="720"/>
      <w:contextualSpacing/>
      <w:jc w:val="both"/>
    </w:pPr>
    <w:rPr>
      <w:rFonts w:ascii="Arial" w:eastAsia="Calibri" w:hAnsi="Arial" w:cs="Arial"/>
      <w:sz w:val="20"/>
    </w:rPr>
  </w:style>
  <w:style w:type="paragraph" w:styleId="En-ttedetabledesmatires">
    <w:name w:val="TOC Heading"/>
    <w:basedOn w:val="Titre1"/>
    <w:next w:val="Normal"/>
    <w:uiPriority w:val="39"/>
    <w:unhideWhenUsed/>
    <w:qFormat/>
    <w:rsid w:val="0002616C"/>
    <w:pPr>
      <w:numPr>
        <w:numId w:val="0"/>
      </w:numPr>
      <w:outlineLvl w:val="9"/>
    </w:pPr>
    <w:rPr>
      <w:lang w:eastAsia="fr-FR"/>
    </w:rPr>
  </w:style>
  <w:style w:type="paragraph" w:styleId="TM1">
    <w:name w:val="toc 1"/>
    <w:basedOn w:val="Normal"/>
    <w:next w:val="Normal"/>
    <w:autoRedefine/>
    <w:uiPriority w:val="39"/>
    <w:unhideWhenUsed/>
    <w:rsid w:val="0002616C"/>
    <w:pPr>
      <w:spacing w:after="100" w:line="276" w:lineRule="auto"/>
      <w:jc w:val="both"/>
    </w:pPr>
    <w:rPr>
      <w:rFonts w:ascii="Arial" w:eastAsia="Calibri" w:hAnsi="Arial" w:cs="Arial"/>
      <w:sz w:val="20"/>
    </w:rPr>
  </w:style>
  <w:style w:type="paragraph" w:styleId="TM2">
    <w:name w:val="toc 2"/>
    <w:basedOn w:val="Normal"/>
    <w:next w:val="Normal"/>
    <w:autoRedefine/>
    <w:uiPriority w:val="39"/>
    <w:unhideWhenUsed/>
    <w:rsid w:val="0002616C"/>
    <w:pPr>
      <w:spacing w:after="100" w:line="276" w:lineRule="auto"/>
      <w:ind w:left="220"/>
      <w:jc w:val="both"/>
    </w:pPr>
    <w:rPr>
      <w:rFonts w:ascii="Arial" w:eastAsia="Calibri" w:hAnsi="Arial" w:cs="Arial"/>
      <w:sz w:val="20"/>
    </w:rPr>
  </w:style>
  <w:style w:type="character" w:styleId="Lienhypertexte">
    <w:name w:val="Hyperlink"/>
    <w:uiPriority w:val="99"/>
    <w:unhideWhenUsed/>
    <w:rsid w:val="0002616C"/>
    <w:rPr>
      <w:color w:val="0000FF"/>
      <w:u w:val="single"/>
    </w:rPr>
  </w:style>
  <w:style w:type="paragraph" w:styleId="Textedebulles">
    <w:name w:val="Balloon Text"/>
    <w:basedOn w:val="Normal"/>
    <w:link w:val="TextedebullesCar"/>
    <w:unhideWhenUsed/>
    <w:rsid w:val="0002616C"/>
    <w:pPr>
      <w:spacing w:after="0" w:line="240" w:lineRule="auto"/>
      <w:jc w:val="both"/>
    </w:pPr>
    <w:rPr>
      <w:rFonts w:ascii="Tahoma" w:eastAsia="Calibri" w:hAnsi="Tahoma" w:cs="Tahoma"/>
      <w:sz w:val="16"/>
      <w:szCs w:val="16"/>
    </w:rPr>
  </w:style>
  <w:style w:type="character" w:customStyle="1" w:styleId="TextedebullesCar">
    <w:name w:val="Texte de bulles Car"/>
    <w:basedOn w:val="Policepardfaut"/>
    <w:link w:val="Textedebulles"/>
    <w:uiPriority w:val="99"/>
    <w:rsid w:val="0002616C"/>
    <w:rPr>
      <w:rFonts w:ascii="Tahoma" w:eastAsia="Calibri" w:hAnsi="Tahoma" w:cs="Tahoma"/>
      <w:sz w:val="16"/>
      <w:szCs w:val="16"/>
    </w:rPr>
  </w:style>
  <w:style w:type="table" w:customStyle="1" w:styleId="TableNormal">
    <w:name w:val="Table Normal"/>
    <w:uiPriority w:val="2"/>
    <w:semiHidden/>
    <w:unhideWhenUsed/>
    <w:qFormat/>
    <w:rsid w:val="0002616C"/>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16C"/>
    <w:pPr>
      <w:widowControl w:val="0"/>
      <w:spacing w:before="38" w:after="0" w:line="240" w:lineRule="auto"/>
      <w:ind w:left="35"/>
      <w:jc w:val="both"/>
    </w:pPr>
    <w:rPr>
      <w:rFonts w:ascii="Arial" w:eastAsia="Arial" w:hAnsi="Arial" w:cs="Arial"/>
      <w:sz w:val="20"/>
      <w:lang w:val="en-US"/>
    </w:rPr>
  </w:style>
  <w:style w:type="paragraph" w:styleId="TM3">
    <w:name w:val="toc 3"/>
    <w:basedOn w:val="Normal"/>
    <w:next w:val="Normal"/>
    <w:autoRedefine/>
    <w:uiPriority w:val="39"/>
    <w:unhideWhenUsed/>
    <w:rsid w:val="0002616C"/>
    <w:pPr>
      <w:spacing w:after="100" w:line="276" w:lineRule="auto"/>
      <w:ind w:left="440"/>
      <w:jc w:val="both"/>
    </w:pPr>
    <w:rPr>
      <w:rFonts w:ascii="Arial" w:eastAsia="Calibri" w:hAnsi="Arial" w:cs="Arial"/>
      <w:sz w:val="20"/>
    </w:rPr>
  </w:style>
  <w:style w:type="paragraph" w:styleId="Lgende">
    <w:name w:val="caption"/>
    <w:basedOn w:val="Normal"/>
    <w:next w:val="Normal"/>
    <w:autoRedefine/>
    <w:unhideWhenUsed/>
    <w:qFormat/>
    <w:rsid w:val="0002616C"/>
    <w:pPr>
      <w:spacing w:before="120" w:after="200" w:line="240" w:lineRule="auto"/>
      <w:jc w:val="center"/>
    </w:pPr>
    <w:rPr>
      <w:rFonts w:ascii="Arial" w:eastAsia="Calibri" w:hAnsi="Arial" w:cs="Arial"/>
      <w:bCs/>
      <w:sz w:val="18"/>
      <w:szCs w:val="18"/>
    </w:rPr>
  </w:style>
  <w:style w:type="character" w:customStyle="1" w:styleId="WW8Num1z0">
    <w:name w:val="WW8Num1z0"/>
    <w:rsid w:val="0002616C"/>
    <w:rPr>
      <w:rFonts w:ascii="Symbol" w:hAnsi="Symbol"/>
    </w:rPr>
  </w:style>
  <w:style w:type="character" w:customStyle="1" w:styleId="WW8Num1z2">
    <w:name w:val="WW8Num1z2"/>
    <w:rsid w:val="0002616C"/>
    <w:rPr>
      <w:rFonts w:ascii="Courier New" w:hAnsi="Courier New" w:cs="Courier New"/>
    </w:rPr>
  </w:style>
  <w:style w:type="character" w:customStyle="1" w:styleId="WW8Num1z3">
    <w:name w:val="WW8Num1z3"/>
    <w:rsid w:val="0002616C"/>
    <w:rPr>
      <w:rFonts w:ascii="Wingdings" w:hAnsi="Wingdings"/>
    </w:rPr>
  </w:style>
  <w:style w:type="character" w:customStyle="1" w:styleId="WW8Num3z0">
    <w:name w:val="WW8Num3z0"/>
    <w:rsid w:val="0002616C"/>
    <w:rPr>
      <w:rFonts w:ascii="Times New Roman" w:eastAsia="Times New Roman" w:hAnsi="Times New Roman" w:cs="Times New Roman"/>
    </w:rPr>
  </w:style>
  <w:style w:type="character" w:customStyle="1" w:styleId="WW8Num3z1">
    <w:name w:val="WW8Num3z1"/>
    <w:rsid w:val="0002616C"/>
    <w:rPr>
      <w:rFonts w:ascii="Courier New" w:hAnsi="Courier New" w:cs="Courier New"/>
    </w:rPr>
  </w:style>
  <w:style w:type="character" w:customStyle="1" w:styleId="WW8Num3z2">
    <w:name w:val="WW8Num3z2"/>
    <w:rsid w:val="0002616C"/>
    <w:rPr>
      <w:rFonts w:ascii="Wingdings" w:hAnsi="Wingdings"/>
    </w:rPr>
  </w:style>
  <w:style w:type="character" w:customStyle="1" w:styleId="WW8Num3z3">
    <w:name w:val="WW8Num3z3"/>
    <w:rsid w:val="0002616C"/>
    <w:rPr>
      <w:rFonts w:ascii="Symbol" w:hAnsi="Symbol"/>
    </w:rPr>
  </w:style>
  <w:style w:type="character" w:customStyle="1" w:styleId="WW8Num4z0">
    <w:name w:val="WW8Num4z0"/>
    <w:rsid w:val="0002616C"/>
    <w:rPr>
      <w:rFonts w:ascii="Times New Roman" w:eastAsia="Times New Roman" w:hAnsi="Times New Roman" w:cs="Times New Roman"/>
      <w:sz w:val="20"/>
    </w:rPr>
  </w:style>
  <w:style w:type="character" w:customStyle="1" w:styleId="WW8Num4z1">
    <w:name w:val="WW8Num4z1"/>
    <w:rsid w:val="0002616C"/>
    <w:rPr>
      <w:rFonts w:ascii="Courier New" w:hAnsi="Courier New"/>
      <w:sz w:val="20"/>
    </w:rPr>
  </w:style>
  <w:style w:type="character" w:customStyle="1" w:styleId="WW8Num4z2">
    <w:name w:val="WW8Num4z2"/>
    <w:rsid w:val="0002616C"/>
    <w:rPr>
      <w:rFonts w:ascii="Wingdings" w:hAnsi="Wingdings"/>
      <w:sz w:val="20"/>
    </w:rPr>
  </w:style>
  <w:style w:type="character" w:customStyle="1" w:styleId="WW8Num8z0">
    <w:name w:val="WW8Num8z0"/>
    <w:rsid w:val="0002616C"/>
    <w:rPr>
      <w:rFonts w:ascii="Times New Roman" w:eastAsia="Times New Roman" w:hAnsi="Times New Roman" w:cs="Times New Roman"/>
    </w:rPr>
  </w:style>
  <w:style w:type="character" w:customStyle="1" w:styleId="WW8Num8z1">
    <w:name w:val="WW8Num8z1"/>
    <w:rsid w:val="0002616C"/>
    <w:rPr>
      <w:rFonts w:ascii="Courier New" w:hAnsi="Courier New" w:cs="Courier New"/>
    </w:rPr>
  </w:style>
  <w:style w:type="character" w:customStyle="1" w:styleId="WW8Num8z2">
    <w:name w:val="WW8Num8z2"/>
    <w:rsid w:val="0002616C"/>
    <w:rPr>
      <w:rFonts w:ascii="Wingdings" w:hAnsi="Wingdings"/>
    </w:rPr>
  </w:style>
  <w:style w:type="character" w:customStyle="1" w:styleId="WW8Num8z3">
    <w:name w:val="WW8Num8z3"/>
    <w:rsid w:val="0002616C"/>
    <w:rPr>
      <w:rFonts w:ascii="Symbol" w:hAnsi="Symbol"/>
    </w:rPr>
  </w:style>
  <w:style w:type="character" w:customStyle="1" w:styleId="WW8Num12z0">
    <w:name w:val="WW8Num12z0"/>
    <w:rsid w:val="0002616C"/>
    <w:rPr>
      <w:rFonts w:ascii="Times New Roman" w:eastAsia="Times New Roman" w:hAnsi="Times New Roman" w:cs="Times New Roman"/>
    </w:rPr>
  </w:style>
  <w:style w:type="character" w:customStyle="1" w:styleId="WW8Num12z1">
    <w:name w:val="WW8Num12z1"/>
    <w:rsid w:val="0002616C"/>
    <w:rPr>
      <w:rFonts w:ascii="Courier New" w:hAnsi="Courier New" w:cs="Courier New"/>
    </w:rPr>
  </w:style>
  <w:style w:type="character" w:customStyle="1" w:styleId="WW8Num12z2">
    <w:name w:val="WW8Num12z2"/>
    <w:rsid w:val="0002616C"/>
    <w:rPr>
      <w:rFonts w:ascii="Wingdings" w:hAnsi="Wingdings"/>
    </w:rPr>
  </w:style>
  <w:style w:type="character" w:customStyle="1" w:styleId="WW8Num12z3">
    <w:name w:val="WW8Num12z3"/>
    <w:rsid w:val="0002616C"/>
    <w:rPr>
      <w:rFonts w:ascii="Symbol" w:hAnsi="Symbol"/>
    </w:rPr>
  </w:style>
  <w:style w:type="character" w:customStyle="1" w:styleId="WW8Num15z0">
    <w:name w:val="WW8Num15z0"/>
    <w:rsid w:val="0002616C"/>
    <w:rPr>
      <w:rFonts w:ascii="Times New Roman" w:eastAsia="Times New Roman" w:hAnsi="Times New Roman" w:cs="Times New Roman"/>
    </w:rPr>
  </w:style>
  <w:style w:type="character" w:customStyle="1" w:styleId="WW8Num15z1">
    <w:name w:val="WW8Num15z1"/>
    <w:rsid w:val="0002616C"/>
    <w:rPr>
      <w:rFonts w:ascii="Courier New" w:hAnsi="Courier New" w:cs="Courier New"/>
    </w:rPr>
  </w:style>
  <w:style w:type="character" w:customStyle="1" w:styleId="WW8Num15z2">
    <w:name w:val="WW8Num15z2"/>
    <w:rsid w:val="0002616C"/>
    <w:rPr>
      <w:rFonts w:ascii="Wingdings" w:hAnsi="Wingdings"/>
    </w:rPr>
  </w:style>
  <w:style w:type="character" w:customStyle="1" w:styleId="WW8Num15z3">
    <w:name w:val="WW8Num15z3"/>
    <w:rsid w:val="0002616C"/>
    <w:rPr>
      <w:rFonts w:ascii="Symbol" w:hAnsi="Symbol"/>
    </w:rPr>
  </w:style>
  <w:style w:type="character" w:customStyle="1" w:styleId="WW8Num19z0">
    <w:name w:val="WW8Num19z0"/>
    <w:rsid w:val="0002616C"/>
    <w:rPr>
      <w:rFonts w:ascii="Times New Roman" w:eastAsia="Times New Roman" w:hAnsi="Times New Roman" w:cs="Times New Roman"/>
    </w:rPr>
  </w:style>
  <w:style w:type="character" w:customStyle="1" w:styleId="WW8Num19z1">
    <w:name w:val="WW8Num19z1"/>
    <w:rsid w:val="0002616C"/>
    <w:rPr>
      <w:rFonts w:ascii="Courier New" w:hAnsi="Courier New" w:cs="Courier New"/>
    </w:rPr>
  </w:style>
  <w:style w:type="character" w:customStyle="1" w:styleId="WW8Num19z2">
    <w:name w:val="WW8Num19z2"/>
    <w:rsid w:val="0002616C"/>
    <w:rPr>
      <w:rFonts w:ascii="Wingdings" w:hAnsi="Wingdings"/>
    </w:rPr>
  </w:style>
  <w:style w:type="character" w:customStyle="1" w:styleId="WW8Num19z3">
    <w:name w:val="WW8Num19z3"/>
    <w:rsid w:val="0002616C"/>
    <w:rPr>
      <w:rFonts w:ascii="Symbol" w:hAnsi="Symbol"/>
    </w:rPr>
  </w:style>
  <w:style w:type="character" w:customStyle="1" w:styleId="WW8Num21z1">
    <w:name w:val="WW8Num21z1"/>
    <w:rsid w:val="0002616C"/>
    <w:rPr>
      <w:rFonts w:ascii="Times New Roman" w:eastAsia="Times New Roman" w:hAnsi="Times New Roman" w:cs="Times New Roman"/>
    </w:rPr>
  </w:style>
  <w:style w:type="character" w:customStyle="1" w:styleId="WW8Num24z0">
    <w:name w:val="WW8Num24z0"/>
    <w:rsid w:val="0002616C"/>
    <w:rPr>
      <w:rFonts w:ascii="Times New Roman" w:eastAsia="Times New Roman" w:hAnsi="Times New Roman" w:cs="Times New Roman"/>
    </w:rPr>
  </w:style>
  <w:style w:type="character" w:customStyle="1" w:styleId="WW8Num24z1">
    <w:name w:val="WW8Num24z1"/>
    <w:rsid w:val="0002616C"/>
    <w:rPr>
      <w:rFonts w:ascii="Courier New" w:hAnsi="Courier New" w:cs="Courier New"/>
    </w:rPr>
  </w:style>
  <w:style w:type="character" w:customStyle="1" w:styleId="WW8Num24z2">
    <w:name w:val="WW8Num24z2"/>
    <w:rsid w:val="0002616C"/>
    <w:rPr>
      <w:rFonts w:ascii="Wingdings" w:hAnsi="Wingdings"/>
    </w:rPr>
  </w:style>
  <w:style w:type="character" w:customStyle="1" w:styleId="WW8Num24z3">
    <w:name w:val="WW8Num24z3"/>
    <w:rsid w:val="0002616C"/>
    <w:rPr>
      <w:rFonts w:ascii="Symbol" w:hAnsi="Symbol"/>
    </w:rPr>
  </w:style>
  <w:style w:type="character" w:customStyle="1" w:styleId="WW8Num27z1">
    <w:name w:val="WW8Num27z1"/>
    <w:rsid w:val="0002616C"/>
    <w:rPr>
      <w:rFonts w:ascii="Times New Roman" w:eastAsia="Times New Roman" w:hAnsi="Times New Roman" w:cs="Times New Roman"/>
    </w:rPr>
  </w:style>
  <w:style w:type="character" w:customStyle="1" w:styleId="WW8Num28z1">
    <w:name w:val="WW8Num28z1"/>
    <w:rsid w:val="0002616C"/>
    <w:rPr>
      <w:rFonts w:ascii="Times New Roman" w:eastAsia="Times New Roman" w:hAnsi="Times New Roman" w:cs="Times New Roman"/>
    </w:rPr>
  </w:style>
  <w:style w:type="character" w:customStyle="1" w:styleId="WW8Num29z0">
    <w:name w:val="WW8Num29z0"/>
    <w:rsid w:val="0002616C"/>
    <w:rPr>
      <w:rFonts w:ascii="Times New Roman" w:eastAsia="Times New Roman" w:hAnsi="Times New Roman" w:cs="Times New Roman"/>
    </w:rPr>
  </w:style>
  <w:style w:type="character" w:customStyle="1" w:styleId="WW8Num29z1">
    <w:name w:val="WW8Num29z1"/>
    <w:rsid w:val="0002616C"/>
    <w:rPr>
      <w:rFonts w:ascii="Courier New" w:hAnsi="Courier New" w:cs="Courier New"/>
    </w:rPr>
  </w:style>
  <w:style w:type="character" w:customStyle="1" w:styleId="WW8Num29z2">
    <w:name w:val="WW8Num29z2"/>
    <w:rsid w:val="0002616C"/>
    <w:rPr>
      <w:rFonts w:ascii="Wingdings" w:hAnsi="Wingdings"/>
    </w:rPr>
  </w:style>
  <w:style w:type="character" w:customStyle="1" w:styleId="WW8Num29z3">
    <w:name w:val="WW8Num29z3"/>
    <w:rsid w:val="0002616C"/>
    <w:rPr>
      <w:rFonts w:ascii="Symbol" w:hAnsi="Symbol"/>
    </w:rPr>
  </w:style>
  <w:style w:type="character" w:customStyle="1" w:styleId="WW8Num30z0">
    <w:name w:val="WW8Num30z0"/>
    <w:rsid w:val="0002616C"/>
    <w:rPr>
      <w:rFonts w:ascii="Times New Roman" w:eastAsia="Times New Roman" w:hAnsi="Times New Roman" w:cs="Times New Roman"/>
    </w:rPr>
  </w:style>
  <w:style w:type="character" w:customStyle="1" w:styleId="WW8Num30z1">
    <w:name w:val="WW8Num30z1"/>
    <w:rsid w:val="0002616C"/>
    <w:rPr>
      <w:rFonts w:ascii="Courier New" w:hAnsi="Courier New" w:cs="Courier New"/>
    </w:rPr>
  </w:style>
  <w:style w:type="character" w:customStyle="1" w:styleId="WW8Num30z2">
    <w:name w:val="WW8Num30z2"/>
    <w:rsid w:val="0002616C"/>
    <w:rPr>
      <w:rFonts w:ascii="Wingdings" w:hAnsi="Wingdings"/>
    </w:rPr>
  </w:style>
  <w:style w:type="character" w:customStyle="1" w:styleId="WW8Num30z3">
    <w:name w:val="WW8Num30z3"/>
    <w:rsid w:val="0002616C"/>
    <w:rPr>
      <w:rFonts w:ascii="Symbol" w:hAnsi="Symbol"/>
    </w:rPr>
  </w:style>
  <w:style w:type="character" w:customStyle="1" w:styleId="WW8Num32z0">
    <w:name w:val="WW8Num32z0"/>
    <w:rsid w:val="0002616C"/>
    <w:rPr>
      <w:rFonts w:ascii="Times New Roman" w:eastAsia="Times New Roman" w:hAnsi="Times New Roman" w:cs="Times New Roman"/>
    </w:rPr>
  </w:style>
  <w:style w:type="character" w:customStyle="1" w:styleId="WW8Num32z1">
    <w:name w:val="WW8Num32z1"/>
    <w:rsid w:val="0002616C"/>
    <w:rPr>
      <w:rFonts w:ascii="Courier New" w:hAnsi="Courier New" w:cs="Courier New"/>
    </w:rPr>
  </w:style>
  <w:style w:type="character" w:customStyle="1" w:styleId="WW8Num32z2">
    <w:name w:val="WW8Num32z2"/>
    <w:rsid w:val="0002616C"/>
    <w:rPr>
      <w:rFonts w:ascii="Wingdings" w:hAnsi="Wingdings"/>
    </w:rPr>
  </w:style>
  <w:style w:type="character" w:customStyle="1" w:styleId="WW8Num32z3">
    <w:name w:val="WW8Num32z3"/>
    <w:rsid w:val="0002616C"/>
    <w:rPr>
      <w:rFonts w:ascii="Symbol" w:hAnsi="Symbol"/>
    </w:rPr>
  </w:style>
  <w:style w:type="character" w:customStyle="1" w:styleId="WW8Num36z0">
    <w:name w:val="WW8Num36z0"/>
    <w:rsid w:val="0002616C"/>
    <w:rPr>
      <w:rFonts w:ascii="Times New Roman" w:eastAsia="Times New Roman" w:hAnsi="Times New Roman" w:cs="Times New Roman"/>
    </w:rPr>
  </w:style>
  <w:style w:type="character" w:customStyle="1" w:styleId="WW8Num36z1">
    <w:name w:val="WW8Num36z1"/>
    <w:rsid w:val="0002616C"/>
    <w:rPr>
      <w:rFonts w:ascii="Courier New" w:hAnsi="Courier New" w:cs="Courier New"/>
    </w:rPr>
  </w:style>
  <w:style w:type="character" w:customStyle="1" w:styleId="WW8Num36z2">
    <w:name w:val="WW8Num36z2"/>
    <w:rsid w:val="0002616C"/>
    <w:rPr>
      <w:rFonts w:ascii="Wingdings" w:hAnsi="Wingdings"/>
    </w:rPr>
  </w:style>
  <w:style w:type="character" w:customStyle="1" w:styleId="WW8Num36z3">
    <w:name w:val="WW8Num36z3"/>
    <w:rsid w:val="0002616C"/>
    <w:rPr>
      <w:rFonts w:ascii="Symbol" w:hAnsi="Symbol"/>
    </w:rPr>
  </w:style>
  <w:style w:type="character" w:customStyle="1" w:styleId="WW8Num38z0">
    <w:name w:val="WW8Num38z0"/>
    <w:rsid w:val="0002616C"/>
    <w:rPr>
      <w:rFonts w:ascii="Times New Roman" w:eastAsia="Times New Roman" w:hAnsi="Times New Roman" w:cs="Times New Roman"/>
    </w:rPr>
  </w:style>
  <w:style w:type="character" w:customStyle="1" w:styleId="WW8Num38z1">
    <w:name w:val="WW8Num38z1"/>
    <w:rsid w:val="0002616C"/>
    <w:rPr>
      <w:rFonts w:ascii="Courier New" w:hAnsi="Courier New" w:cs="Courier New"/>
    </w:rPr>
  </w:style>
  <w:style w:type="character" w:customStyle="1" w:styleId="WW8Num38z2">
    <w:name w:val="WW8Num38z2"/>
    <w:rsid w:val="0002616C"/>
    <w:rPr>
      <w:rFonts w:ascii="Wingdings" w:hAnsi="Wingdings"/>
    </w:rPr>
  </w:style>
  <w:style w:type="character" w:customStyle="1" w:styleId="WW8Num38z3">
    <w:name w:val="WW8Num38z3"/>
    <w:rsid w:val="0002616C"/>
    <w:rPr>
      <w:rFonts w:ascii="Symbol" w:hAnsi="Symbol"/>
    </w:rPr>
  </w:style>
  <w:style w:type="character" w:customStyle="1" w:styleId="WW8Num41z0">
    <w:name w:val="WW8Num41z0"/>
    <w:rsid w:val="0002616C"/>
    <w:rPr>
      <w:rFonts w:ascii="Symbol" w:hAnsi="Symbol"/>
      <w:sz w:val="20"/>
    </w:rPr>
  </w:style>
  <w:style w:type="character" w:customStyle="1" w:styleId="WW8Num41z1">
    <w:name w:val="WW8Num41z1"/>
    <w:rsid w:val="0002616C"/>
    <w:rPr>
      <w:rFonts w:ascii="Courier New" w:hAnsi="Courier New"/>
      <w:sz w:val="20"/>
    </w:rPr>
  </w:style>
  <w:style w:type="character" w:customStyle="1" w:styleId="WW8Num41z2">
    <w:name w:val="WW8Num41z2"/>
    <w:rsid w:val="0002616C"/>
    <w:rPr>
      <w:rFonts w:ascii="Wingdings" w:hAnsi="Wingdings"/>
      <w:sz w:val="20"/>
    </w:rPr>
  </w:style>
  <w:style w:type="character" w:customStyle="1" w:styleId="Policepardfaut1">
    <w:name w:val="Police par défaut1"/>
    <w:rsid w:val="0002616C"/>
  </w:style>
  <w:style w:type="character" w:customStyle="1" w:styleId="Marquedecommentaire1">
    <w:name w:val="Marque de commentaire1"/>
    <w:rsid w:val="0002616C"/>
    <w:rPr>
      <w:sz w:val="16"/>
      <w:szCs w:val="16"/>
    </w:rPr>
  </w:style>
  <w:style w:type="character" w:customStyle="1" w:styleId="CarCar3">
    <w:name w:val="Car Car3"/>
    <w:rsid w:val="0002616C"/>
    <w:rPr>
      <w:rFonts w:ascii="Arial" w:hAnsi="Arial" w:cs="Arial"/>
      <w:b/>
      <w:bCs/>
      <w:kern w:val="1"/>
      <w:sz w:val="32"/>
      <w:szCs w:val="32"/>
      <w:lang w:val="fr-FR" w:eastAsia="ar-SA" w:bidi="ar-SA"/>
    </w:rPr>
  </w:style>
  <w:style w:type="character" w:customStyle="1" w:styleId="CarCar2">
    <w:name w:val="Car Car2"/>
    <w:rsid w:val="0002616C"/>
    <w:rPr>
      <w:rFonts w:ascii="Arial" w:hAnsi="Arial" w:cs="Arial"/>
      <w:b/>
      <w:bCs/>
      <w:i/>
      <w:iCs/>
      <w:sz w:val="28"/>
      <w:szCs w:val="28"/>
      <w:lang w:val="fr-FR" w:eastAsia="ar-SA" w:bidi="ar-SA"/>
    </w:rPr>
  </w:style>
  <w:style w:type="character" w:customStyle="1" w:styleId="CarCar1">
    <w:name w:val="Car Car1"/>
    <w:rsid w:val="0002616C"/>
    <w:rPr>
      <w:rFonts w:ascii="Arial" w:hAnsi="Arial" w:cs="Arial"/>
      <w:b/>
      <w:bCs/>
      <w:sz w:val="26"/>
      <w:szCs w:val="26"/>
      <w:lang w:val="fr-FR" w:eastAsia="ar-SA" w:bidi="ar-SA"/>
    </w:rPr>
  </w:style>
  <w:style w:type="character" w:styleId="lev">
    <w:name w:val="Strong"/>
    <w:qFormat/>
    <w:rsid w:val="0002616C"/>
    <w:rPr>
      <w:b/>
      <w:bCs/>
    </w:rPr>
  </w:style>
  <w:style w:type="character" w:styleId="Numrodepage">
    <w:name w:val="page number"/>
    <w:basedOn w:val="Policepardfaut1"/>
    <w:rsid w:val="0002616C"/>
  </w:style>
  <w:style w:type="character" w:styleId="Accentuation">
    <w:name w:val="Emphasis"/>
    <w:qFormat/>
    <w:rsid w:val="0002616C"/>
    <w:rPr>
      <w:i/>
      <w:iCs/>
    </w:rPr>
  </w:style>
  <w:style w:type="character" w:customStyle="1" w:styleId="CarCar">
    <w:name w:val="Car Car"/>
    <w:basedOn w:val="Policepardfaut1"/>
    <w:rsid w:val="0002616C"/>
  </w:style>
  <w:style w:type="character" w:customStyle="1" w:styleId="Caractresdenotedebasdepage">
    <w:name w:val="Caractères de note de bas de page"/>
    <w:rsid w:val="0002616C"/>
    <w:rPr>
      <w:vertAlign w:val="superscript"/>
    </w:rPr>
  </w:style>
  <w:style w:type="character" w:styleId="Appelnotedebasdep">
    <w:name w:val="footnote reference"/>
    <w:uiPriority w:val="99"/>
    <w:rsid w:val="0002616C"/>
    <w:rPr>
      <w:vertAlign w:val="superscript"/>
    </w:rPr>
  </w:style>
  <w:style w:type="character" w:styleId="Appeldenotedefin">
    <w:name w:val="endnote reference"/>
    <w:rsid w:val="0002616C"/>
    <w:rPr>
      <w:vertAlign w:val="superscript"/>
    </w:rPr>
  </w:style>
  <w:style w:type="character" w:customStyle="1" w:styleId="Caractresdenotedefin">
    <w:name w:val="Caractères de note de fin"/>
    <w:rsid w:val="0002616C"/>
  </w:style>
  <w:style w:type="paragraph" w:customStyle="1" w:styleId="Titre10">
    <w:name w:val="Titre1"/>
    <w:basedOn w:val="Normal"/>
    <w:next w:val="Corpsdetexte"/>
    <w:rsid w:val="0002616C"/>
    <w:pPr>
      <w:keepNext/>
      <w:suppressAutoHyphens/>
      <w:spacing w:before="240" w:after="120" w:line="240" w:lineRule="auto"/>
    </w:pPr>
    <w:rPr>
      <w:rFonts w:ascii="Arial" w:eastAsia="SimSun" w:hAnsi="Arial" w:cs="Mangal"/>
      <w:sz w:val="28"/>
      <w:szCs w:val="28"/>
      <w:lang w:eastAsia="ar-SA"/>
    </w:rPr>
  </w:style>
  <w:style w:type="paragraph" w:styleId="Liste">
    <w:name w:val="List"/>
    <w:basedOn w:val="Corpsdetexte"/>
    <w:rsid w:val="0002616C"/>
    <w:pPr>
      <w:widowControl/>
      <w:suppressAutoHyphens/>
      <w:spacing w:after="120"/>
      <w:jc w:val="left"/>
    </w:pPr>
    <w:rPr>
      <w:rFonts w:ascii="Times New Roman" w:eastAsia="Times New Roman" w:hAnsi="Times New Roman" w:cs="Mangal"/>
      <w:sz w:val="24"/>
      <w:szCs w:val="24"/>
      <w:lang w:val="fr-FR" w:eastAsia="ar-SA"/>
    </w:rPr>
  </w:style>
  <w:style w:type="paragraph" w:customStyle="1" w:styleId="Lgende1">
    <w:name w:val="Légende1"/>
    <w:basedOn w:val="Normal"/>
    <w:rsid w:val="0002616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02616C"/>
    <w:pPr>
      <w:suppressLineNumbers/>
      <w:suppressAutoHyphens/>
      <w:spacing w:after="0" w:line="240" w:lineRule="auto"/>
    </w:pPr>
    <w:rPr>
      <w:rFonts w:ascii="Times New Roman" w:eastAsia="Times New Roman" w:hAnsi="Times New Roman" w:cs="Mangal"/>
      <w:sz w:val="24"/>
      <w:szCs w:val="24"/>
      <w:lang w:eastAsia="ar-SA"/>
    </w:rPr>
  </w:style>
  <w:style w:type="paragraph" w:styleId="NormalWeb">
    <w:name w:val="Normal (Web)"/>
    <w:basedOn w:val="Normal"/>
    <w:rsid w:val="0002616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mmentaire1">
    <w:name w:val="Commentaire1"/>
    <w:basedOn w:val="Normal"/>
    <w:rsid w:val="0002616C"/>
    <w:pPr>
      <w:suppressAutoHyphens/>
      <w:spacing w:after="0" w:line="240" w:lineRule="auto"/>
    </w:pPr>
    <w:rPr>
      <w:rFonts w:ascii="Times New Roman" w:eastAsia="Times New Roman" w:hAnsi="Times New Roman" w:cs="Times New Roman"/>
      <w:sz w:val="20"/>
      <w:szCs w:val="20"/>
      <w:lang w:eastAsia="ar-SA"/>
    </w:rPr>
  </w:style>
  <w:style w:type="paragraph" w:styleId="Commentaire">
    <w:name w:val="annotation text"/>
    <w:basedOn w:val="Normal"/>
    <w:link w:val="CommentaireCar"/>
    <w:unhideWhenUsed/>
    <w:rsid w:val="0002616C"/>
    <w:pPr>
      <w:spacing w:after="200" w:line="240" w:lineRule="auto"/>
      <w:jc w:val="both"/>
    </w:pPr>
    <w:rPr>
      <w:rFonts w:ascii="Arial" w:eastAsia="Calibri" w:hAnsi="Arial" w:cs="Arial"/>
      <w:sz w:val="24"/>
      <w:szCs w:val="24"/>
    </w:rPr>
  </w:style>
  <w:style w:type="character" w:customStyle="1" w:styleId="CommentaireCar">
    <w:name w:val="Commentaire Car"/>
    <w:basedOn w:val="Policepardfaut"/>
    <w:link w:val="Commentaire"/>
    <w:rsid w:val="0002616C"/>
    <w:rPr>
      <w:rFonts w:ascii="Arial" w:eastAsia="Calibri" w:hAnsi="Arial" w:cs="Arial"/>
      <w:sz w:val="24"/>
      <w:szCs w:val="24"/>
    </w:rPr>
  </w:style>
  <w:style w:type="paragraph" w:styleId="Objetducommentaire">
    <w:name w:val="annotation subject"/>
    <w:basedOn w:val="Commentaire1"/>
    <w:next w:val="Commentaire1"/>
    <w:link w:val="ObjetducommentaireCar"/>
    <w:rsid w:val="0002616C"/>
    <w:rPr>
      <w:b/>
      <w:bCs/>
    </w:rPr>
  </w:style>
  <w:style w:type="character" w:customStyle="1" w:styleId="ObjetducommentaireCar">
    <w:name w:val="Objet du commentaire Car"/>
    <w:basedOn w:val="CommentaireCar"/>
    <w:link w:val="Objetducommentaire"/>
    <w:rsid w:val="0002616C"/>
    <w:rPr>
      <w:rFonts w:ascii="Times New Roman" w:eastAsia="Times New Roman" w:hAnsi="Times New Roman" w:cs="Times New Roman"/>
      <w:b/>
      <w:bCs/>
      <w:sz w:val="20"/>
      <w:szCs w:val="20"/>
      <w:lang w:eastAsia="ar-SA"/>
    </w:rPr>
  </w:style>
  <w:style w:type="paragraph" w:styleId="TM4">
    <w:name w:val="toc 4"/>
    <w:basedOn w:val="Normal"/>
    <w:next w:val="Normal"/>
    <w:uiPriority w:val="39"/>
    <w:rsid w:val="0002616C"/>
    <w:pPr>
      <w:suppressAutoHyphens/>
      <w:spacing w:after="0" w:line="240" w:lineRule="auto"/>
      <w:ind w:left="720"/>
    </w:pPr>
    <w:rPr>
      <w:rFonts w:ascii="Times New Roman" w:eastAsia="Times New Roman" w:hAnsi="Times New Roman" w:cs="Times New Roman"/>
      <w:sz w:val="18"/>
      <w:szCs w:val="18"/>
      <w:lang w:eastAsia="ar-SA"/>
    </w:rPr>
  </w:style>
  <w:style w:type="paragraph" w:styleId="TM5">
    <w:name w:val="toc 5"/>
    <w:basedOn w:val="Normal"/>
    <w:next w:val="Normal"/>
    <w:rsid w:val="0002616C"/>
    <w:pPr>
      <w:suppressAutoHyphens/>
      <w:spacing w:after="0" w:line="240" w:lineRule="auto"/>
      <w:ind w:left="960"/>
    </w:pPr>
    <w:rPr>
      <w:rFonts w:ascii="Times New Roman" w:eastAsia="Times New Roman" w:hAnsi="Times New Roman" w:cs="Times New Roman"/>
      <w:sz w:val="18"/>
      <w:szCs w:val="18"/>
      <w:lang w:eastAsia="ar-SA"/>
    </w:rPr>
  </w:style>
  <w:style w:type="paragraph" w:styleId="TM6">
    <w:name w:val="toc 6"/>
    <w:basedOn w:val="Normal"/>
    <w:next w:val="Normal"/>
    <w:rsid w:val="0002616C"/>
    <w:pPr>
      <w:suppressAutoHyphens/>
      <w:spacing w:after="0" w:line="240" w:lineRule="auto"/>
      <w:ind w:left="1200"/>
    </w:pPr>
    <w:rPr>
      <w:rFonts w:ascii="Times New Roman" w:eastAsia="Times New Roman" w:hAnsi="Times New Roman" w:cs="Times New Roman"/>
      <w:sz w:val="18"/>
      <w:szCs w:val="18"/>
      <w:lang w:eastAsia="ar-SA"/>
    </w:rPr>
  </w:style>
  <w:style w:type="paragraph" w:styleId="TM7">
    <w:name w:val="toc 7"/>
    <w:basedOn w:val="Normal"/>
    <w:next w:val="Normal"/>
    <w:rsid w:val="0002616C"/>
    <w:pPr>
      <w:suppressAutoHyphens/>
      <w:spacing w:after="0" w:line="240" w:lineRule="auto"/>
      <w:ind w:left="1440"/>
    </w:pPr>
    <w:rPr>
      <w:rFonts w:ascii="Times New Roman" w:eastAsia="Times New Roman" w:hAnsi="Times New Roman" w:cs="Times New Roman"/>
      <w:sz w:val="18"/>
      <w:szCs w:val="18"/>
      <w:lang w:eastAsia="ar-SA"/>
    </w:rPr>
  </w:style>
  <w:style w:type="paragraph" w:styleId="TM8">
    <w:name w:val="toc 8"/>
    <w:basedOn w:val="Normal"/>
    <w:next w:val="Normal"/>
    <w:rsid w:val="0002616C"/>
    <w:pPr>
      <w:suppressAutoHyphens/>
      <w:spacing w:after="0" w:line="240" w:lineRule="auto"/>
      <w:ind w:left="1680"/>
    </w:pPr>
    <w:rPr>
      <w:rFonts w:ascii="Times New Roman" w:eastAsia="Times New Roman" w:hAnsi="Times New Roman" w:cs="Times New Roman"/>
      <w:sz w:val="18"/>
      <w:szCs w:val="18"/>
      <w:lang w:eastAsia="ar-SA"/>
    </w:rPr>
  </w:style>
  <w:style w:type="paragraph" w:styleId="TM9">
    <w:name w:val="toc 9"/>
    <w:basedOn w:val="Normal"/>
    <w:next w:val="Normal"/>
    <w:rsid w:val="0002616C"/>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Default">
    <w:name w:val="Default"/>
    <w:rsid w:val="0002616C"/>
    <w:pPr>
      <w:suppressAutoHyphens/>
      <w:autoSpaceDE w:val="0"/>
      <w:spacing w:after="0" w:line="240" w:lineRule="auto"/>
    </w:pPr>
    <w:rPr>
      <w:rFonts w:ascii="Arial" w:eastAsia="Arial" w:hAnsi="Arial" w:cs="Arial"/>
      <w:color w:val="000000"/>
      <w:sz w:val="24"/>
      <w:szCs w:val="24"/>
      <w:lang w:eastAsia="ar-SA"/>
    </w:rPr>
  </w:style>
  <w:style w:type="paragraph" w:customStyle="1" w:styleId="titrenote">
    <w:name w:val="titre note"/>
    <w:basedOn w:val="Default"/>
    <w:next w:val="Default"/>
    <w:rsid w:val="0002616C"/>
    <w:rPr>
      <w:rFonts w:ascii="Times New Roman" w:hAnsi="Times New Roman" w:cs="Times New Roman"/>
      <w:color w:val="auto"/>
    </w:rPr>
  </w:style>
  <w:style w:type="paragraph" w:styleId="Notedebasdepage">
    <w:name w:val="footnote text"/>
    <w:basedOn w:val="Normal"/>
    <w:link w:val="NotedebasdepageCar"/>
    <w:uiPriority w:val="99"/>
    <w:rsid w:val="0002616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NotedebasdepageCar">
    <w:name w:val="Note de bas de page Car"/>
    <w:basedOn w:val="Policepardfaut"/>
    <w:link w:val="Notedebasdepage"/>
    <w:uiPriority w:val="99"/>
    <w:rsid w:val="0002616C"/>
    <w:rPr>
      <w:rFonts w:ascii="Times New Roman" w:eastAsia="Times New Roman" w:hAnsi="Times New Roman" w:cs="Times New Roman"/>
      <w:sz w:val="20"/>
      <w:szCs w:val="20"/>
      <w:lang w:val="x-none" w:eastAsia="ar-SA"/>
    </w:rPr>
  </w:style>
  <w:style w:type="paragraph" w:customStyle="1" w:styleId="Tramecouleur-Accent11">
    <w:name w:val="Trame couleur - Accent 11"/>
    <w:rsid w:val="0002616C"/>
    <w:pPr>
      <w:suppressAutoHyphens/>
      <w:spacing w:after="0" w:line="240" w:lineRule="auto"/>
    </w:pPr>
    <w:rPr>
      <w:rFonts w:ascii="Times New Roman" w:eastAsia="Arial" w:hAnsi="Times New Roman" w:cs="Times New Roman"/>
      <w:sz w:val="24"/>
      <w:szCs w:val="24"/>
      <w:lang w:eastAsia="ar-SA"/>
    </w:rPr>
  </w:style>
  <w:style w:type="paragraph" w:customStyle="1" w:styleId="Listecouleur-Accent11">
    <w:name w:val="Liste couleur - Accent 11"/>
    <w:basedOn w:val="Normal"/>
    <w:qFormat/>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uducadre">
    <w:name w:val="Contenu du cadre"/>
    <w:basedOn w:val="Corpsdetexte"/>
    <w:rsid w:val="0002616C"/>
    <w:pPr>
      <w:widowControl/>
      <w:suppressAutoHyphens/>
      <w:spacing w:after="120"/>
      <w:jc w:val="left"/>
    </w:pPr>
    <w:rPr>
      <w:rFonts w:ascii="Times New Roman" w:eastAsia="Times New Roman" w:hAnsi="Times New Roman" w:cs="Times New Roman"/>
      <w:sz w:val="24"/>
      <w:szCs w:val="24"/>
      <w:lang w:val="fr-FR" w:eastAsia="ar-SA"/>
    </w:rPr>
  </w:style>
  <w:style w:type="paragraph" w:customStyle="1" w:styleId="Tabledesmatiresniveau10">
    <w:name w:val="Table des matières niveau 10"/>
    <w:basedOn w:val="Index"/>
    <w:rsid w:val="0002616C"/>
    <w:pPr>
      <w:tabs>
        <w:tab w:val="right" w:leader="dot" w:pos="7091"/>
      </w:tabs>
      <w:ind w:left="2547"/>
    </w:pPr>
  </w:style>
  <w:style w:type="paragraph" w:customStyle="1" w:styleId="Contenudetableau">
    <w:name w:val="Contenu de tableau"/>
    <w:basedOn w:val="Normal"/>
    <w:rsid w:val="000261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02616C"/>
    <w:pPr>
      <w:jc w:val="center"/>
    </w:pPr>
    <w:rPr>
      <w:b/>
      <w:bCs/>
    </w:rPr>
  </w:style>
  <w:style w:type="character" w:styleId="Lienhypertextesuivivisit">
    <w:name w:val="FollowedHyperlink"/>
    <w:rsid w:val="0002616C"/>
    <w:rPr>
      <w:color w:val="800080"/>
      <w:u w:val="single"/>
    </w:rPr>
  </w:style>
  <w:style w:type="paragraph" w:customStyle="1" w:styleId="Titre3perso">
    <w:name w:val="Titre 3 perso"/>
    <w:basedOn w:val="Titre2"/>
    <w:link w:val="Titre3persoCar"/>
    <w:rsid w:val="0002616C"/>
    <w:pPr>
      <w:keepLines w:val="0"/>
      <w:numPr>
        <w:ilvl w:val="2"/>
        <w:numId w:val="2"/>
      </w:numPr>
      <w:suppressAutoHyphens/>
      <w:spacing w:before="240" w:after="60" w:line="240" w:lineRule="auto"/>
      <w:jc w:val="left"/>
    </w:pPr>
    <w:rPr>
      <w:i/>
      <w:iCs/>
      <w:sz w:val="28"/>
      <w:szCs w:val="28"/>
      <w:lang w:eastAsia="ar-SA"/>
    </w:rPr>
  </w:style>
  <w:style w:type="character" w:customStyle="1" w:styleId="Titre3persoCar">
    <w:name w:val="Titre 3 perso Car"/>
    <w:link w:val="Titre3perso"/>
    <w:rsid w:val="0002616C"/>
    <w:rPr>
      <w:rFonts w:ascii="Arial" w:eastAsia="Times New Roman" w:hAnsi="Arial" w:cs="Arial"/>
      <w:b/>
      <w:bCs/>
      <w:i/>
      <w:iCs/>
      <w:sz w:val="28"/>
      <w:szCs w:val="28"/>
      <w:lang w:eastAsia="ar-SA"/>
    </w:rPr>
  </w:style>
  <w:style w:type="character" w:styleId="Marquedecommentaire">
    <w:name w:val="annotation reference"/>
    <w:rsid w:val="0002616C"/>
    <w:rPr>
      <w:sz w:val="16"/>
      <w:szCs w:val="16"/>
    </w:rPr>
  </w:style>
  <w:style w:type="paragraph" w:customStyle="1" w:styleId="Tramecouleur-Accent12">
    <w:name w:val="Trame couleur - Accent 12"/>
    <w:hidden/>
    <w:uiPriority w:val="71"/>
    <w:rsid w:val="0002616C"/>
    <w:pPr>
      <w:spacing w:after="0" w:line="240" w:lineRule="auto"/>
    </w:pPr>
    <w:rPr>
      <w:rFonts w:ascii="Times New Roman" w:eastAsia="Times New Roman" w:hAnsi="Times New Roman" w:cs="Times New Roman"/>
      <w:sz w:val="24"/>
      <w:szCs w:val="24"/>
      <w:lang w:eastAsia="ar-SA"/>
    </w:rPr>
  </w:style>
  <w:style w:type="paragraph" w:styleId="Titre">
    <w:name w:val="Title"/>
    <w:basedOn w:val="Normal"/>
    <w:next w:val="Normal"/>
    <w:link w:val="TitreCar"/>
    <w:qFormat/>
    <w:rsid w:val="0002616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reCar">
    <w:name w:val="Titre Car"/>
    <w:basedOn w:val="Policepardfaut"/>
    <w:link w:val="Titre"/>
    <w:rsid w:val="0002616C"/>
    <w:rPr>
      <w:rFonts w:ascii="Cambria" w:eastAsia="Times New Roman" w:hAnsi="Cambria" w:cs="Times New Roman"/>
      <w:b/>
      <w:bCs/>
      <w:kern w:val="28"/>
      <w:sz w:val="32"/>
      <w:szCs w:val="32"/>
      <w:lang w:eastAsia="ar-SA"/>
    </w:rPr>
  </w:style>
  <w:style w:type="character" w:customStyle="1" w:styleId="apple-style-span">
    <w:name w:val="apple-style-span"/>
    <w:basedOn w:val="Policepardfaut"/>
    <w:rsid w:val="0002616C"/>
  </w:style>
  <w:style w:type="paragraph" w:customStyle="1" w:styleId="PDCbullet1last">
    <w:name w:val="PDC_bullet 1 (last)"/>
    <w:basedOn w:val="Normal"/>
    <w:next w:val="Normal"/>
    <w:rsid w:val="0002616C"/>
    <w:pPr>
      <w:numPr>
        <w:numId w:val="3"/>
      </w:numPr>
      <w:tabs>
        <w:tab w:val="clear" w:pos="360"/>
      </w:tabs>
      <w:spacing w:after="240" w:line="240" w:lineRule="auto"/>
    </w:pPr>
    <w:rPr>
      <w:rFonts w:ascii="Times New Roman" w:eastAsia="Times New Roman" w:hAnsi="Times New Roman" w:cs="Times New Roman"/>
      <w:szCs w:val="24"/>
      <w:lang w:eastAsia="fr-FR"/>
    </w:rPr>
  </w:style>
  <w:style w:type="paragraph" w:styleId="Listenumros2">
    <w:name w:val="List Number 2"/>
    <w:basedOn w:val="Normal"/>
    <w:rsid w:val="0002616C"/>
    <w:pPr>
      <w:numPr>
        <w:numId w:val="4"/>
      </w:numPr>
      <w:spacing w:before="120" w:after="0" w:line="240" w:lineRule="auto"/>
    </w:pPr>
    <w:rPr>
      <w:rFonts w:ascii="Times New Roman" w:eastAsia="Times New Roman" w:hAnsi="Times New Roman" w:cs="Times New Roman"/>
      <w:szCs w:val="24"/>
      <w:lang w:eastAsia="fr-FR"/>
    </w:rPr>
  </w:style>
  <w:style w:type="paragraph" w:styleId="Adressedestinataire">
    <w:name w:val="envelope address"/>
    <w:basedOn w:val="Normal"/>
    <w:rsid w:val="0002616C"/>
    <w:pPr>
      <w:framePr w:w="7938" w:h="1985" w:hRule="exact" w:hSpace="141" w:wrap="auto" w:hAnchor="page" w:xAlign="center" w:yAlign="bottom"/>
      <w:suppressAutoHyphens/>
      <w:spacing w:after="0" w:line="240" w:lineRule="auto"/>
      <w:ind w:left="2835"/>
    </w:pPr>
    <w:rPr>
      <w:rFonts w:ascii="Cambria" w:eastAsia="Times New Roman" w:hAnsi="Cambria" w:cs="Times New Roman"/>
      <w:sz w:val="24"/>
      <w:szCs w:val="24"/>
      <w:lang w:eastAsia="ar-SA"/>
    </w:rPr>
  </w:style>
  <w:style w:type="paragraph" w:styleId="Adresseexpditeur">
    <w:name w:val="envelope return"/>
    <w:basedOn w:val="Normal"/>
    <w:rsid w:val="0002616C"/>
    <w:pPr>
      <w:suppressAutoHyphens/>
      <w:spacing w:after="0" w:line="240" w:lineRule="auto"/>
    </w:pPr>
    <w:rPr>
      <w:rFonts w:ascii="Cambria" w:eastAsia="Times New Roman" w:hAnsi="Cambria" w:cs="Times New Roman"/>
      <w:sz w:val="20"/>
      <w:szCs w:val="20"/>
      <w:lang w:eastAsia="ar-SA"/>
    </w:rPr>
  </w:style>
  <w:style w:type="paragraph" w:styleId="AdresseHTML">
    <w:name w:val="HTML Address"/>
    <w:basedOn w:val="Normal"/>
    <w:link w:val="AdresseHTMLCar"/>
    <w:rsid w:val="0002616C"/>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AdresseHTMLCar">
    <w:name w:val="Adresse HTML Car"/>
    <w:basedOn w:val="Policepardfaut"/>
    <w:link w:val="AdresseHTML"/>
    <w:rsid w:val="0002616C"/>
    <w:rPr>
      <w:rFonts w:ascii="Times New Roman" w:eastAsia="Times New Roman" w:hAnsi="Times New Roman" w:cs="Times New Roman"/>
      <w:i/>
      <w:iCs/>
      <w:sz w:val="24"/>
      <w:szCs w:val="24"/>
      <w:lang w:eastAsia="ar-SA"/>
    </w:rPr>
  </w:style>
  <w:style w:type="paragraph" w:styleId="Corpsdetexte2">
    <w:name w:val="Body Text 2"/>
    <w:basedOn w:val="Normal"/>
    <w:link w:val="Corpsdetexte2Car"/>
    <w:rsid w:val="0002616C"/>
    <w:pPr>
      <w:suppressAutoHyphens/>
      <w:spacing w:after="120" w:line="480" w:lineRule="auto"/>
    </w:pPr>
    <w:rPr>
      <w:rFonts w:ascii="Times New Roman" w:eastAsia="Times New Roman" w:hAnsi="Times New Roman" w:cs="Times New Roman"/>
      <w:sz w:val="24"/>
      <w:szCs w:val="24"/>
      <w:lang w:eastAsia="ar-SA"/>
    </w:rPr>
  </w:style>
  <w:style w:type="character" w:customStyle="1" w:styleId="Corpsdetexte2Car">
    <w:name w:val="Corps de texte 2 Car"/>
    <w:basedOn w:val="Policepardfaut"/>
    <w:link w:val="Corpsdetexte2"/>
    <w:rsid w:val="0002616C"/>
    <w:rPr>
      <w:rFonts w:ascii="Times New Roman" w:eastAsia="Times New Roman" w:hAnsi="Times New Roman" w:cs="Times New Roman"/>
      <w:sz w:val="24"/>
      <w:szCs w:val="24"/>
      <w:lang w:eastAsia="ar-SA"/>
    </w:rPr>
  </w:style>
  <w:style w:type="paragraph" w:styleId="Corpsdetexte3">
    <w:name w:val="Body Text 3"/>
    <w:basedOn w:val="Normal"/>
    <w:link w:val="Corpsdetexte3Car"/>
    <w:rsid w:val="0002616C"/>
    <w:pPr>
      <w:suppressAutoHyphens/>
      <w:spacing w:after="120" w:line="240" w:lineRule="auto"/>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rsid w:val="0002616C"/>
    <w:rPr>
      <w:rFonts w:ascii="Times New Roman" w:eastAsia="Times New Roman" w:hAnsi="Times New Roman" w:cs="Times New Roman"/>
      <w:sz w:val="16"/>
      <w:szCs w:val="16"/>
      <w:lang w:eastAsia="ar-SA"/>
    </w:rPr>
  </w:style>
  <w:style w:type="paragraph" w:styleId="Date">
    <w:name w:val="Date"/>
    <w:basedOn w:val="Normal"/>
    <w:next w:val="Normal"/>
    <w:link w:val="Da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DateCar">
    <w:name w:val="Date Car"/>
    <w:basedOn w:val="Policepardfaut"/>
    <w:link w:val="Date"/>
    <w:rsid w:val="0002616C"/>
    <w:rPr>
      <w:rFonts w:ascii="Times New Roman" w:eastAsia="Times New Roman" w:hAnsi="Times New Roman" w:cs="Times New Roman"/>
      <w:sz w:val="24"/>
      <w:szCs w:val="24"/>
      <w:lang w:eastAsia="ar-SA"/>
    </w:rPr>
  </w:style>
  <w:style w:type="paragraph" w:styleId="En-ttedemessage">
    <w:name w:val="Message Header"/>
    <w:basedOn w:val="Normal"/>
    <w:link w:val="En-ttedemessageCar"/>
    <w:rsid w:val="0002616C"/>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En-ttedemessageCar">
    <w:name w:val="En-tête de message Car"/>
    <w:basedOn w:val="Policepardfaut"/>
    <w:link w:val="En-ttedemessage"/>
    <w:rsid w:val="0002616C"/>
    <w:rPr>
      <w:rFonts w:ascii="Cambria" w:eastAsia="Times New Roman" w:hAnsi="Cambria" w:cs="Times New Roman"/>
      <w:sz w:val="24"/>
      <w:szCs w:val="24"/>
      <w:shd w:val="pct20" w:color="auto" w:fill="auto"/>
      <w:lang w:eastAsia="ar-SA"/>
    </w:rPr>
  </w:style>
  <w:style w:type="paragraph" w:styleId="Explorateurdedocuments">
    <w:name w:val="Document Map"/>
    <w:basedOn w:val="Normal"/>
    <w:link w:val="ExplorateurdedocumentsCar"/>
    <w:rsid w:val="0002616C"/>
    <w:pPr>
      <w:suppressAutoHyphens/>
      <w:spacing w:after="0" w:line="240" w:lineRule="auto"/>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02616C"/>
    <w:rPr>
      <w:rFonts w:ascii="Tahoma" w:eastAsia="Times New Roman" w:hAnsi="Tahoma" w:cs="Tahoma"/>
      <w:sz w:val="16"/>
      <w:szCs w:val="16"/>
      <w:lang w:eastAsia="ar-SA"/>
    </w:rPr>
  </w:style>
  <w:style w:type="paragraph" w:styleId="Formuledepolitesse">
    <w:name w:val="Closing"/>
    <w:basedOn w:val="Normal"/>
    <w:link w:val="Formuledepolitess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FormuledepolitesseCar">
    <w:name w:val="Formule de politesse Car"/>
    <w:basedOn w:val="Policepardfaut"/>
    <w:link w:val="Formuledepolitesse"/>
    <w:rsid w:val="0002616C"/>
    <w:rPr>
      <w:rFonts w:ascii="Times New Roman" w:eastAsia="Times New Roman" w:hAnsi="Times New Roman" w:cs="Times New Roman"/>
      <w:sz w:val="24"/>
      <w:szCs w:val="24"/>
      <w:lang w:eastAsia="ar-SA"/>
    </w:rPr>
  </w:style>
  <w:style w:type="paragraph" w:styleId="Index1">
    <w:name w:val="index 1"/>
    <w:basedOn w:val="Normal"/>
    <w:next w:val="Normal"/>
    <w:autoRedefine/>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Index2">
    <w:name w:val="index 2"/>
    <w:basedOn w:val="Normal"/>
    <w:next w:val="Normal"/>
    <w:autoRedefine/>
    <w:rsid w:val="0002616C"/>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Index3">
    <w:name w:val="index 3"/>
    <w:basedOn w:val="Normal"/>
    <w:next w:val="Normal"/>
    <w:autoRedefine/>
    <w:rsid w:val="0002616C"/>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Index4">
    <w:name w:val="index 4"/>
    <w:basedOn w:val="Normal"/>
    <w:next w:val="Normal"/>
    <w:autoRedefine/>
    <w:rsid w:val="0002616C"/>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Index5">
    <w:name w:val="index 5"/>
    <w:basedOn w:val="Normal"/>
    <w:next w:val="Normal"/>
    <w:autoRedefine/>
    <w:rsid w:val="0002616C"/>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Index6">
    <w:name w:val="index 6"/>
    <w:basedOn w:val="Normal"/>
    <w:next w:val="Normal"/>
    <w:autoRedefine/>
    <w:rsid w:val="0002616C"/>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Index7">
    <w:name w:val="index 7"/>
    <w:basedOn w:val="Normal"/>
    <w:next w:val="Normal"/>
    <w:autoRedefine/>
    <w:rsid w:val="0002616C"/>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Index8">
    <w:name w:val="index 8"/>
    <w:basedOn w:val="Normal"/>
    <w:next w:val="Normal"/>
    <w:autoRedefine/>
    <w:rsid w:val="0002616C"/>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Index9">
    <w:name w:val="index 9"/>
    <w:basedOn w:val="Normal"/>
    <w:next w:val="Normal"/>
    <w:autoRedefine/>
    <w:rsid w:val="0002616C"/>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Liste2">
    <w:name w:val="List 2"/>
    <w:basedOn w:val="Normal"/>
    <w:rsid w:val="0002616C"/>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e3">
    <w:name w:val="List 3"/>
    <w:basedOn w:val="Normal"/>
    <w:rsid w:val="0002616C"/>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Liste4">
    <w:name w:val="List 4"/>
    <w:basedOn w:val="Normal"/>
    <w:rsid w:val="0002616C"/>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Liste5">
    <w:name w:val="List 5"/>
    <w:basedOn w:val="Normal"/>
    <w:rsid w:val="0002616C"/>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Listenumros">
    <w:name w:val="List Number"/>
    <w:basedOn w:val="Normal"/>
    <w:rsid w:val="0002616C"/>
    <w:pPr>
      <w:numPr>
        <w:numId w:val="5"/>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3">
    <w:name w:val="List Number 3"/>
    <w:basedOn w:val="Normal"/>
    <w:rsid w:val="0002616C"/>
    <w:pPr>
      <w:numPr>
        <w:numId w:val="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4">
    <w:name w:val="List Number 4"/>
    <w:basedOn w:val="Normal"/>
    <w:rsid w:val="0002616C"/>
    <w:pPr>
      <w:numPr>
        <w:numId w:val="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5">
    <w:name w:val="List Number 5"/>
    <w:basedOn w:val="Normal"/>
    <w:rsid w:val="0002616C"/>
    <w:pPr>
      <w:numPr>
        <w:numId w:val="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
    <w:name w:val="List Bullet"/>
    <w:basedOn w:val="Normal"/>
    <w:rsid w:val="0002616C"/>
    <w:pPr>
      <w:numPr>
        <w:numId w:val="9"/>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2">
    <w:name w:val="List Bullet 2"/>
    <w:basedOn w:val="Normal"/>
    <w:rsid w:val="0002616C"/>
    <w:pPr>
      <w:numPr>
        <w:numId w:val="10"/>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3">
    <w:name w:val="List Bullet 3"/>
    <w:basedOn w:val="Normal"/>
    <w:rsid w:val="0002616C"/>
    <w:pPr>
      <w:numPr>
        <w:numId w:val="1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4">
    <w:name w:val="List Bullet 4"/>
    <w:basedOn w:val="Normal"/>
    <w:rsid w:val="0002616C"/>
    <w:pPr>
      <w:numPr>
        <w:numId w:val="12"/>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5">
    <w:name w:val="List Bullet 5"/>
    <w:basedOn w:val="Normal"/>
    <w:rsid w:val="0002616C"/>
    <w:pPr>
      <w:numPr>
        <w:numId w:val="13"/>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continue">
    <w:name w:val="List Continue"/>
    <w:basedOn w:val="Normal"/>
    <w:rsid w:val="0002616C"/>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Listecontinue2">
    <w:name w:val="List Continue 2"/>
    <w:basedOn w:val="Normal"/>
    <w:rsid w:val="0002616C"/>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Listecontinue3">
    <w:name w:val="List Continue 3"/>
    <w:basedOn w:val="Normal"/>
    <w:rsid w:val="0002616C"/>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Listecontinue4">
    <w:name w:val="List Continue 4"/>
    <w:basedOn w:val="Normal"/>
    <w:rsid w:val="0002616C"/>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Listecontinue5">
    <w:name w:val="List Continue 5"/>
    <w:basedOn w:val="Normal"/>
    <w:rsid w:val="0002616C"/>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Normalcentr">
    <w:name w:val="Block Text"/>
    <w:basedOn w:val="Normal"/>
    <w:rsid w:val="0002616C"/>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styleId="Notedefin">
    <w:name w:val="endnote text"/>
    <w:basedOn w:val="Normal"/>
    <w:link w:val="NotedefinCar"/>
    <w:rsid w:val="0002616C"/>
    <w:pPr>
      <w:suppressAutoHyphens/>
      <w:spacing w:after="0" w:line="240" w:lineRule="auto"/>
    </w:pPr>
    <w:rPr>
      <w:rFonts w:ascii="Times New Roman" w:eastAsia="Times New Roman" w:hAnsi="Times New Roman" w:cs="Times New Roman"/>
      <w:sz w:val="20"/>
      <w:szCs w:val="20"/>
      <w:lang w:eastAsia="ar-SA"/>
    </w:rPr>
  </w:style>
  <w:style w:type="character" w:customStyle="1" w:styleId="NotedefinCar">
    <w:name w:val="Note de fin Car"/>
    <w:basedOn w:val="Policepardfaut"/>
    <w:link w:val="Notedefin"/>
    <w:rsid w:val="0002616C"/>
    <w:rPr>
      <w:rFonts w:ascii="Times New Roman" w:eastAsia="Times New Roman" w:hAnsi="Times New Roman" w:cs="Times New Roman"/>
      <w:sz w:val="20"/>
      <w:szCs w:val="20"/>
      <w:lang w:eastAsia="ar-SA"/>
    </w:rPr>
  </w:style>
  <w:style w:type="paragraph" w:styleId="PrformatHTML">
    <w:name w:val="HTML Preformatted"/>
    <w:basedOn w:val="Normal"/>
    <w:link w:val="PrformatHTML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02616C"/>
    <w:rPr>
      <w:rFonts w:ascii="Courier New" w:eastAsia="Times New Roman" w:hAnsi="Courier New" w:cs="Courier New"/>
      <w:sz w:val="20"/>
      <w:szCs w:val="20"/>
      <w:lang w:eastAsia="ar-SA"/>
    </w:rPr>
  </w:style>
  <w:style w:type="paragraph" w:styleId="Retrait1religne">
    <w:name w:val="Body Text First Indent"/>
    <w:basedOn w:val="Corpsdetexte"/>
    <w:link w:val="Retrait1religneCar"/>
    <w:rsid w:val="0002616C"/>
    <w:pPr>
      <w:widowControl/>
      <w:suppressAutoHyphens/>
      <w:spacing w:after="120"/>
      <w:ind w:firstLine="210"/>
      <w:jc w:val="left"/>
    </w:pPr>
    <w:rPr>
      <w:rFonts w:ascii="Times New Roman" w:eastAsia="Times New Roman" w:hAnsi="Times New Roman" w:cs="Times New Roman"/>
      <w:sz w:val="24"/>
      <w:szCs w:val="24"/>
      <w:lang w:val="fr-FR" w:eastAsia="ar-SA"/>
    </w:rPr>
  </w:style>
  <w:style w:type="character" w:customStyle="1" w:styleId="Retrait1religneCar">
    <w:name w:val="Retrait 1re ligne Car"/>
    <w:basedOn w:val="CorpsdetexteCar"/>
    <w:link w:val="Retrait1religne"/>
    <w:rsid w:val="0002616C"/>
    <w:rPr>
      <w:rFonts w:ascii="Times New Roman" w:eastAsia="Times New Roman" w:hAnsi="Times New Roman" w:cs="Times New Roman"/>
      <w:sz w:val="24"/>
      <w:szCs w:val="24"/>
      <w:lang w:val="en-US" w:eastAsia="ar-SA"/>
    </w:rPr>
  </w:style>
  <w:style w:type="paragraph" w:styleId="Retraitcorpsdetexte">
    <w:name w:val="Body Text Indent"/>
    <w:basedOn w:val="Normal"/>
    <w:link w:val="RetraitcorpsdetexteCar"/>
    <w:rsid w:val="000261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02616C"/>
    <w:rPr>
      <w:rFonts w:ascii="Times New Roman" w:eastAsia="Times New Roman" w:hAnsi="Times New Roman" w:cs="Times New Roman"/>
      <w:sz w:val="24"/>
      <w:szCs w:val="24"/>
      <w:lang w:eastAsia="ar-SA"/>
    </w:rPr>
  </w:style>
  <w:style w:type="paragraph" w:styleId="Retraitcorpsdetexte2">
    <w:name w:val="Body Text Indent 2"/>
    <w:basedOn w:val="Normal"/>
    <w:link w:val="Retraitcorpsdetexte2Car"/>
    <w:rsid w:val="000261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traitcorpsdetexte2Car">
    <w:name w:val="Retrait corps de texte 2 Car"/>
    <w:basedOn w:val="Policepardfaut"/>
    <w:link w:val="Retraitcorpsdetexte2"/>
    <w:rsid w:val="0002616C"/>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02616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02616C"/>
    <w:rPr>
      <w:rFonts w:ascii="Times New Roman" w:eastAsia="Times New Roman" w:hAnsi="Times New Roman" w:cs="Times New Roman"/>
      <w:sz w:val="16"/>
      <w:szCs w:val="16"/>
      <w:lang w:eastAsia="ar-SA"/>
    </w:rPr>
  </w:style>
  <w:style w:type="paragraph" w:styleId="Retraitcorpset1relig">
    <w:name w:val="Body Text First Indent 2"/>
    <w:basedOn w:val="Retraitcorpsdetexte"/>
    <w:link w:val="Retraitcorpset1religCar"/>
    <w:rsid w:val="0002616C"/>
    <w:pPr>
      <w:ind w:firstLine="210"/>
    </w:pPr>
  </w:style>
  <w:style w:type="character" w:customStyle="1" w:styleId="Retraitcorpset1religCar">
    <w:name w:val="Retrait corps et 1re lig. Car"/>
    <w:basedOn w:val="RetraitcorpsdetexteCar"/>
    <w:link w:val="Retraitcorpset1relig"/>
    <w:rsid w:val="0002616C"/>
    <w:rPr>
      <w:rFonts w:ascii="Times New Roman" w:eastAsia="Times New Roman" w:hAnsi="Times New Roman" w:cs="Times New Roman"/>
      <w:sz w:val="24"/>
      <w:szCs w:val="24"/>
      <w:lang w:eastAsia="ar-SA"/>
    </w:rPr>
  </w:style>
  <w:style w:type="paragraph" w:styleId="Retraitnormal">
    <w:name w:val="Normal Indent"/>
    <w:basedOn w:val="Normal"/>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styleId="Salutations">
    <w:name w:val="Salutation"/>
    <w:basedOn w:val="Normal"/>
    <w:next w:val="Normal"/>
    <w:link w:val="Salutations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alutationsCar">
    <w:name w:val="Salutations Car"/>
    <w:basedOn w:val="Policepardfaut"/>
    <w:link w:val="Salutations"/>
    <w:rsid w:val="0002616C"/>
    <w:rPr>
      <w:rFonts w:ascii="Times New Roman" w:eastAsia="Times New Roman" w:hAnsi="Times New Roman" w:cs="Times New Roman"/>
      <w:sz w:val="24"/>
      <w:szCs w:val="24"/>
      <w:lang w:eastAsia="ar-SA"/>
    </w:rPr>
  </w:style>
  <w:style w:type="paragraph" w:styleId="Signature">
    <w:name w:val="Signature"/>
    <w:basedOn w:val="Normal"/>
    <w:link w:val="Signatur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SignatureCar">
    <w:name w:val="Signature Car"/>
    <w:basedOn w:val="Policepardfaut"/>
    <w:link w:val="Signature"/>
    <w:rsid w:val="0002616C"/>
    <w:rPr>
      <w:rFonts w:ascii="Times New Roman" w:eastAsia="Times New Roman" w:hAnsi="Times New Roman" w:cs="Times New Roman"/>
      <w:sz w:val="24"/>
      <w:szCs w:val="24"/>
      <w:lang w:eastAsia="ar-SA"/>
    </w:rPr>
  </w:style>
  <w:style w:type="paragraph" w:styleId="Signaturelectronique">
    <w:name w:val="E-mail Signature"/>
    <w:basedOn w:val="Normal"/>
    <w:link w:val="Signaturelectroniqu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ignaturelectroniqueCar">
    <w:name w:val="Signature électronique Car"/>
    <w:basedOn w:val="Policepardfaut"/>
    <w:link w:val="Signaturelectronique"/>
    <w:rsid w:val="0002616C"/>
    <w:rPr>
      <w:rFonts w:ascii="Times New Roman" w:eastAsia="Times New Roman" w:hAnsi="Times New Roman" w:cs="Times New Roman"/>
      <w:sz w:val="24"/>
      <w:szCs w:val="24"/>
      <w:lang w:eastAsia="ar-SA"/>
    </w:rPr>
  </w:style>
  <w:style w:type="paragraph" w:styleId="Sous-titre">
    <w:name w:val="Subtitle"/>
    <w:basedOn w:val="Normal"/>
    <w:next w:val="Normal"/>
    <w:link w:val="Sous-titreCar"/>
    <w:qFormat/>
    <w:rsid w:val="0002616C"/>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ous-titreCar">
    <w:name w:val="Sous-titre Car"/>
    <w:basedOn w:val="Policepardfaut"/>
    <w:link w:val="Sous-titre"/>
    <w:rsid w:val="0002616C"/>
    <w:rPr>
      <w:rFonts w:ascii="Cambria" w:eastAsia="Times New Roman" w:hAnsi="Cambria" w:cs="Times New Roman"/>
      <w:sz w:val="24"/>
      <w:szCs w:val="24"/>
      <w:lang w:eastAsia="ar-SA"/>
    </w:rPr>
  </w:style>
  <w:style w:type="paragraph" w:styleId="Tabledesillustrations">
    <w:name w:val="table of figures"/>
    <w:basedOn w:val="Normal"/>
    <w:next w:val="Normal"/>
    <w:rsid w:val="0002616C"/>
    <w:pPr>
      <w:suppressAutoHyphens/>
      <w:spacing w:after="0" w:line="240" w:lineRule="auto"/>
    </w:pPr>
    <w:rPr>
      <w:rFonts w:ascii="Times New Roman" w:eastAsia="Times New Roman" w:hAnsi="Times New Roman" w:cs="Times New Roman"/>
      <w:sz w:val="24"/>
      <w:szCs w:val="24"/>
      <w:lang w:eastAsia="ar-SA"/>
    </w:rPr>
  </w:style>
  <w:style w:type="paragraph" w:styleId="Tabledesrfrencesjuridiques">
    <w:name w:val="table of authorities"/>
    <w:basedOn w:val="Normal"/>
    <w:next w:val="Normal"/>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Textebrut">
    <w:name w:val="Plain Text"/>
    <w:basedOn w:val="Normal"/>
    <w:link w:val="Textebrut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TextebrutCar">
    <w:name w:val="Texte brut Car"/>
    <w:basedOn w:val="Policepardfaut"/>
    <w:link w:val="Textebrut"/>
    <w:rsid w:val="0002616C"/>
    <w:rPr>
      <w:rFonts w:ascii="Courier New" w:eastAsia="Times New Roman" w:hAnsi="Courier New" w:cs="Courier New"/>
      <w:sz w:val="20"/>
      <w:szCs w:val="20"/>
      <w:lang w:eastAsia="ar-SA"/>
    </w:rPr>
  </w:style>
  <w:style w:type="paragraph" w:styleId="Textedemacro">
    <w:name w:val="macro"/>
    <w:link w:val="TextedemacroCar"/>
    <w:rsid w:val="0002616C"/>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TextedemacroCar">
    <w:name w:val="Texte de macro Car"/>
    <w:basedOn w:val="Policepardfaut"/>
    <w:link w:val="Textedemacro"/>
    <w:rsid w:val="0002616C"/>
    <w:rPr>
      <w:rFonts w:ascii="Courier New" w:eastAsia="Times New Roman" w:hAnsi="Courier New" w:cs="Courier New"/>
      <w:sz w:val="20"/>
      <w:szCs w:val="20"/>
      <w:lang w:eastAsia="ar-SA"/>
    </w:rPr>
  </w:style>
  <w:style w:type="paragraph" w:styleId="Titredenote">
    <w:name w:val="Note Heading"/>
    <w:basedOn w:val="Normal"/>
    <w:next w:val="Normal"/>
    <w:link w:val="Titredeno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TitredenoteCar">
    <w:name w:val="Titre de note Car"/>
    <w:basedOn w:val="Policepardfaut"/>
    <w:link w:val="Titredenote"/>
    <w:rsid w:val="0002616C"/>
    <w:rPr>
      <w:rFonts w:ascii="Times New Roman" w:eastAsia="Times New Roman" w:hAnsi="Times New Roman" w:cs="Times New Roman"/>
      <w:sz w:val="24"/>
      <w:szCs w:val="24"/>
      <w:lang w:eastAsia="ar-SA"/>
    </w:rPr>
  </w:style>
  <w:style w:type="paragraph" w:styleId="Titreindex">
    <w:name w:val="index heading"/>
    <w:basedOn w:val="Normal"/>
    <w:next w:val="Index1"/>
    <w:rsid w:val="0002616C"/>
    <w:pPr>
      <w:suppressAutoHyphens/>
      <w:spacing w:after="0" w:line="240" w:lineRule="auto"/>
    </w:pPr>
    <w:rPr>
      <w:rFonts w:ascii="Cambria" w:eastAsia="Times New Roman" w:hAnsi="Cambria" w:cs="Times New Roman"/>
      <w:b/>
      <w:bCs/>
      <w:sz w:val="24"/>
      <w:szCs w:val="24"/>
      <w:lang w:eastAsia="ar-SA"/>
    </w:rPr>
  </w:style>
  <w:style w:type="paragraph" w:styleId="TitreTR">
    <w:name w:val="toa heading"/>
    <w:basedOn w:val="Normal"/>
    <w:next w:val="Normal"/>
    <w:rsid w:val="0002616C"/>
    <w:pPr>
      <w:suppressAutoHyphens/>
      <w:spacing w:before="120" w:after="0" w:line="240" w:lineRule="auto"/>
    </w:pPr>
    <w:rPr>
      <w:rFonts w:ascii="Cambria" w:eastAsia="Times New Roman" w:hAnsi="Cambria" w:cs="Times New Roman"/>
      <w:b/>
      <w:bCs/>
      <w:sz w:val="24"/>
      <w:szCs w:val="24"/>
      <w:lang w:eastAsia="ar-SA"/>
    </w:rPr>
  </w:style>
  <w:style w:type="paragraph" w:customStyle="1" w:styleId="Standard">
    <w:name w:val="Standard"/>
    <w:rsid w:val="0002616C"/>
    <w:pPr>
      <w:tabs>
        <w:tab w:val="left" w:pos="708"/>
      </w:tabs>
      <w:suppressAutoHyphens/>
      <w:spacing w:after="200" w:line="276" w:lineRule="auto"/>
    </w:pPr>
    <w:rPr>
      <w:rFonts w:ascii="Calibri" w:eastAsia="Droid Sans" w:hAnsi="Calibri" w:cs="Times New Roman"/>
    </w:rPr>
  </w:style>
  <w:style w:type="table" w:styleId="Grillecouleur-Accent1">
    <w:name w:val="Colorful Grid Accent 1"/>
    <w:basedOn w:val="TableauNormal"/>
    <w:link w:val="Grillecouleur-Accent1Car"/>
    <w:uiPriority w:val="29"/>
    <w:semiHidden/>
    <w:unhideWhenUsed/>
    <w:rsid w:val="0002616C"/>
    <w:pPr>
      <w:spacing w:after="0" w:line="240" w:lineRule="auto"/>
    </w:pPr>
    <w:rPr>
      <w:i/>
      <w:iCs/>
      <w:color w:val="000000"/>
      <w:sz w:val="24"/>
      <w:szCs w:val="24"/>
      <w:lang w:eastAsia="ar-SA"/>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Grillecouleur-Accent1Car">
    <w:name w:val="Grille couleur - Accent 1 Car"/>
    <w:link w:val="Grillecouleur-Accent1"/>
    <w:uiPriority w:val="29"/>
    <w:rsid w:val="0002616C"/>
    <w:rPr>
      <w:i/>
      <w:iCs/>
      <w:color w:val="000000"/>
      <w:sz w:val="24"/>
      <w:szCs w:val="24"/>
      <w:lang w:eastAsia="ar-SA"/>
    </w:rPr>
  </w:style>
  <w:style w:type="table" w:styleId="Trameclaire-Accent2">
    <w:name w:val="Light Shading Accent 2"/>
    <w:basedOn w:val="TableauNormal"/>
    <w:link w:val="Trameclaire-Accent2Car"/>
    <w:uiPriority w:val="30"/>
    <w:semiHidden/>
    <w:unhideWhenUsed/>
    <w:rsid w:val="0002616C"/>
    <w:pPr>
      <w:spacing w:after="0" w:line="240" w:lineRule="auto"/>
    </w:pPr>
    <w:rPr>
      <w:b/>
      <w:bCs/>
      <w:i/>
      <w:iCs/>
      <w:color w:val="4F81BD"/>
      <w:sz w:val="24"/>
      <w:szCs w:val="24"/>
      <w:lang w:eastAsia="ar-SA"/>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rameclaire-Accent2Car">
    <w:name w:val="Trame claire - Accent 2 Car"/>
    <w:link w:val="Trameclaire-Accent2"/>
    <w:uiPriority w:val="30"/>
    <w:rsid w:val="0002616C"/>
    <w:rPr>
      <w:b/>
      <w:bCs/>
      <w:i/>
      <w:iCs/>
      <w:color w:val="4F81BD"/>
      <w:sz w:val="24"/>
      <w:szCs w:val="24"/>
      <w:lang w:eastAsia="ar-SA"/>
    </w:rPr>
  </w:style>
  <w:style w:type="table" w:styleId="Grilledutableau">
    <w:name w:val="Table Grid"/>
    <w:basedOn w:val="TableauNormal"/>
    <w:uiPriority w:val="59"/>
    <w:rsid w:val="00423E92"/>
    <w:pPr>
      <w:spacing w:after="0" w:line="240" w:lineRule="auto"/>
    </w:pPr>
    <w:rPr>
      <w:rFonts w:ascii="Arial" w:eastAsia="Calibri"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423E9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23E9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23E9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423E9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Numrodeligne">
    <w:name w:val="line number"/>
    <w:basedOn w:val="Policepardfaut"/>
    <w:uiPriority w:val="99"/>
    <w:semiHidden/>
    <w:unhideWhenUsed/>
    <w:rsid w:val="00423E92"/>
  </w:style>
  <w:style w:type="paragraph" w:styleId="Bibliographie">
    <w:name w:val="Bibliography"/>
    <w:basedOn w:val="Normal"/>
    <w:next w:val="Normal"/>
    <w:uiPriority w:val="37"/>
    <w:semiHidden/>
    <w:unhideWhenUsed/>
    <w:rsid w:val="00423E92"/>
    <w:pPr>
      <w:suppressAutoHyphens/>
      <w:spacing w:after="0" w:line="240" w:lineRule="auto"/>
    </w:pPr>
    <w:rPr>
      <w:rFonts w:ascii="Times New Roman" w:eastAsia="Times New Roman" w:hAnsi="Times New Roman" w:cs="Times New Roman"/>
      <w:sz w:val="24"/>
      <w:szCs w:val="24"/>
      <w:lang w:eastAsia="ar-SA"/>
    </w:rPr>
  </w:style>
  <w:style w:type="table" w:customStyle="1" w:styleId="TableNormal3">
    <w:name w:val="Table Normal3"/>
    <w:uiPriority w:val="2"/>
    <w:semiHidden/>
    <w:unhideWhenUsed/>
    <w:qFormat/>
    <w:rsid w:val="00423E9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88">
      <w:bodyDiv w:val="1"/>
      <w:marLeft w:val="0"/>
      <w:marRight w:val="0"/>
      <w:marTop w:val="0"/>
      <w:marBottom w:val="0"/>
      <w:divBdr>
        <w:top w:val="none" w:sz="0" w:space="0" w:color="auto"/>
        <w:left w:val="none" w:sz="0" w:space="0" w:color="auto"/>
        <w:bottom w:val="none" w:sz="0" w:space="0" w:color="auto"/>
        <w:right w:val="none" w:sz="0" w:space="0" w:color="auto"/>
      </w:divBdr>
    </w:div>
    <w:div w:id="323556925">
      <w:bodyDiv w:val="1"/>
      <w:marLeft w:val="0"/>
      <w:marRight w:val="0"/>
      <w:marTop w:val="0"/>
      <w:marBottom w:val="0"/>
      <w:divBdr>
        <w:top w:val="none" w:sz="0" w:space="0" w:color="auto"/>
        <w:left w:val="none" w:sz="0" w:space="0" w:color="auto"/>
        <w:bottom w:val="none" w:sz="0" w:space="0" w:color="auto"/>
        <w:right w:val="none" w:sz="0" w:space="0" w:color="auto"/>
      </w:divBdr>
    </w:div>
    <w:div w:id="416101445">
      <w:bodyDiv w:val="1"/>
      <w:marLeft w:val="0"/>
      <w:marRight w:val="0"/>
      <w:marTop w:val="0"/>
      <w:marBottom w:val="0"/>
      <w:divBdr>
        <w:top w:val="none" w:sz="0" w:space="0" w:color="auto"/>
        <w:left w:val="none" w:sz="0" w:space="0" w:color="auto"/>
        <w:bottom w:val="none" w:sz="0" w:space="0" w:color="auto"/>
        <w:right w:val="none" w:sz="0" w:space="0" w:color="auto"/>
      </w:divBdr>
    </w:div>
    <w:div w:id="430931361">
      <w:bodyDiv w:val="1"/>
      <w:marLeft w:val="0"/>
      <w:marRight w:val="0"/>
      <w:marTop w:val="0"/>
      <w:marBottom w:val="0"/>
      <w:divBdr>
        <w:top w:val="none" w:sz="0" w:space="0" w:color="auto"/>
        <w:left w:val="none" w:sz="0" w:space="0" w:color="auto"/>
        <w:bottom w:val="none" w:sz="0" w:space="0" w:color="auto"/>
        <w:right w:val="none" w:sz="0" w:space="0" w:color="auto"/>
      </w:divBdr>
    </w:div>
    <w:div w:id="692538582">
      <w:bodyDiv w:val="1"/>
      <w:marLeft w:val="0"/>
      <w:marRight w:val="0"/>
      <w:marTop w:val="0"/>
      <w:marBottom w:val="0"/>
      <w:divBdr>
        <w:top w:val="none" w:sz="0" w:space="0" w:color="auto"/>
        <w:left w:val="none" w:sz="0" w:space="0" w:color="auto"/>
        <w:bottom w:val="none" w:sz="0" w:space="0" w:color="auto"/>
        <w:right w:val="none" w:sz="0" w:space="0" w:color="auto"/>
      </w:divBdr>
    </w:div>
    <w:div w:id="816150009">
      <w:bodyDiv w:val="1"/>
      <w:marLeft w:val="0"/>
      <w:marRight w:val="0"/>
      <w:marTop w:val="0"/>
      <w:marBottom w:val="0"/>
      <w:divBdr>
        <w:top w:val="none" w:sz="0" w:space="0" w:color="auto"/>
        <w:left w:val="none" w:sz="0" w:space="0" w:color="auto"/>
        <w:bottom w:val="none" w:sz="0" w:space="0" w:color="auto"/>
        <w:right w:val="none" w:sz="0" w:space="0" w:color="auto"/>
      </w:divBdr>
    </w:div>
    <w:div w:id="1195074044">
      <w:bodyDiv w:val="1"/>
      <w:marLeft w:val="0"/>
      <w:marRight w:val="0"/>
      <w:marTop w:val="0"/>
      <w:marBottom w:val="0"/>
      <w:divBdr>
        <w:top w:val="none" w:sz="0" w:space="0" w:color="auto"/>
        <w:left w:val="none" w:sz="0" w:space="0" w:color="auto"/>
        <w:bottom w:val="none" w:sz="0" w:space="0" w:color="auto"/>
        <w:right w:val="none" w:sz="0" w:space="0" w:color="auto"/>
      </w:divBdr>
    </w:div>
    <w:div w:id="1502546747">
      <w:bodyDiv w:val="1"/>
      <w:marLeft w:val="0"/>
      <w:marRight w:val="0"/>
      <w:marTop w:val="0"/>
      <w:marBottom w:val="0"/>
      <w:divBdr>
        <w:top w:val="none" w:sz="0" w:space="0" w:color="auto"/>
        <w:left w:val="none" w:sz="0" w:space="0" w:color="auto"/>
        <w:bottom w:val="none" w:sz="0" w:space="0" w:color="auto"/>
        <w:right w:val="none" w:sz="0" w:space="0" w:color="auto"/>
      </w:divBdr>
    </w:div>
    <w:div w:id="1546601123">
      <w:bodyDiv w:val="1"/>
      <w:marLeft w:val="0"/>
      <w:marRight w:val="0"/>
      <w:marTop w:val="0"/>
      <w:marBottom w:val="0"/>
      <w:divBdr>
        <w:top w:val="none" w:sz="0" w:space="0" w:color="auto"/>
        <w:left w:val="none" w:sz="0" w:space="0" w:color="auto"/>
        <w:bottom w:val="none" w:sz="0" w:space="0" w:color="auto"/>
        <w:right w:val="none" w:sz="0" w:space="0" w:color="auto"/>
      </w:divBdr>
    </w:div>
    <w:div w:id="1679850553">
      <w:bodyDiv w:val="1"/>
      <w:marLeft w:val="0"/>
      <w:marRight w:val="0"/>
      <w:marTop w:val="0"/>
      <w:marBottom w:val="0"/>
      <w:divBdr>
        <w:top w:val="none" w:sz="0" w:space="0" w:color="auto"/>
        <w:left w:val="none" w:sz="0" w:space="0" w:color="auto"/>
        <w:bottom w:val="none" w:sz="0" w:space="0" w:color="auto"/>
        <w:right w:val="none" w:sz="0" w:space="0" w:color="auto"/>
      </w:divBdr>
    </w:div>
    <w:div w:id="18126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5748</Words>
  <Characters>31620</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barré</dc:creator>
  <cp:keywords/>
  <dc:description/>
  <cp:lastModifiedBy>gilles</cp:lastModifiedBy>
  <cp:revision>12</cp:revision>
  <cp:lastPrinted>2018-05-01T17:01:00Z</cp:lastPrinted>
  <dcterms:created xsi:type="dcterms:W3CDTF">2018-05-01T13:29:00Z</dcterms:created>
  <dcterms:modified xsi:type="dcterms:W3CDTF">2018-05-01T17:22:00Z</dcterms:modified>
</cp:coreProperties>
</file>