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10A3" w14:textId="77777777" w:rsidR="00967CE7" w:rsidRDefault="00967CE7" w:rsidP="0002616C">
      <w:pPr>
        <w:spacing w:after="0" w:line="240" w:lineRule="auto"/>
        <w:ind w:left="284"/>
        <w:rPr>
          <w:b/>
          <w:sz w:val="36"/>
          <w:szCs w:val="36"/>
        </w:rPr>
      </w:pPr>
      <w:bookmarkStart w:id="0" w:name="_Hlk493865840"/>
    </w:p>
    <w:p w14:paraId="70FAFC3A" w14:textId="77777777" w:rsidR="0002616C" w:rsidRDefault="0002616C" w:rsidP="0002616C">
      <w:pPr>
        <w:spacing w:after="0" w:line="240" w:lineRule="auto"/>
        <w:ind w:left="284"/>
        <w:rPr>
          <w:b/>
          <w:sz w:val="36"/>
          <w:szCs w:val="36"/>
        </w:rPr>
      </w:pPr>
      <w:r>
        <w:rPr>
          <w:b/>
          <w:sz w:val="36"/>
          <w:szCs w:val="36"/>
        </w:rPr>
        <w:t>AIGCEV / VDSIC</w:t>
      </w:r>
    </w:p>
    <w:p w14:paraId="67AB340E" w14:textId="77777777" w:rsidR="0002616C" w:rsidRPr="00E87CB7" w:rsidRDefault="0002616C" w:rsidP="0002616C">
      <w:pPr>
        <w:spacing w:after="0" w:line="240" w:lineRule="auto"/>
        <w:ind w:left="284"/>
        <w:rPr>
          <w:b/>
          <w:sz w:val="24"/>
          <w:szCs w:val="24"/>
        </w:rPr>
      </w:pPr>
      <w:r w:rsidRPr="00E87CB7">
        <w:rPr>
          <w:b/>
          <w:sz w:val="24"/>
          <w:szCs w:val="24"/>
        </w:rPr>
        <w:t>Association Internationale de Gouvernance du Cachet Electronique Visible</w:t>
      </w:r>
    </w:p>
    <w:p w14:paraId="2DF8E803" w14:textId="77777777" w:rsidR="0002616C" w:rsidRPr="00E87CB7" w:rsidRDefault="0002616C" w:rsidP="0002616C">
      <w:pPr>
        <w:spacing w:after="0" w:line="240" w:lineRule="auto"/>
        <w:ind w:left="284"/>
        <w:rPr>
          <w:b/>
          <w:sz w:val="24"/>
          <w:szCs w:val="24"/>
        </w:rPr>
      </w:pPr>
      <w:r>
        <w:rPr>
          <w:b/>
          <w:sz w:val="24"/>
          <w:szCs w:val="24"/>
        </w:rPr>
        <w:t>Visible Digital Seal International Council</w:t>
      </w:r>
    </w:p>
    <w:p w14:paraId="40E97649" w14:textId="77777777" w:rsidR="0002616C" w:rsidRDefault="0002616C" w:rsidP="0002616C">
      <w:pPr>
        <w:ind w:left="3402"/>
        <w:rPr>
          <w:b/>
          <w:sz w:val="36"/>
          <w:szCs w:val="36"/>
        </w:rPr>
      </w:pPr>
    </w:p>
    <w:p w14:paraId="576B9507" w14:textId="77777777" w:rsidR="0002616C" w:rsidRDefault="0002616C" w:rsidP="0002616C">
      <w:pPr>
        <w:ind w:left="3402"/>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14:paraId="55410475" w14:textId="77777777" w:rsidR="007E4831" w:rsidRDefault="0002616C" w:rsidP="0002616C">
      <w:pPr>
        <w:ind w:left="3402"/>
        <w:rPr>
          <w:b/>
          <w:color w:val="2F5496"/>
          <w:sz w:val="36"/>
          <w:szCs w:val="36"/>
        </w:rPr>
      </w:pPr>
      <w:r>
        <w:rPr>
          <w:b/>
          <w:sz w:val="36"/>
          <w:szCs w:val="36"/>
        </w:rPr>
        <w:t>Cas d’usage</w:t>
      </w:r>
      <w:r w:rsidR="007E4831">
        <w:rPr>
          <w:b/>
          <w:sz w:val="36"/>
          <w:szCs w:val="36"/>
        </w:rPr>
        <w:t xml:space="preserve"> :  </w:t>
      </w:r>
    </w:p>
    <w:p w14:paraId="3A54F151" w14:textId="77777777" w:rsidR="0002616C" w:rsidRPr="00E3526C" w:rsidRDefault="007E4831" w:rsidP="00B96CCB">
      <w:pPr>
        <w:ind w:left="5526" w:firstLine="138"/>
        <w:rPr>
          <w:b/>
          <w:sz w:val="36"/>
          <w:szCs w:val="36"/>
        </w:rPr>
      </w:pPr>
      <w:r>
        <w:rPr>
          <w:b/>
          <w:color w:val="2F5496"/>
          <w:sz w:val="36"/>
          <w:szCs w:val="36"/>
        </w:rPr>
        <w:t>« </w:t>
      </w:r>
      <w:r w:rsidR="00B96CCB">
        <w:rPr>
          <w:b/>
          <w:color w:val="2F5496"/>
          <w:sz w:val="36"/>
          <w:szCs w:val="36"/>
        </w:rPr>
        <w:t>Diplôme</w:t>
      </w:r>
      <w:r>
        <w:rPr>
          <w:b/>
          <w:color w:val="2F5496"/>
          <w:sz w:val="36"/>
          <w:szCs w:val="36"/>
        </w:rPr>
        <w:t> »</w:t>
      </w:r>
    </w:p>
    <w:p w14:paraId="67BA9115" w14:textId="77777777" w:rsidR="0002616C" w:rsidRDefault="00361F62" w:rsidP="0002616C">
      <w:pPr>
        <w:pStyle w:val="Corpsdetexte"/>
        <w:rPr>
          <w:b/>
          <w:i/>
          <w:sz w:val="28"/>
          <w:lang w:val="fr-FR"/>
        </w:rPr>
      </w:pPr>
      <w:r>
        <w:rPr>
          <w:b/>
          <w:i/>
          <w:sz w:val="28"/>
        </w:rPr>
        <w:pict w14:anchorId="316B23C2">
          <v:rect id="_x0000_i1025" style="width:0;height:1.5pt" o:hralign="center" o:hrstd="t" o:hr="t" fillcolor="#a0a0a0" stroked="f"/>
        </w:pict>
      </w:r>
    </w:p>
    <w:p w14:paraId="7B5CB89A" w14:textId="55142292" w:rsidR="00254E60" w:rsidRDefault="00277D7A" w:rsidP="00B96CCB">
      <w:pPr>
        <w:pStyle w:val="Titre4"/>
        <w:numPr>
          <w:ilvl w:val="0"/>
          <w:numId w:val="0"/>
        </w:numPr>
        <w:spacing w:before="207" w:after="3"/>
        <w:rPr>
          <w:i w:val="0"/>
          <w:color w:val="auto"/>
        </w:rPr>
      </w:pPr>
      <w:r>
        <w:rPr>
          <w:i w:val="0"/>
          <w:color w:val="auto"/>
        </w:rPr>
        <w:t>Spécimen de CEV « Diplôme » :</w:t>
      </w:r>
    </w:p>
    <w:p w14:paraId="007F2751" w14:textId="6E56F4BA" w:rsidR="00277D7A" w:rsidRDefault="00277D7A" w:rsidP="00277D7A"/>
    <w:p w14:paraId="18F76548" w14:textId="73EAA1B8" w:rsidR="00277D7A" w:rsidRPr="00277D7A" w:rsidRDefault="00277D7A" w:rsidP="00277D7A">
      <w:pPr>
        <w:jc w:val="center"/>
      </w:pPr>
      <w:r>
        <w:rPr>
          <w:noProof/>
          <w:lang w:eastAsia="fr-FR"/>
        </w:rPr>
        <w:drawing>
          <wp:inline distT="0" distB="0" distL="0" distR="0" wp14:anchorId="0B4B17D8" wp14:editId="41039027">
            <wp:extent cx="570839" cy="652304"/>
            <wp:effectExtent l="0" t="0" r="1270" b="0"/>
            <wp:docPr id="2" name="Image 2" descr="C:\Users\gilles\AppData\Local\Microsoft\Windows\INetCache\Content.Word\05_2D-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AppData\Local\Microsoft\Windows\INetCache\Content.Word\05_2D-OK-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493" cy="689618"/>
                    </a:xfrm>
                    <a:prstGeom prst="rect">
                      <a:avLst/>
                    </a:prstGeom>
                    <a:noFill/>
                    <a:ln>
                      <a:noFill/>
                    </a:ln>
                  </pic:spPr>
                </pic:pic>
              </a:graphicData>
            </a:graphic>
          </wp:inline>
        </w:drawing>
      </w:r>
    </w:p>
    <w:p w14:paraId="2F22F451" w14:textId="77777777" w:rsidR="00254E60" w:rsidRPr="007E4831" w:rsidRDefault="00254E60" w:rsidP="00254E60">
      <w:pPr>
        <w:pStyle w:val="Titre4"/>
        <w:numPr>
          <w:ilvl w:val="0"/>
          <w:numId w:val="0"/>
        </w:numPr>
        <w:spacing w:before="207" w:after="3"/>
        <w:ind w:left="864" w:hanging="864"/>
        <w:rPr>
          <w:rFonts w:asciiTheme="minorHAnsi" w:hAnsiTheme="minorHAnsi"/>
          <w:i w:val="0"/>
          <w:color w:val="auto"/>
          <w:sz w:val="22"/>
        </w:rPr>
      </w:pPr>
      <w:r w:rsidRPr="007E4831">
        <w:rPr>
          <w:rFonts w:asciiTheme="minorHAnsi" w:hAnsiTheme="minorHAnsi"/>
          <w:i w:val="0"/>
          <w:color w:val="auto"/>
          <w:sz w:val="22"/>
        </w:rPr>
        <w:t>Historique des versions</w:t>
      </w:r>
    </w:p>
    <w:p w14:paraId="6B039161" w14:textId="77777777" w:rsidR="00254E60" w:rsidRDefault="00254E60" w:rsidP="00254E60"/>
    <w:p w14:paraId="02ED1ACC" w14:textId="77777777" w:rsidR="00254E60" w:rsidRPr="007E4831" w:rsidRDefault="00254E60" w:rsidP="00254E60">
      <w:pPr>
        <w:rPr>
          <w:b/>
        </w:rPr>
      </w:pPr>
      <w:r>
        <w:t xml:space="preserve">      </w:t>
      </w:r>
      <w:r w:rsidRPr="007E4831">
        <w:rPr>
          <w:b/>
        </w:rPr>
        <w:t>AIGCEV</w:t>
      </w:r>
      <w:r w:rsidRPr="007E4831">
        <w:rPr>
          <w:b/>
        </w:rPr>
        <w:tab/>
      </w:r>
      <w:r w:rsidRPr="007E4831">
        <w:rPr>
          <w:b/>
        </w:rPr>
        <w:tab/>
      </w:r>
      <w:r w:rsidRPr="007E4831">
        <w:rPr>
          <w:b/>
        </w:rPr>
        <w:tab/>
      </w:r>
      <w:r w:rsidRPr="007E4831">
        <w:rPr>
          <w:b/>
        </w:rPr>
        <w:tab/>
      </w:r>
      <w:r w:rsidRPr="007E4831">
        <w:rPr>
          <w:b/>
        </w:rPr>
        <w:tab/>
        <w:t xml:space="preserve">                                </w:t>
      </w:r>
    </w:p>
    <w:tbl>
      <w:tblPr>
        <w:tblStyle w:val="TableNormal"/>
        <w:tblW w:w="5702"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tblGrid>
      <w:tr w:rsidR="00B96CCB" w14:paraId="0FB9E180" w14:textId="77777777" w:rsidTr="00B96CCB">
        <w:trPr>
          <w:trHeight w:val="220"/>
        </w:trPr>
        <w:tc>
          <w:tcPr>
            <w:tcW w:w="882" w:type="dxa"/>
          </w:tcPr>
          <w:p w14:paraId="5D29AE98" w14:textId="77777777" w:rsidR="00B96CCB" w:rsidRDefault="00B96CCB" w:rsidP="00202EAB">
            <w:pPr>
              <w:pStyle w:val="TableParagraph"/>
              <w:spacing w:line="210" w:lineRule="exact"/>
              <w:rPr>
                <w:i/>
              </w:rPr>
            </w:pPr>
            <w:r>
              <w:rPr>
                <w:i/>
              </w:rPr>
              <w:t>Version</w:t>
            </w:r>
          </w:p>
        </w:tc>
        <w:tc>
          <w:tcPr>
            <w:tcW w:w="2410" w:type="dxa"/>
            <w:tcBorders>
              <w:right w:val="single" w:sz="4" w:space="0" w:color="auto"/>
            </w:tcBorders>
          </w:tcPr>
          <w:p w14:paraId="231BD6B0" w14:textId="77777777" w:rsidR="00B96CCB" w:rsidRDefault="00B96CCB" w:rsidP="00202EAB">
            <w:pPr>
              <w:pStyle w:val="TableParagraph"/>
              <w:spacing w:line="210" w:lineRule="exact"/>
              <w:ind w:left="100"/>
              <w:rPr>
                <w:i/>
              </w:rPr>
            </w:pPr>
            <w:r>
              <w:rPr>
                <w:i/>
              </w:rPr>
              <w:t>Date</w:t>
            </w:r>
          </w:p>
        </w:tc>
        <w:tc>
          <w:tcPr>
            <w:tcW w:w="2410" w:type="dxa"/>
            <w:tcBorders>
              <w:top w:val="nil"/>
              <w:left w:val="single" w:sz="4" w:space="0" w:color="auto"/>
              <w:bottom w:val="nil"/>
              <w:right w:val="nil"/>
            </w:tcBorders>
          </w:tcPr>
          <w:p w14:paraId="7E07E3C4" w14:textId="77777777" w:rsidR="00B96CCB" w:rsidRDefault="00B96CCB" w:rsidP="00202EAB">
            <w:pPr>
              <w:pStyle w:val="TableParagraph"/>
              <w:spacing w:line="210" w:lineRule="exact"/>
              <w:ind w:left="103"/>
              <w:rPr>
                <w:i/>
              </w:rPr>
            </w:pPr>
          </w:p>
        </w:tc>
      </w:tr>
      <w:tr w:rsidR="00B96CCB" w14:paraId="5599046B" w14:textId="77777777" w:rsidTr="00B96CCB">
        <w:trPr>
          <w:trHeight w:val="220"/>
        </w:trPr>
        <w:tc>
          <w:tcPr>
            <w:tcW w:w="882" w:type="dxa"/>
          </w:tcPr>
          <w:p w14:paraId="690C9263" w14:textId="77777777" w:rsidR="00B96CCB" w:rsidRDefault="00B96CCB" w:rsidP="00202EAB">
            <w:pPr>
              <w:pStyle w:val="TableParagraph"/>
              <w:spacing w:line="210" w:lineRule="exact"/>
            </w:pPr>
          </w:p>
        </w:tc>
        <w:tc>
          <w:tcPr>
            <w:tcW w:w="2410" w:type="dxa"/>
            <w:tcBorders>
              <w:right w:val="single" w:sz="4" w:space="0" w:color="auto"/>
            </w:tcBorders>
          </w:tcPr>
          <w:p w14:paraId="2258C439" w14:textId="77777777" w:rsidR="00B96CCB" w:rsidRDefault="00B96CCB" w:rsidP="00202EAB">
            <w:pPr>
              <w:pStyle w:val="TableParagraph"/>
              <w:spacing w:line="210" w:lineRule="exact"/>
              <w:ind w:left="100"/>
            </w:pPr>
          </w:p>
        </w:tc>
        <w:tc>
          <w:tcPr>
            <w:tcW w:w="2410" w:type="dxa"/>
            <w:tcBorders>
              <w:top w:val="nil"/>
              <w:left w:val="single" w:sz="4" w:space="0" w:color="auto"/>
              <w:bottom w:val="nil"/>
              <w:right w:val="nil"/>
            </w:tcBorders>
          </w:tcPr>
          <w:p w14:paraId="426C7388" w14:textId="77777777" w:rsidR="00B96CCB" w:rsidRDefault="00B96CCB" w:rsidP="00202EAB">
            <w:pPr>
              <w:pStyle w:val="TableParagraph"/>
              <w:spacing w:line="210" w:lineRule="exact"/>
              <w:ind w:left="103"/>
            </w:pPr>
          </w:p>
        </w:tc>
      </w:tr>
      <w:tr w:rsidR="00B96CCB" w14:paraId="21BEE2D6" w14:textId="77777777" w:rsidTr="00B96CCB">
        <w:trPr>
          <w:trHeight w:val="220"/>
        </w:trPr>
        <w:tc>
          <w:tcPr>
            <w:tcW w:w="882" w:type="dxa"/>
          </w:tcPr>
          <w:p w14:paraId="6A4B58CE" w14:textId="77777777" w:rsidR="00B96CCB" w:rsidRDefault="00B96CCB" w:rsidP="00202EAB">
            <w:pPr>
              <w:pStyle w:val="TableParagraph"/>
              <w:spacing w:line="210" w:lineRule="exact"/>
            </w:pPr>
            <w:r>
              <w:t>1.0</w:t>
            </w:r>
          </w:p>
        </w:tc>
        <w:tc>
          <w:tcPr>
            <w:tcW w:w="2410" w:type="dxa"/>
            <w:tcBorders>
              <w:right w:val="single" w:sz="4" w:space="0" w:color="auto"/>
            </w:tcBorders>
          </w:tcPr>
          <w:p w14:paraId="679AD22A" w14:textId="38F83C7C" w:rsidR="00B96CCB" w:rsidRDefault="00D04BCD" w:rsidP="00202EAB">
            <w:pPr>
              <w:pStyle w:val="TableParagraph"/>
              <w:spacing w:line="210" w:lineRule="exact"/>
              <w:ind w:left="100"/>
            </w:pPr>
            <w:r>
              <w:t>04</w:t>
            </w:r>
            <w:r w:rsidR="00B96CCB">
              <w:t xml:space="preserve"> </w:t>
            </w:r>
            <w:r>
              <w:t>octob</w:t>
            </w:r>
            <w:r w:rsidR="00B96CCB">
              <w:t>re 2017</w:t>
            </w:r>
          </w:p>
        </w:tc>
        <w:tc>
          <w:tcPr>
            <w:tcW w:w="2410" w:type="dxa"/>
            <w:tcBorders>
              <w:top w:val="nil"/>
              <w:left w:val="single" w:sz="4" w:space="0" w:color="auto"/>
              <w:bottom w:val="nil"/>
              <w:right w:val="nil"/>
            </w:tcBorders>
          </w:tcPr>
          <w:p w14:paraId="397D94B6" w14:textId="77777777" w:rsidR="00B96CCB" w:rsidRDefault="00B96CCB" w:rsidP="00202EAB">
            <w:pPr>
              <w:pStyle w:val="TableParagraph"/>
              <w:spacing w:line="210" w:lineRule="exact"/>
              <w:ind w:left="103"/>
            </w:pPr>
          </w:p>
        </w:tc>
      </w:tr>
      <w:tr w:rsidR="00B96CCB" w14:paraId="08975E30" w14:textId="77777777" w:rsidTr="00B96CCB">
        <w:trPr>
          <w:trHeight w:val="220"/>
        </w:trPr>
        <w:tc>
          <w:tcPr>
            <w:tcW w:w="882" w:type="dxa"/>
          </w:tcPr>
          <w:p w14:paraId="3310E19E" w14:textId="562AEA18" w:rsidR="00B96CCB" w:rsidRDefault="00AC3B33" w:rsidP="00202EAB">
            <w:pPr>
              <w:pStyle w:val="TableParagraph"/>
              <w:spacing w:line="210" w:lineRule="exact"/>
            </w:pPr>
            <w:r>
              <w:t>1.1</w:t>
            </w:r>
          </w:p>
        </w:tc>
        <w:tc>
          <w:tcPr>
            <w:tcW w:w="2410" w:type="dxa"/>
            <w:tcBorders>
              <w:right w:val="single" w:sz="4" w:space="0" w:color="auto"/>
            </w:tcBorders>
          </w:tcPr>
          <w:p w14:paraId="29AC34E1" w14:textId="5BD34E6B" w:rsidR="00B96CCB" w:rsidRDefault="00AC3B33" w:rsidP="00202EAB">
            <w:pPr>
              <w:pStyle w:val="TableParagraph"/>
              <w:spacing w:line="210" w:lineRule="exact"/>
              <w:ind w:left="100"/>
            </w:pPr>
            <w:r>
              <w:t>01 mars 201</w:t>
            </w:r>
            <w:r w:rsidR="008C7239">
              <w:t>8</w:t>
            </w:r>
          </w:p>
        </w:tc>
        <w:tc>
          <w:tcPr>
            <w:tcW w:w="2410" w:type="dxa"/>
            <w:tcBorders>
              <w:top w:val="nil"/>
              <w:left w:val="single" w:sz="4" w:space="0" w:color="auto"/>
              <w:bottom w:val="nil"/>
              <w:right w:val="nil"/>
            </w:tcBorders>
          </w:tcPr>
          <w:p w14:paraId="4E756458" w14:textId="77777777" w:rsidR="00B96CCB" w:rsidRDefault="00B96CCB" w:rsidP="00202EAB">
            <w:pPr>
              <w:pStyle w:val="TableParagraph"/>
              <w:spacing w:line="210" w:lineRule="exact"/>
              <w:ind w:left="103"/>
            </w:pPr>
          </w:p>
        </w:tc>
      </w:tr>
      <w:tr w:rsidR="00B96CCB" w14:paraId="352A628A" w14:textId="77777777" w:rsidTr="00B96CCB">
        <w:trPr>
          <w:trHeight w:val="220"/>
        </w:trPr>
        <w:tc>
          <w:tcPr>
            <w:tcW w:w="882" w:type="dxa"/>
          </w:tcPr>
          <w:p w14:paraId="3204FF3A" w14:textId="6C50270A" w:rsidR="00B96CCB" w:rsidRDefault="00AC3B33" w:rsidP="00202EAB">
            <w:pPr>
              <w:pStyle w:val="TableParagraph"/>
              <w:spacing w:line="210" w:lineRule="exact"/>
            </w:pPr>
            <w:r>
              <w:t>1.2</w:t>
            </w:r>
          </w:p>
        </w:tc>
        <w:tc>
          <w:tcPr>
            <w:tcW w:w="2410" w:type="dxa"/>
            <w:tcBorders>
              <w:right w:val="single" w:sz="4" w:space="0" w:color="auto"/>
            </w:tcBorders>
          </w:tcPr>
          <w:p w14:paraId="04C018DC" w14:textId="5D77B5D9" w:rsidR="00B96CCB" w:rsidRDefault="00AC3B33" w:rsidP="00202EAB">
            <w:pPr>
              <w:pStyle w:val="TableParagraph"/>
              <w:spacing w:line="210" w:lineRule="exact"/>
              <w:ind w:left="100"/>
            </w:pPr>
            <w:r>
              <w:t>01 mai 2018</w:t>
            </w:r>
          </w:p>
        </w:tc>
        <w:tc>
          <w:tcPr>
            <w:tcW w:w="2410" w:type="dxa"/>
            <w:tcBorders>
              <w:top w:val="nil"/>
              <w:left w:val="single" w:sz="4" w:space="0" w:color="auto"/>
              <w:bottom w:val="nil"/>
              <w:right w:val="nil"/>
            </w:tcBorders>
          </w:tcPr>
          <w:p w14:paraId="588659A8" w14:textId="77777777" w:rsidR="00B96CCB" w:rsidRDefault="00B96CCB" w:rsidP="00202EAB">
            <w:pPr>
              <w:pStyle w:val="TableParagraph"/>
              <w:spacing w:line="210" w:lineRule="exact"/>
              <w:ind w:left="103"/>
            </w:pPr>
          </w:p>
        </w:tc>
      </w:tr>
      <w:tr w:rsidR="00B96CCB" w14:paraId="342AE899" w14:textId="77777777" w:rsidTr="00B96CCB">
        <w:trPr>
          <w:trHeight w:val="220"/>
        </w:trPr>
        <w:tc>
          <w:tcPr>
            <w:tcW w:w="882" w:type="dxa"/>
          </w:tcPr>
          <w:p w14:paraId="3613202D" w14:textId="77777777" w:rsidR="00B96CCB" w:rsidRDefault="00B96CCB" w:rsidP="00202EAB">
            <w:pPr>
              <w:pStyle w:val="TableParagraph"/>
              <w:spacing w:line="210" w:lineRule="exact"/>
            </w:pPr>
          </w:p>
        </w:tc>
        <w:tc>
          <w:tcPr>
            <w:tcW w:w="2410" w:type="dxa"/>
            <w:tcBorders>
              <w:right w:val="single" w:sz="4" w:space="0" w:color="auto"/>
            </w:tcBorders>
          </w:tcPr>
          <w:p w14:paraId="16C6223C" w14:textId="77777777" w:rsidR="00B96CCB" w:rsidRDefault="00B96CCB" w:rsidP="00202EAB">
            <w:pPr>
              <w:pStyle w:val="TableParagraph"/>
              <w:spacing w:line="210" w:lineRule="exact"/>
              <w:ind w:left="100"/>
            </w:pPr>
          </w:p>
        </w:tc>
        <w:tc>
          <w:tcPr>
            <w:tcW w:w="2410" w:type="dxa"/>
            <w:tcBorders>
              <w:top w:val="nil"/>
              <w:left w:val="single" w:sz="4" w:space="0" w:color="auto"/>
              <w:bottom w:val="nil"/>
              <w:right w:val="nil"/>
            </w:tcBorders>
          </w:tcPr>
          <w:p w14:paraId="4A1C2100" w14:textId="77777777" w:rsidR="00B96CCB" w:rsidRDefault="00B96CCB" w:rsidP="00202EAB">
            <w:pPr>
              <w:pStyle w:val="TableParagraph"/>
              <w:spacing w:line="210" w:lineRule="exact"/>
              <w:ind w:left="103"/>
            </w:pPr>
          </w:p>
        </w:tc>
      </w:tr>
      <w:bookmarkEnd w:id="0"/>
    </w:tbl>
    <w:p w14:paraId="6D2A0920" w14:textId="77777777" w:rsidR="00B96CCB" w:rsidRDefault="00B96CCB" w:rsidP="00B96CCB"/>
    <w:p w14:paraId="00ACFEC6" w14:textId="77777777" w:rsidR="00B96CCB" w:rsidRDefault="00B96CCB">
      <w:r>
        <w:br w:type="page"/>
      </w:r>
    </w:p>
    <w:p w14:paraId="07B6A602" w14:textId="77777777" w:rsidR="00B96CCB" w:rsidRPr="00E3526C" w:rsidRDefault="00B96CCB" w:rsidP="00B96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28"/>
      </w:tblGrid>
      <w:tr w:rsidR="00B96CCB" w:rsidRPr="00874CFA" w14:paraId="1F258E29" w14:textId="77777777" w:rsidTr="00B96CCB">
        <w:tc>
          <w:tcPr>
            <w:tcW w:w="9737" w:type="dxa"/>
            <w:gridSpan w:val="2"/>
            <w:shd w:val="clear" w:color="auto" w:fill="auto"/>
          </w:tcPr>
          <w:p w14:paraId="050B576C" w14:textId="77777777" w:rsidR="00B96CCB" w:rsidRPr="00B96CCB" w:rsidRDefault="00B96CCB" w:rsidP="00B96CCB">
            <w:pPr>
              <w:pStyle w:val="Corpsdetexte"/>
              <w:spacing w:before="120" w:after="120"/>
              <w:jc w:val="center"/>
              <w:rPr>
                <w:rFonts w:asciiTheme="minorHAnsi" w:hAnsiTheme="minorHAnsi"/>
                <w:sz w:val="22"/>
                <w:szCs w:val="22"/>
                <w:lang w:val="fr-FR"/>
              </w:rPr>
            </w:pPr>
            <w:r w:rsidRPr="00B96CCB">
              <w:rPr>
                <w:rFonts w:asciiTheme="minorHAnsi" w:hAnsiTheme="minorHAnsi"/>
                <w:sz w:val="22"/>
                <w:szCs w:val="22"/>
              </w:rPr>
              <w:t>Membres du Périmètre Diplôme</w:t>
            </w:r>
          </w:p>
        </w:tc>
      </w:tr>
      <w:tr w:rsidR="00B96CCB" w:rsidRPr="00874CFA" w14:paraId="750FA4C6" w14:textId="77777777" w:rsidTr="00B96CCB">
        <w:tc>
          <w:tcPr>
            <w:tcW w:w="2909" w:type="dxa"/>
            <w:shd w:val="clear" w:color="auto" w:fill="auto"/>
          </w:tcPr>
          <w:p w14:paraId="7ECB7466" w14:textId="77777777" w:rsidR="00B96CCB" w:rsidRPr="00B96CCB" w:rsidRDefault="00B96CCB" w:rsidP="00B96CCB">
            <w:pPr>
              <w:pStyle w:val="Corpsdetexte"/>
              <w:tabs>
                <w:tab w:val="left" w:pos="1409"/>
              </w:tabs>
              <w:spacing w:before="120" w:after="120"/>
              <w:rPr>
                <w:rFonts w:asciiTheme="minorHAnsi" w:hAnsiTheme="minorHAnsi"/>
                <w:sz w:val="22"/>
                <w:szCs w:val="22"/>
                <w:lang w:val="fr-FR"/>
              </w:rPr>
            </w:pPr>
            <w:r w:rsidRPr="00B96CCB">
              <w:rPr>
                <w:rFonts w:asciiTheme="minorHAnsi" w:hAnsiTheme="minorHAnsi"/>
                <w:sz w:val="22"/>
                <w:szCs w:val="22"/>
                <w:lang w:val="fr-FR"/>
              </w:rPr>
              <w:t>Secrétariat</w:t>
            </w:r>
          </w:p>
        </w:tc>
        <w:tc>
          <w:tcPr>
            <w:tcW w:w="6828" w:type="dxa"/>
            <w:shd w:val="clear" w:color="auto" w:fill="auto"/>
          </w:tcPr>
          <w:p w14:paraId="5E3D69C5" w14:textId="77777777" w:rsidR="00B96CCB" w:rsidRPr="00B96CCB" w:rsidRDefault="00B96CCB" w:rsidP="00B96CCB">
            <w:pPr>
              <w:pStyle w:val="Corpsdetexte"/>
              <w:spacing w:before="120" w:after="120"/>
              <w:rPr>
                <w:rFonts w:asciiTheme="minorHAnsi" w:hAnsiTheme="minorHAnsi"/>
                <w:sz w:val="22"/>
                <w:szCs w:val="22"/>
                <w:lang w:val="fr-FR"/>
              </w:rPr>
            </w:pPr>
            <w:r w:rsidRPr="00B96CCB">
              <w:rPr>
                <w:rFonts w:asciiTheme="minorHAnsi" w:hAnsiTheme="minorHAnsi"/>
                <w:sz w:val="22"/>
                <w:szCs w:val="22"/>
                <w:lang w:val="fr-FR"/>
              </w:rPr>
              <w:t>Gilles Barré</w:t>
            </w:r>
          </w:p>
        </w:tc>
      </w:tr>
      <w:tr w:rsidR="00B96CCB" w:rsidRPr="00874CFA" w14:paraId="5171290B" w14:textId="77777777" w:rsidTr="00B96CCB">
        <w:tc>
          <w:tcPr>
            <w:tcW w:w="2909" w:type="dxa"/>
            <w:shd w:val="clear" w:color="auto" w:fill="auto"/>
          </w:tcPr>
          <w:p w14:paraId="74312395" w14:textId="77777777" w:rsidR="00B96CCB" w:rsidRPr="00B96CCB" w:rsidRDefault="00B96CCB" w:rsidP="00B96CCB">
            <w:pPr>
              <w:pStyle w:val="Corpsdetexte"/>
              <w:spacing w:before="120" w:after="120"/>
              <w:rPr>
                <w:rFonts w:asciiTheme="minorHAnsi" w:hAnsiTheme="minorHAnsi"/>
                <w:sz w:val="22"/>
                <w:szCs w:val="22"/>
                <w:lang w:val="fr-FR"/>
              </w:rPr>
            </w:pPr>
            <w:r w:rsidRPr="00B96CCB">
              <w:rPr>
                <w:rFonts w:asciiTheme="minorHAnsi" w:hAnsiTheme="minorHAnsi"/>
                <w:sz w:val="22"/>
                <w:szCs w:val="22"/>
                <w:lang w:val="fr-FR"/>
              </w:rPr>
              <w:t>Présidence</w:t>
            </w:r>
          </w:p>
        </w:tc>
        <w:tc>
          <w:tcPr>
            <w:tcW w:w="6828" w:type="dxa"/>
            <w:shd w:val="clear" w:color="auto" w:fill="auto"/>
          </w:tcPr>
          <w:p w14:paraId="1C2EFB73" w14:textId="77777777" w:rsidR="00B96CCB" w:rsidRPr="00B96CCB" w:rsidRDefault="00B96CCB" w:rsidP="00B96CCB">
            <w:pPr>
              <w:pStyle w:val="Corpsdetexte"/>
              <w:spacing w:before="120" w:after="120"/>
              <w:rPr>
                <w:rFonts w:asciiTheme="minorHAnsi" w:hAnsiTheme="minorHAnsi"/>
                <w:sz w:val="22"/>
                <w:szCs w:val="22"/>
                <w:lang w:val="fr-FR"/>
              </w:rPr>
            </w:pPr>
          </w:p>
        </w:tc>
      </w:tr>
      <w:tr w:rsidR="00B96CCB" w:rsidRPr="00874CFA" w14:paraId="2385B825" w14:textId="77777777" w:rsidTr="00B96CCB">
        <w:tc>
          <w:tcPr>
            <w:tcW w:w="2909" w:type="dxa"/>
            <w:shd w:val="clear" w:color="auto" w:fill="auto"/>
          </w:tcPr>
          <w:p w14:paraId="7D4062A9" w14:textId="77777777" w:rsidR="00B96CCB" w:rsidRPr="00B96CCB" w:rsidRDefault="00B96CCB" w:rsidP="00B96CCB">
            <w:pPr>
              <w:pStyle w:val="Corpsdetexte"/>
              <w:spacing w:before="120" w:after="120"/>
              <w:rPr>
                <w:rFonts w:asciiTheme="minorHAnsi" w:hAnsiTheme="minorHAnsi"/>
                <w:sz w:val="22"/>
                <w:szCs w:val="22"/>
                <w:lang w:val="fr-FR"/>
              </w:rPr>
            </w:pPr>
            <w:r w:rsidRPr="00B96CCB">
              <w:rPr>
                <w:rFonts w:asciiTheme="minorHAnsi" w:hAnsiTheme="minorHAnsi"/>
                <w:sz w:val="22"/>
                <w:szCs w:val="22"/>
                <w:lang w:val="fr-FR"/>
              </w:rPr>
              <w:t>Vice-Présidence</w:t>
            </w:r>
          </w:p>
        </w:tc>
        <w:tc>
          <w:tcPr>
            <w:tcW w:w="6828" w:type="dxa"/>
            <w:shd w:val="clear" w:color="auto" w:fill="auto"/>
          </w:tcPr>
          <w:p w14:paraId="2A15DB2B" w14:textId="77777777" w:rsidR="00B96CCB" w:rsidRPr="00B96CCB" w:rsidRDefault="00B96CCB" w:rsidP="00B96CCB">
            <w:pPr>
              <w:pStyle w:val="Corpsdetexte"/>
              <w:spacing w:before="120" w:after="120"/>
              <w:rPr>
                <w:rFonts w:asciiTheme="minorHAnsi" w:hAnsiTheme="minorHAnsi"/>
                <w:sz w:val="22"/>
                <w:szCs w:val="22"/>
                <w:lang w:val="fr-FR"/>
              </w:rPr>
            </w:pPr>
          </w:p>
        </w:tc>
      </w:tr>
      <w:tr w:rsidR="00B96CCB" w:rsidRPr="00874CFA" w14:paraId="4B31330A" w14:textId="77777777" w:rsidTr="00B96CCB">
        <w:tc>
          <w:tcPr>
            <w:tcW w:w="2909" w:type="dxa"/>
            <w:shd w:val="clear" w:color="auto" w:fill="auto"/>
          </w:tcPr>
          <w:p w14:paraId="5BF62DC5" w14:textId="77777777" w:rsidR="00B96CCB" w:rsidRPr="00B96CCB" w:rsidRDefault="00B96CCB" w:rsidP="00B96CCB">
            <w:pPr>
              <w:pStyle w:val="Corpsdetexte"/>
              <w:spacing w:before="120" w:after="120"/>
              <w:rPr>
                <w:rFonts w:asciiTheme="minorHAnsi" w:hAnsiTheme="minorHAnsi"/>
                <w:sz w:val="22"/>
                <w:szCs w:val="22"/>
                <w:lang w:val="fr-FR"/>
              </w:rPr>
            </w:pPr>
            <w:r w:rsidRPr="00B96CCB">
              <w:rPr>
                <w:rFonts w:asciiTheme="minorHAnsi" w:hAnsiTheme="minorHAnsi"/>
                <w:sz w:val="22"/>
                <w:szCs w:val="22"/>
                <w:lang w:val="fr-FR"/>
              </w:rPr>
              <w:t>Membres</w:t>
            </w:r>
          </w:p>
        </w:tc>
        <w:tc>
          <w:tcPr>
            <w:tcW w:w="6828" w:type="dxa"/>
            <w:shd w:val="clear" w:color="auto" w:fill="auto"/>
          </w:tcPr>
          <w:p w14:paraId="0E46BF9A" w14:textId="77777777" w:rsidR="00B96CCB" w:rsidRPr="00B96CCB" w:rsidRDefault="00B96CCB" w:rsidP="00B96CCB">
            <w:pPr>
              <w:pStyle w:val="Corpsdetexte"/>
              <w:spacing w:before="120" w:after="120"/>
              <w:rPr>
                <w:rFonts w:asciiTheme="minorHAnsi" w:hAnsiTheme="minorHAnsi"/>
                <w:sz w:val="22"/>
                <w:szCs w:val="22"/>
                <w:lang w:val="fr-FR"/>
              </w:rPr>
            </w:pPr>
          </w:p>
        </w:tc>
      </w:tr>
      <w:tr w:rsidR="00B96CCB" w:rsidRPr="00874CFA" w14:paraId="39937707" w14:textId="77777777" w:rsidTr="00B96CCB">
        <w:tc>
          <w:tcPr>
            <w:tcW w:w="2909" w:type="dxa"/>
            <w:shd w:val="clear" w:color="auto" w:fill="auto"/>
          </w:tcPr>
          <w:p w14:paraId="397FD409" w14:textId="77777777" w:rsidR="00B96CCB" w:rsidRPr="00874CFA" w:rsidRDefault="00B96CCB" w:rsidP="00B96CCB">
            <w:pPr>
              <w:pStyle w:val="Corpsdetexte"/>
              <w:spacing w:before="120" w:after="120"/>
              <w:rPr>
                <w:sz w:val="24"/>
                <w:szCs w:val="24"/>
                <w:lang w:val="fr-FR"/>
              </w:rPr>
            </w:pPr>
          </w:p>
        </w:tc>
        <w:tc>
          <w:tcPr>
            <w:tcW w:w="6828" w:type="dxa"/>
            <w:shd w:val="clear" w:color="auto" w:fill="auto"/>
          </w:tcPr>
          <w:p w14:paraId="77F62918" w14:textId="77777777" w:rsidR="00B96CCB" w:rsidRPr="00874CFA" w:rsidRDefault="00B96CCB" w:rsidP="00B96CCB">
            <w:pPr>
              <w:pStyle w:val="Corpsdetexte"/>
              <w:spacing w:before="120" w:after="120"/>
              <w:rPr>
                <w:sz w:val="24"/>
                <w:szCs w:val="24"/>
                <w:lang w:val="fr-FR"/>
              </w:rPr>
            </w:pPr>
          </w:p>
        </w:tc>
      </w:tr>
      <w:tr w:rsidR="00B96CCB" w:rsidRPr="00874CFA" w14:paraId="48CCA872" w14:textId="77777777" w:rsidTr="00B96CCB">
        <w:tc>
          <w:tcPr>
            <w:tcW w:w="2909" w:type="dxa"/>
            <w:shd w:val="clear" w:color="auto" w:fill="auto"/>
          </w:tcPr>
          <w:p w14:paraId="694A2460" w14:textId="77777777" w:rsidR="00B96CCB" w:rsidRPr="00874CFA" w:rsidRDefault="00B96CCB" w:rsidP="00B96CCB">
            <w:pPr>
              <w:pStyle w:val="Corpsdetexte"/>
              <w:spacing w:before="120" w:after="120"/>
              <w:rPr>
                <w:sz w:val="24"/>
                <w:szCs w:val="24"/>
                <w:lang w:val="fr-FR"/>
              </w:rPr>
            </w:pPr>
          </w:p>
        </w:tc>
        <w:tc>
          <w:tcPr>
            <w:tcW w:w="6828" w:type="dxa"/>
            <w:shd w:val="clear" w:color="auto" w:fill="auto"/>
          </w:tcPr>
          <w:p w14:paraId="5C627919" w14:textId="77777777" w:rsidR="00B96CCB" w:rsidRPr="00874CFA" w:rsidRDefault="00B96CCB" w:rsidP="00B96CCB">
            <w:pPr>
              <w:pStyle w:val="Corpsdetexte"/>
              <w:spacing w:before="120" w:after="120"/>
              <w:rPr>
                <w:sz w:val="24"/>
                <w:szCs w:val="24"/>
                <w:lang w:val="fr-FR"/>
              </w:rPr>
            </w:pPr>
          </w:p>
        </w:tc>
      </w:tr>
      <w:tr w:rsidR="00B96CCB" w:rsidRPr="00874CFA" w14:paraId="2A174911" w14:textId="77777777" w:rsidTr="00B96CCB">
        <w:tc>
          <w:tcPr>
            <w:tcW w:w="2909" w:type="dxa"/>
            <w:shd w:val="clear" w:color="auto" w:fill="auto"/>
          </w:tcPr>
          <w:p w14:paraId="6E66FA9F" w14:textId="77777777" w:rsidR="00B96CCB" w:rsidRPr="00874CFA" w:rsidRDefault="00B96CCB" w:rsidP="00B96CCB">
            <w:pPr>
              <w:pStyle w:val="Corpsdetexte"/>
              <w:spacing w:before="120" w:after="120"/>
              <w:rPr>
                <w:sz w:val="24"/>
                <w:szCs w:val="24"/>
                <w:lang w:val="fr-FR"/>
              </w:rPr>
            </w:pPr>
          </w:p>
        </w:tc>
        <w:tc>
          <w:tcPr>
            <w:tcW w:w="6828" w:type="dxa"/>
            <w:shd w:val="clear" w:color="auto" w:fill="auto"/>
          </w:tcPr>
          <w:p w14:paraId="7FA9A476" w14:textId="77777777" w:rsidR="00B96CCB" w:rsidRPr="00874CFA" w:rsidRDefault="00B96CCB" w:rsidP="00B96CCB">
            <w:pPr>
              <w:pStyle w:val="Corpsdetexte"/>
              <w:spacing w:before="120" w:after="120"/>
              <w:rPr>
                <w:sz w:val="24"/>
                <w:szCs w:val="24"/>
                <w:lang w:val="fr-FR"/>
              </w:rPr>
            </w:pPr>
          </w:p>
        </w:tc>
      </w:tr>
    </w:tbl>
    <w:p w14:paraId="5A5AD0F0" w14:textId="77777777" w:rsidR="00B96CCB" w:rsidRPr="00E3526C" w:rsidRDefault="00B96CCB" w:rsidP="00B96CCB"/>
    <w:p w14:paraId="690E7721" w14:textId="77777777" w:rsidR="00B96CCB" w:rsidRPr="00E3526C" w:rsidRDefault="00B96CCB" w:rsidP="00B96CCB">
      <w:pPr>
        <w:pStyle w:val="En-ttedetabledesmatires"/>
      </w:pPr>
      <w:r w:rsidRPr="00E3526C">
        <w:lastRenderedPageBreak/>
        <w:t>Table des matières</w:t>
      </w:r>
      <w:bookmarkStart w:id="1" w:name="_GoBack"/>
      <w:bookmarkEnd w:id="1"/>
    </w:p>
    <w:p w14:paraId="39E59189" w14:textId="0565EDA3" w:rsidR="00A51678" w:rsidRPr="00A51678" w:rsidRDefault="00B96CCB">
      <w:pPr>
        <w:pStyle w:val="TM1"/>
        <w:tabs>
          <w:tab w:val="left" w:pos="440"/>
          <w:tab w:val="right" w:leader="dot" w:pos="9737"/>
        </w:tabs>
        <w:rPr>
          <w:rFonts w:asciiTheme="minorHAnsi" w:eastAsiaTheme="minorEastAsia" w:hAnsiTheme="minorHAnsi" w:cstheme="minorBidi"/>
          <w:noProof/>
          <w:sz w:val="22"/>
          <w:lang w:eastAsia="fr-FR"/>
        </w:rPr>
      </w:pPr>
      <w:r w:rsidRPr="00A51678">
        <w:fldChar w:fldCharType="begin"/>
      </w:r>
      <w:r w:rsidRPr="00A51678">
        <w:instrText xml:space="preserve"> TOC \o "1-3" \h \z \u </w:instrText>
      </w:r>
      <w:r w:rsidRPr="00A51678">
        <w:fldChar w:fldCharType="separate"/>
      </w:r>
      <w:hyperlink w:anchor="_Toc512963819" w:history="1">
        <w:r w:rsidR="00A51678" w:rsidRPr="00A51678">
          <w:rPr>
            <w:rStyle w:val="Lienhypertexte"/>
            <w:noProof/>
          </w:rPr>
          <w:t>1</w:t>
        </w:r>
        <w:r w:rsidR="00A51678" w:rsidRPr="00A51678">
          <w:rPr>
            <w:rFonts w:asciiTheme="minorHAnsi" w:eastAsiaTheme="minorEastAsia" w:hAnsiTheme="minorHAnsi" w:cstheme="minorBidi"/>
            <w:noProof/>
            <w:sz w:val="22"/>
            <w:lang w:eastAsia="fr-FR"/>
          </w:rPr>
          <w:tab/>
        </w:r>
        <w:r w:rsidR="00A51678" w:rsidRPr="00A51678">
          <w:rPr>
            <w:rStyle w:val="Lienhypertexte"/>
            <w:noProof/>
          </w:rPr>
          <w:t>Introduction</w:t>
        </w:r>
        <w:r w:rsidR="00A51678" w:rsidRPr="00A51678">
          <w:rPr>
            <w:noProof/>
            <w:webHidden/>
          </w:rPr>
          <w:tab/>
        </w:r>
        <w:r w:rsidR="00A51678" w:rsidRPr="00A51678">
          <w:rPr>
            <w:noProof/>
            <w:webHidden/>
          </w:rPr>
          <w:fldChar w:fldCharType="begin"/>
        </w:r>
        <w:r w:rsidR="00A51678" w:rsidRPr="00A51678">
          <w:rPr>
            <w:noProof/>
            <w:webHidden/>
          </w:rPr>
          <w:instrText xml:space="preserve"> PAGEREF _Toc512963819 \h </w:instrText>
        </w:r>
        <w:r w:rsidR="00A51678" w:rsidRPr="00A51678">
          <w:rPr>
            <w:noProof/>
            <w:webHidden/>
          </w:rPr>
        </w:r>
        <w:r w:rsidR="00A51678" w:rsidRPr="00A51678">
          <w:rPr>
            <w:noProof/>
            <w:webHidden/>
          </w:rPr>
          <w:fldChar w:fldCharType="separate"/>
        </w:r>
        <w:r w:rsidR="00A51678" w:rsidRPr="00A51678">
          <w:rPr>
            <w:noProof/>
            <w:webHidden/>
          </w:rPr>
          <w:t>4</w:t>
        </w:r>
        <w:r w:rsidR="00A51678" w:rsidRPr="00A51678">
          <w:rPr>
            <w:noProof/>
            <w:webHidden/>
          </w:rPr>
          <w:fldChar w:fldCharType="end"/>
        </w:r>
      </w:hyperlink>
    </w:p>
    <w:p w14:paraId="370D0492" w14:textId="4263C31B" w:rsidR="00A51678" w:rsidRPr="00A51678" w:rsidRDefault="00A51678">
      <w:pPr>
        <w:pStyle w:val="TM1"/>
        <w:tabs>
          <w:tab w:val="left" w:pos="440"/>
          <w:tab w:val="right" w:leader="dot" w:pos="9737"/>
        </w:tabs>
        <w:rPr>
          <w:rFonts w:asciiTheme="minorHAnsi" w:eastAsiaTheme="minorEastAsia" w:hAnsiTheme="minorHAnsi" w:cstheme="minorBidi"/>
          <w:noProof/>
          <w:sz w:val="22"/>
          <w:lang w:eastAsia="fr-FR"/>
        </w:rPr>
      </w:pPr>
      <w:hyperlink w:anchor="_Toc512963820" w:history="1">
        <w:r w:rsidRPr="00A51678">
          <w:rPr>
            <w:rStyle w:val="Lienhypertexte"/>
            <w:noProof/>
          </w:rPr>
          <w:t>2</w:t>
        </w:r>
        <w:r w:rsidRPr="00A51678">
          <w:rPr>
            <w:rFonts w:asciiTheme="minorHAnsi" w:eastAsiaTheme="minorEastAsia" w:hAnsiTheme="minorHAnsi" w:cstheme="minorBidi"/>
            <w:noProof/>
            <w:sz w:val="22"/>
            <w:lang w:eastAsia="fr-FR"/>
          </w:rPr>
          <w:tab/>
        </w:r>
        <w:r w:rsidRPr="00A51678">
          <w:rPr>
            <w:rStyle w:val="Lienhypertexte"/>
            <w:noProof/>
          </w:rPr>
          <w:t>Documents de type « Diplôme »</w:t>
        </w:r>
        <w:r w:rsidRPr="00A51678">
          <w:rPr>
            <w:noProof/>
            <w:webHidden/>
          </w:rPr>
          <w:tab/>
        </w:r>
        <w:r w:rsidRPr="00A51678">
          <w:rPr>
            <w:noProof/>
            <w:webHidden/>
          </w:rPr>
          <w:fldChar w:fldCharType="begin"/>
        </w:r>
        <w:r w:rsidRPr="00A51678">
          <w:rPr>
            <w:noProof/>
            <w:webHidden/>
          </w:rPr>
          <w:instrText xml:space="preserve"> PAGEREF _Toc512963820 \h </w:instrText>
        </w:r>
        <w:r w:rsidRPr="00A51678">
          <w:rPr>
            <w:noProof/>
            <w:webHidden/>
          </w:rPr>
        </w:r>
        <w:r w:rsidRPr="00A51678">
          <w:rPr>
            <w:noProof/>
            <w:webHidden/>
          </w:rPr>
          <w:fldChar w:fldCharType="separate"/>
        </w:r>
        <w:r w:rsidRPr="00A51678">
          <w:rPr>
            <w:noProof/>
            <w:webHidden/>
          </w:rPr>
          <w:t>6</w:t>
        </w:r>
        <w:r w:rsidRPr="00A51678">
          <w:rPr>
            <w:noProof/>
            <w:webHidden/>
          </w:rPr>
          <w:fldChar w:fldCharType="end"/>
        </w:r>
      </w:hyperlink>
    </w:p>
    <w:p w14:paraId="097519AD" w14:textId="0AF702CF" w:rsidR="00A51678" w:rsidRPr="00A51678" w:rsidRDefault="00A51678">
      <w:pPr>
        <w:pStyle w:val="TM2"/>
        <w:tabs>
          <w:tab w:val="left" w:pos="720"/>
          <w:tab w:val="right" w:leader="dot" w:pos="9737"/>
        </w:tabs>
        <w:rPr>
          <w:rFonts w:asciiTheme="minorHAnsi" w:eastAsiaTheme="minorEastAsia" w:hAnsiTheme="minorHAnsi" w:cstheme="minorBidi"/>
          <w:noProof/>
          <w:sz w:val="22"/>
          <w:lang w:eastAsia="fr-FR"/>
        </w:rPr>
      </w:pPr>
      <w:hyperlink w:anchor="_Toc512963821" w:history="1">
        <w:r w:rsidRPr="00A51678">
          <w:rPr>
            <w:rStyle w:val="Lienhypertexte"/>
            <w:noProof/>
          </w:rPr>
          <w:t>2.1</w:t>
        </w:r>
        <w:r w:rsidRPr="00A51678">
          <w:rPr>
            <w:rFonts w:asciiTheme="minorHAnsi" w:eastAsiaTheme="minorEastAsia" w:hAnsiTheme="minorHAnsi" w:cstheme="minorBidi"/>
            <w:noProof/>
            <w:sz w:val="22"/>
            <w:lang w:eastAsia="fr-FR"/>
          </w:rPr>
          <w:tab/>
        </w:r>
        <w:r w:rsidRPr="00A51678">
          <w:rPr>
            <w:rStyle w:val="Lienhypertexte"/>
            <w:noProof/>
          </w:rPr>
          <w:t>Format, type de document et périmètre</w:t>
        </w:r>
        <w:r w:rsidRPr="00A51678">
          <w:rPr>
            <w:noProof/>
            <w:webHidden/>
          </w:rPr>
          <w:tab/>
        </w:r>
        <w:r w:rsidRPr="00A51678">
          <w:rPr>
            <w:noProof/>
            <w:webHidden/>
          </w:rPr>
          <w:fldChar w:fldCharType="begin"/>
        </w:r>
        <w:r w:rsidRPr="00A51678">
          <w:rPr>
            <w:noProof/>
            <w:webHidden/>
          </w:rPr>
          <w:instrText xml:space="preserve"> PAGEREF _Toc512963821 \h </w:instrText>
        </w:r>
        <w:r w:rsidRPr="00A51678">
          <w:rPr>
            <w:noProof/>
            <w:webHidden/>
          </w:rPr>
        </w:r>
        <w:r w:rsidRPr="00A51678">
          <w:rPr>
            <w:noProof/>
            <w:webHidden/>
          </w:rPr>
          <w:fldChar w:fldCharType="separate"/>
        </w:r>
        <w:r w:rsidRPr="00A51678">
          <w:rPr>
            <w:noProof/>
            <w:webHidden/>
          </w:rPr>
          <w:t>6</w:t>
        </w:r>
        <w:r w:rsidRPr="00A51678">
          <w:rPr>
            <w:noProof/>
            <w:webHidden/>
          </w:rPr>
          <w:fldChar w:fldCharType="end"/>
        </w:r>
      </w:hyperlink>
    </w:p>
    <w:p w14:paraId="6C66C402" w14:textId="3F57DB89" w:rsidR="00A51678" w:rsidRPr="00A51678" w:rsidRDefault="00A51678">
      <w:pPr>
        <w:pStyle w:val="TM3"/>
        <w:tabs>
          <w:tab w:val="right" w:leader="dot" w:pos="9737"/>
        </w:tabs>
        <w:rPr>
          <w:rFonts w:asciiTheme="minorHAnsi" w:eastAsiaTheme="minorEastAsia" w:hAnsiTheme="minorHAnsi" w:cstheme="minorBidi"/>
          <w:noProof/>
          <w:sz w:val="22"/>
          <w:lang w:eastAsia="fr-FR"/>
        </w:rPr>
      </w:pPr>
      <w:hyperlink w:anchor="_Toc512963822" w:history="1">
        <w:r w:rsidRPr="00A51678">
          <w:rPr>
            <w:rStyle w:val="Lienhypertexte"/>
            <w:rFonts w:eastAsia="Times New Roman"/>
            <w:bCs/>
            <w:noProof/>
          </w:rPr>
          <w:t>Entête en Version 3 (V3)</w:t>
        </w:r>
        <w:r w:rsidRPr="00A51678">
          <w:rPr>
            <w:noProof/>
            <w:webHidden/>
          </w:rPr>
          <w:tab/>
        </w:r>
        <w:r w:rsidRPr="00A51678">
          <w:rPr>
            <w:noProof/>
            <w:webHidden/>
          </w:rPr>
          <w:fldChar w:fldCharType="begin"/>
        </w:r>
        <w:r w:rsidRPr="00A51678">
          <w:rPr>
            <w:noProof/>
            <w:webHidden/>
          </w:rPr>
          <w:instrText xml:space="preserve"> PAGEREF _Toc512963822 \h </w:instrText>
        </w:r>
        <w:r w:rsidRPr="00A51678">
          <w:rPr>
            <w:noProof/>
            <w:webHidden/>
          </w:rPr>
        </w:r>
        <w:r w:rsidRPr="00A51678">
          <w:rPr>
            <w:noProof/>
            <w:webHidden/>
          </w:rPr>
          <w:fldChar w:fldCharType="separate"/>
        </w:r>
        <w:r w:rsidRPr="00A51678">
          <w:rPr>
            <w:noProof/>
            <w:webHidden/>
          </w:rPr>
          <w:t>6</w:t>
        </w:r>
        <w:r w:rsidRPr="00A51678">
          <w:rPr>
            <w:noProof/>
            <w:webHidden/>
          </w:rPr>
          <w:fldChar w:fldCharType="end"/>
        </w:r>
      </w:hyperlink>
    </w:p>
    <w:p w14:paraId="3D7A697A" w14:textId="2850F8B4" w:rsidR="00A51678" w:rsidRPr="00A51678" w:rsidRDefault="00A51678">
      <w:pPr>
        <w:pStyle w:val="TM2"/>
        <w:tabs>
          <w:tab w:val="left" w:pos="720"/>
          <w:tab w:val="right" w:leader="dot" w:pos="9737"/>
        </w:tabs>
        <w:rPr>
          <w:rFonts w:asciiTheme="minorHAnsi" w:eastAsiaTheme="minorEastAsia" w:hAnsiTheme="minorHAnsi" w:cstheme="minorBidi"/>
          <w:noProof/>
          <w:sz w:val="22"/>
          <w:lang w:eastAsia="fr-FR"/>
        </w:rPr>
      </w:pPr>
      <w:hyperlink w:anchor="_Toc512963823" w:history="1">
        <w:r w:rsidRPr="00A51678">
          <w:rPr>
            <w:rStyle w:val="Lienhypertexte"/>
            <w:noProof/>
          </w:rPr>
          <w:t>2.2</w:t>
        </w:r>
        <w:r w:rsidRPr="00A51678">
          <w:rPr>
            <w:rFonts w:asciiTheme="minorHAnsi" w:eastAsiaTheme="minorEastAsia" w:hAnsiTheme="minorHAnsi" w:cstheme="minorBidi"/>
            <w:noProof/>
            <w:sz w:val="22"/>
            <w:lang w:eastAsia="fr-FR"/>
          </w:rPr>
          <w:tab/>
        </w:r>
        <w:r w:rsidRPr="00A51678">
          <w:rPr>
            <w:rStyle w:val="Lienhypertexte"/>
            <w:noProof/>
          </w:rPr>
          <w:t>Représentation graphique et position du CEV</w:t>
        </w:r>
        <w:r w:rsidRPr="00A51678">
          <w:rPr>
            <w:noProof/>
            <w:webHidden/>
          </w:rPr>
          <w:tab/>
        </w:r>
        <w:r w:rsidRPr="00A51678">
          <w:rPr>
            <w:noProof/>
            <w:webHidden/>
          </w:rPr>
          <w:fldChar w:fldCharType="begin"/>
        </w:r>
        <w:r w:rsidRPr="00A51678">
          <w:rPr>
            <w:noProof/>
            <w:webHidden/>
          </w:rPr>
          <w:instrText xml:space="preserve"> PAGEREF _Toc512963823 \h </w:instrText>
        </w:r>
        <w:r w:rsidRPr="00A51678">
          <w:rPr>
            <w:noProof/>
            <w:webHidden/>
          </w:rPr>
        </w:r>
        <w:r w:rsidRPr="00A51678">
          <w:rPr>
            <w:noProof/>
            <w:webHidden/>
          </w:rPr>
          <w:fldChar w:fldCharType="separate"/>
        </w:r>
        <w:r w:rsidRPr="00A51678">
          <w:rPr>
            <w:noProof/>
            <w:webHidden/>
          </w:rPr>
          <w:t>7</w:t>
        </w:r>
        <w:r w:rsidRPr="00A51678">
          <w:rPr>
            <w:noProof/>
            <w:webHidden/>
          </w:rPr>
          <w:fldChar w:fldCharType="end"/>
        </w:r>
      </w:hyperlink>
    </w:p>
    <w:p w14:paraId="1C2D44C4" w14:textId="01002E50" w:rsidR="00A51678" w:rsidRPr="00A51678" w:rsidRDefault="00A51678">
      <w:pPr>
        <w:pStyle w:val="TM3"/>
        <w:tabs>
          <w:tab w:val="left" w:pos="1200"/>
          <w:tab w:val="right" w:leader="dot" w:pos="9737"/>
        </w:tabs>
        <w:rPr>
          <w:rFonts w:asciiTheme="minorHAnsi" w:eastAsiaTheme="minorEastAsia" w:hAnsiTheme="minorHAnsi" w:cstheme="minorBidi"/>
          <w:noProof/>
          <w:sz w:val="22"/>
          <w:lang w:eastAsia="fr-FR"/>
        </w:rPr>
      </w:pPr>
      <w:hyperlink w:anchor="_Toc512963824" w:history="1">
        <w:r w:rsidRPr="00A51678">
          <w:rPr>
            <w:rStyle w:val="Lienhypertexte"/>
            <w:noProof/>
          </w:rPr>
          <w:t>2.2.1</w:t>
        </w:r>
        <w:r w:rsidRPr="00A51678">
          <w:rPr>
            <w:rFonts w:asciiTheme="minorHAnsi" w:eastAsiaTheme="minorEastAsia" w:hAnsiTheme="minorHAnsi" w:cstheme="minorBidi"/>
            <w:noProof/>
            <w:sz w:val="22"/>
            <w:lang w:eastAsia="fr-FR"/>
          </w:rPr>
          <w:tab/>
        </w:r>
        <w:r w:rsidRPr="00A51678">
          <w:rPr>
            <w:rStyle w:val="Lienhypertexte"/>
            <w:noProof/>
          </w:rPr>
          <w:t>Format graphique du CEV « Diplôme »</w:t>
        </w:r>
        <w:r w:rsidRPr="00A51678">
          <w:rPr>
            <w:noProof/>
            <w:webHidden/>
          </w:rPr>
          <w:tab/>
        </w:r>
        <w:r w:rsidRPr="00A51678">
          <w:rPr>
            <w:noProof/>
            <w:webHidden/>
          </w:rPr>
          <w:fldChar w:fldCharType="begin"/>
        </w:r>
        <w:r w:rsidRPr="00A51678">
          <w:rPr>
            <w:noProof/>
            <w:webHidden/>
          </w:rPr>
          <w:instrText xml:space="preserve"> PAGEREF _Toc512963824 \h </w:instrText>
        </w:r>
        <w:r w:rsidRPr="00A51678">
          <w:rPr>
            <w:noProof/>
            <w:webHidden/>
          </w:rPr>
        </w:r>
        <w:r w:rsidRPr="00A51678">
          <w:rPr>
            <w:noProof/>
            <w:webHidden/>
          </w:rPr>
          <w:fldChar w:fldCharType="separate"/>
        </w:r>
        <w:r w:rsidRPr="00A51678">
          <w:rPr>
            <w:noProof/>
            <w:webHidden/>
          </w:rPr>
          <w:t>7</w:t>
        </w:r>
        <w:r w:rsidRPr="00A51678">
          <w:rPr>
            <w:noProof/>
            <w:webHidden/>
          </w:rPr>
          <w:fldChar w:fldCharType="end"/>
        </w:r>
      </w:hyperlink>
    </w:p>
    <w:p w14:paraId="0FB3C5B5" w14:textId="03F4A398" w:rsidR="00A51678" w:rsidRPr="00A51678" w:rsidRDefault="00A51678">
      <w:pPr>
        <w:pStyle w:val="TM3"/>
        <w:tabs>
          <w:tab w:val="left" w:pos="1200"/>
          <w:tab w:val="right" w:leader="dot" w:pos="9737"/>
        </w:tabs>
        <w:rPr>
          <w:rFonts w:asciiTheme="minorHAnsi" w:eastAsiaTheme="minorEastAsia" w:hAnsiTheme="minorHAnsi" w:cstheme="minorBidi"/>
          <w:noProof/>
          <w:sz w:val="22"/>
          <w:lang w:eastAsia="fr-FR"/>
        </w:rPr>
      </w:pPr>
      <w:hyperlink w:anchor="_Toc512963825" w:history="1">
        <w:r w:rsidRPr="00A51678">
          <w:rPr>
            <w:rStyle w:val="Lienhypertexte"/>
            <w:noProof/>
          </w:rPr>
          <w:t>2.2.2</w:t>
        </w:r>
        <w:r w:rsidRPr="00A51678">
          <w:rPr>
            <w:rFonts w:asciiTheme="minorHAnsi" w:eastAsiaTheme="minorEastAsia" w:hAnsiTheme="minorHAnsi" w:cstheme="minorBidi"/>
            <w:noProof/>
            <w:sz w:val="22"/>
            <w:lang w:eastAsia="fr-FR"/>
          </w:rPr>
          <w:tab/>
        </w:r>
        <w:r w:rsidRPr="00A51678">
          <w:rPr>
            <w:rStyle w:val="Lienhypertexte"/>
            <w:noProof/>
          </w:rPr>
          <w:t>Marquage du code à barres</w:t>
        </w:r>
        <w:r w:rsidRPr="00A51678">
          <w:rPr>
            <w:noProof/>
            <w:webHidden/>
          </w:rPr>
          <w:tab/>
        </w:r>
        <w:r w:rsidRPr="00A51678">
          <w:rPr>
            <w:noProof/>
            <w:webHidden/>
          </w:rPr>
          <w:fldChar w:fldCharType="begin"/>
        </w:r>
        <w:r w:rsidRPr="00A51678">
          <w:rPr>
            <w:noProof/>
            <w:webHidden/>
          </w:rPr>
          <w:instrText xml:space="preserve"> PAGEREF _Toc512963825 \h </w:instrText>
        </w:r>
        <w:r w:rsidRPr="00A51678">
          <w:rPr>
            <w:noProof/>
            <w:webHidden/>
          </w:rPr>
        </w:r>
        <w:r w:rsidRPr="00A51678">
          <w:rPr>
            <w:noProof/>
            <w:webHidden/>
          </w:rPr>
          <w:fldChar w:fldCharType="separate"/>
        </w:r>
        <w:r w:rsidRPr="00A51678">
          <w:rPr>
            <w:noProof/>
            <w:webHidden/>
          </w:rPr>
          <w:t>7</w:t>
        </w:r>
        <w:r w:rsidRPr="00A51678">
          <w:rPr>
            <w:noProof/>
            <w:webHidden/>
          </w:rPr>
          <w:fldChar w:fldCharType="end"/>
        </w:r>
      </w:hyperlink>
    </w:p>
    <w:p w14:paraId="7EB4748F" w14:textId="0E66742F" w:rsidR="00A51678" w:rsidRPr="00A51678" w:rsidRDefault="00A51678">
      <w:pPr>
        <w:pStyle w:val="TM3"/>
        <w:tabs>
          <w:tab w:val="left" w:pos="1200"/>
          <w:tab w:val="right" w:leader="dot" w:pos="9737"/>
        </w:tabs>
        <w:rPr>
          <w:rFonts w:asciiTheme="minorHAnsi" w:eastAsiaTheme="minorEastAsia" w:hAnsiTheme="minorHAnsi" w:cstheme="minorBidi"/>
          <w:noProof/>
          <w:sz w:val="22"/>
          <w:lang w:eastAsia="fr-FR"/>
        </w:rPr>
      </w:pPr>
      <w:hyperlink w:anchor="_Toc512963826" w:history="1">
        <w:r w:rsidRPr="00A51678">
          <w:rPr>
            <w:rStyle w:val="Lienhypertexte"/>
            <w:rFonts w:eastAsia="Times New Roman"/>
            <w:bCs/>
            <w:noProof/>
          </w:rPr>
          <w:t>2.2.3</w:t>
        </w:r>
        <w:r w:rsidRPr="00A51678">
          <w:rPr>
            <w:rFonts w:asciiTheme="minorHAnsi" w:eastAsiaTheme="minorEastAsia" w:hAnsiTheme="minorHAnsi" w:cstheme="minorBidi"/>
            <w:noProof/>
            <w:sz w:val="22"/>
            <w:lang w:eastAsia="fr-FR"/>
          </w:rPr>
          <w:tab/>
        </w:r>
        <w:r w:rsidRPr="00A51678">
          <w:rPr>
            <w:rStyle w:val="Lienhypertexte"/>
            <w:rFonts w:eastAsia="Times New Roman"/>
            <w:bCs/>
            <w:noProof/>
          </w:rPr>
          <w:t>Positionnement du CEV</w:t>
        </w:r>
        <w:r w:rsidRPr="00A51678">
          <w:rPr>
            <w:noProof/>
            <w:webHidden/>
          </w:rPr>
          <w:tab/>
        </w:r>
        <w:r w:rsidRPr="00A51678">
          <w:rPr>
            <w:noProof/>
            <w:webHidden/>
          </w:rPr>
          <w:fldChar w:fldCharType="begin"/>
        </w:r>
        <w:r w:rsidRPr="00A51678">
          <w:rPr>
            <w:noProof/>
            <w:webHidden/>
          </w:rPr>
          <w:instrText xml:space="preserve"> PAGEREF _Toc512963826 \h </w:instrText>
        </w:r>
        <w:r w:rsidRPr="00A51678">
          <w:rPr>
            <w:noProof/>
            <w:webHidden/>
          </w:rPr>
        </w:r>
        <w:r w:rsidRPr="00A51678">
          <w:rPr>
            <w:noProof/>
            <w:webHidden/>
          </w:rPr>
          <w:fldChar w:fldCharType="separate"/>
        </w:r>
        <w:r w:rsidRPr="00A51678">
          <w:rPr>
            <w:noProof/>
            <w:webHidden/>
          </w:rPr>
          <w:t>7</w:t>
        </w:r>
        <w:r w:rsidRPr="00A51678">
          <w:rPr>
            <w:noProof/>
            <w:webHidden/>
          </w:rPr>
          <w:fldChar w:fldCharType="end"/>
        </w:r>
      </w:hyperlink>
    </w:p>
    <w:p w14:paraId="6BE8A0E9" w14:textId="4EF79A58" w:rsidR="00A51678" w:rsidRPr="00A51678" w:rsidRDefault="00A51678">
      <w:pPr>
        <w:pStyle w:val="TM3"/>
        <w:tabs>
          <w:tab w:val="left" w:pos="1200"/>
          <w:tab w:val="right" w:leader="dot" w:pos="9737"/>
        </w:tabs>
        <w:rPr>
          <w:rFonts w:asciiTheme="minorHAnsi" w:eastAsiaTheme="minorEastAsia" w:hAnsiTheme="minorHAnsi" w:cstheme="minorBidi"/>
          <w:noProof/>
          <w:sz w:val="22"/>
          <w:lang w:eastAsia="fr-FR"/>
        </w:rPr>
      </w:pPr>
      <w:hyperlink w:anchor="_Toc512963827" w:history="1">
        <w:r w:rsidRPr="00A51678">
          <w:rPr>
            <w:rStyle w:val="Lienhypertexte"/>
            <w:rFonts w:eastAsia="Times New Roman"/>
            <w:bCs/>
            <w:noProof/>
          </w:rPr>
          <w:t>2.2.4</w:t>
        </w:r>
        <w:r w:rsidRPr="00A51678">
          <w:rPr>
            <w:rFonts w:asciiTheme="minorHAnsi" w:eastAsiaTheme="minorEastAsia" w:hAnsiTheme="minorHAnsi" w:cstheme="minorBidi"/>
            <w:noProof/>
            <w:sz w:val="22"/>
            <w:lang w:eastAsia="fr-FR"/>
          </w:rPr>
          <w:tab/>
        </w:r>
        <w:r w:rsidRPr="00A51678">
          <w:rPr>
            <w:rStyle w:val="Lienhypertexte"/>
            <w:rFonts w:eastAsia="Times New Roman"/>
            <w:bCs/>
            <w:noProof/>
          </w:rPr>
          <w:t>Zone vierge</w:t>
        </w:r>
        <w:r w:rsidRPr="00A51678">
          <w:rPr>
            <w:noProof/>
            <w:webHidden/>
          </w:rPr>
          <w:tab/>
        </w:r>
        <w:r w:rsidRPr="00A51678">
          <w:rPr>
            <w:noProof/>
            <w:webHidden/>
          </w:rPr>
          <w:fldChar w:fldCharType="begin"/>
        </w:r>
        <w:r w:rsidRPr="00A51678">
          <w:rPr>
            <w:noProof/>
            <w:webHidden/>
          </w:rPr>
          <w:instrText xml:space="preserve"> PAGEREF _Toc512963827 \h </w:instrText>
        </w:r>
        <w:r w:rsidRPr="00A51678">
          <w:rPr>
            <w:noProof/>
            <w:webHidden/>
          </w:rPr>
        </w:r>
        <w:r w:rsidRPr="00A51678">
          <w:rPr>
            <w:noProof/>
            <w:webHidden/>
          </w:rPr>
          <w:fldChar w:fldCharType="separate"/>
        </w:r>
        <w:r w:rsidRPr="00A51678">
          <w:rPr>
            <w:noProof/>
            <w:webHidden/>
          </w:rPr>
          <w:t>7</w:t>
        </w:r>
        <w:r w:rsidRPr="00A51678">
          <w:rPr>
            <w:noProof/>
            <w:webHidden/>
          </w:rPr>
          <w:fldChar w:fldCharType="end"/>
        </w:r>
      </w:hyperlink>
    </w:p>
    <w:p w14:paraId="5671FA5D" w14:textId="36651B7E" w:rsidR="00A51678" w:rsidRPr="00A51678" w:rsidRDefault="00A51678">
      <w:pPr>
        <w:pStyle w:val="TM2"/>
        <w:tabs>
          <w:tab w:val="left" w:pos="720"/>
          <w:tab w:val="right" w:leader="dot" w:pos="9737"/>
        </w:tabs>
        <w:rPr>
          <w:rFonts w:asciiTheme="minorHAnsi" w:eastAsiaTheme="minorEastAsia" w:hAnsiTheme="minorHAnsi" w:cstheme="minorBidi"/>
          <w:noProof/>
          <w:sz w:val="22"/>
          <w:lang w:eastAsia="fr-FR"/>
        </w:rPr>
      </w:pPr>
      <w:hyperlink w:anchor="_Toc512963828" w:history="1">
        <w:r w:rsidRPr="00A51678">
          <w:rPr>
            <w:rStyle w:val="Lienhypertexte"/>
            <w:noProof/>
          </w:rPr>
          <w:t>2.3</w:t>
        </w:r>
        <w:r w:rsidRPr="00A51678">
          <w:rPr>
            <w:rFonts w:asciiTheme="minorHAnsi" w:eastAsiaTheme="minorEastAsia" w:hAnsiTheme="minorHAnsi" w:cstheme="minorBidi"/>
            <w:noProof/>
            <w:sz w:val="22"/>
            <w:lang w:eastAsia="fr-FR"/>
          </w:rPr>
          <w:tab/>
        </w:r>
        <w:r w:rsidRPr="00A51678">
          <w:rPr>
            <w:rStyle w:val="Lienhypertexte"/>
            <w:noProof/>
          </w:rPr>
          <w:t>Dimension</w:t>
        </w:r>
        <w:r w:rsidRPr="00A51678">
          <w:rPr>
            <w:noProof/>
            <w:webHidden/>
          </w:rPr>
          <w:tab/>
        </w:r>
        <w:r w:rsidRPr="00A51678">
          <w:rPr>
            <w:noProof/>
            <w:webHidden/>
          </w:rPr>
          <w:fldChar w:fldCharType="begin"/>
        </w:r>
        <w:r w:rsidRPr="00A51678">
          <w:rPr>
            <w:noProof/>
            <w:webHidden/>
          </w:rPr>
          <w:instrText xml:space="preserve"> PAGEREF _Toc512963828 \h </w:instrText>
        </w:r>
        <w:r w:rsidRPr="00A51678">
          <w:rPr>
            <w:noProof/>
            <w:webHidden/>
          </w:rPr>
        </w:r>
        <w:r w:rsidRPr="00A51678">
          <w:rPr>
            <w:noProof/>
            <w:webHidden/>
          </w:rPr>
          <w:fldChar w:fldCharType="separate"/>
        </w:r>
        <w:r w:rsidRPr="00A51678">
          <w:rPr>
            <w:noProof/>
            <w:webHidden/>
          </w:rPr>
          <w:t>8</w:t>
        </w:r>
        <w:r w:rsidRPr="00A51678">
          <w:rPr>
            <w:noProof/>
            <w:webHidden/>
          </w:rPr>
          <w:fldChar w:fldCharType="end"/>
        </w:r>
      </w:hyperlink>
    </w:p>
    <w:p w14:paraId="6D9E9507" w14:textId="634E81F4" w:rsidR="00A51678" w:rsidRPr="00A51678" w:rsidRDefault="00A51678">
      <w:pPr>
        <w:pStyle w:val="TM2"/>
        <w:tabs>
          <w:tab w:val="left" w:pos="720"/>
          <w:tab w:val="right" w:leader="dot" w:pos="9737"/>
        </w:tabs>
        <w:rPr>
          <w:rFonts w:asciiTheme="minorHAnsi" w:eastAsiaTheme="minorEastAsia" w:hAnsiTheme="minorHAnsi" w:cstheme="minorBidi"/>
          <w:noProof/>
          <w:sz w:val="22"/>
          <w:lang w:eastAsia="fr-FR"/>
        </w:rPr>
      </w:pPr>
      <w:hyperlink w:anchor="_Toc512963829" w:history="1">
        <w:r w:rsidRPr="00A51678">
          <w:rPr>
            <w:rStyle w:val="Lienhypertexte"/>
            <w:noProof/>
          </w:rPr>
          <w:t>2.4</w:t>
        </w:r>
        <w:r w:rsidRPr="00A51678">
          <w:rPr>
            <w:rFonts w:asciiTheme="minorHAnsi" w:eastAsiaTheme="minorEastAsia" w:hAnsiTheme="minorHAnsi" w:cstheme="minorBidi"/>
            <w:noProof/>
            <w:sz w:val="22"/>
            <w:lang w:eastAsia="fr-FR"/>
          </w:rPr>
          <w:tab/>
        </w:r>
        <w:r w:rsidRPr="00A51678">
          <w:rPr>
            <w:rStyle w:val="Lienhypertexte"/>
            <w:noProof/>
          </w:rPr>
          <w:t>Message</w:t>
        </w:r>
        <w:r w:rsidRPr="00A51678">
          <w:rPr>
            <w:noProof/>
            <w:webHidden/>
          </w:rPr>
          <w:tab/>
        </w:r>
        <w:r w:rsidRPr="00A51678">
          <w:rPr>
            <w:noProof/>
            <w:webHidden/>
          </w:rPr>
          <w:fldChar w:fldCharType="begin"/>
        </w:r>
        <w:r w:rsidRPr="00A51678">
          <w:rPr>
            <w:noProof/>
            <w:webHidden/>
          </w:rPr>
          <w:instrText xml:space="preserve"> PAGEREF _Toc512963829 \h </w:instrText>
        </w:r>
        <w:r w:rsidRPr="00A51678">
          <w:rPr>
            <w:noProof/>
            <w:webHidden/>
          </w:rPr>
        </w:r>
        <w:r w:rsidRPr="00A51678">
          <w:rPr>
            <w:noProof/>
            <w:webHidden/>
          </w:rPr>
          <w:fldChar w:fldCharType="separate"/>
        </w:r>
        <w:r w:rsidRPr="00A51678">
          <w:rPr>
            <w:noProof/>
            <w:webHidden/>
          </w:rPr>
          <w:t>9</w:t>
        </w:r>
        <w:r w:rsidRPr="00A51678">
          <w:rPr>
            <w:noProof/>
            <w:webHidden/>
          </w:rPr>
          <w:fldChar w:fldCharType="end"/>
        </w:r>
      </w:hyperlink>
    </w:p>
    <w:p w14:paraId="77C8262D" w14:textId="3705DE9A" w:rsidR="00A51678" w:rsidRPr="00A51678" w:rsidRDefault="00A51678">
      <w:pPr>
        <w:pStyle w:val="TM3"/>
        <w:tabs>
          <w:tab w:val="left" w:pos="1200"/>
          <w:tab w:val="right" w:leader="dot" w:pos="9737"/>
        </w:tabs>
        <w:rPr>
          <w:rFonts w:asciiTheme="minorHAnsi" w:eastAsiaTheme="minorEastAsia" w:hAnsiTheme="minorHAnsi" w:cstheme="minorBidi"/>
          <w:noProof/>
          <w:sz w:val="22"/>
          <w:lang w:eastAsia="fr-FR"/>
        </w:rPr>
      </w:pPr>
      <w:hyperlink w:anchor="_Toc512963830" w:history="1">
        <w:r w:rsidRPr="00A51678">
          <w:rPr>
            <w:rStyle w:val="Lienhypertexte"/>
            <w:noProof/>
          </w:rPr>
          <w:t>2.4.1</w:t>
        </w:r>
        <w:r w:rsidRPr="00A51678">
          <w:rPr>
            <w:rFonts w:asciiTheme="minorHAnsi" w:eastAsiaTheme="minorEastAsia" w:hAnsiTheme="minorHAnsi" w:cstheme="minorBidi"/>
            <w:noProof/>
            <w:sz w:val="22"/>
            <w:lang w:eastAsia="fr-FR"/>
          </w:rPr>
          <w:tab/>
        </w:r>
        <w:r w:rsidRPr="00A51678">
          <w:rPr>
            <w:rStyle w:val="Lienhypertexte"/>
            <w:noProof/>
          </w:rPr>
          <w:t>Identifiants de données non spécifiques au « Diplôme »</w:t>
        </w:r>
        <w:r w:rsidRPr="00A51678">
          <w:rPr>
            <w:noProof/>
            <w:webHidden/>
          </w:rPr>
          <w:tab/>
        </w:r>
        <w:r w:rsidRPr="00A51678">
          <w:rPr>
            <w:noProof/>
            <w:webHidden/>
          </w:rPr>
          <w:fldChar w:fldCharType="begin"/>
        </w:r>
        <w:r w:rsidRPr="00A51678">
          <w:rPr>
            <w:noProof/>
            <w:webHidden/>
          </w:rPr>
          <w:instrText xml:space="preserve"> PAGEREF _Toc512963830 \h </w:instrText>
        </w:r>
        <w:r w:rsidRPr="00A51678">
          <w:rPr>
            <w:noProof/>
            <w:webHidden/>
          </w:rPr>
        </w:r>
        <w:r w:rsidRPr="00A51678">
          <w:rPr>
            <w:noProof/>
            <w:webHidden/>
          </w:rPr>
          <w:fldChar w:fldCharType="separate"/>
        </w:r>
        <w:r w:rsidRPr="00A51678">
          <w:rPr>
            <w:noProof/>
            <w:webHidden/>
          </w:rPr>
          <w:t>9</w:t>
        </w:r>
        <w:r w:rsidRPr="00A51678">
          <w:rPr>
            <w:noProof/>
            <w:webHidden/>
          </w:rPr>
          <w:fldChar w:fldCharType="end"/>
        </w:r>
      </w:hyperlink>
    </w:p>
    <w:p w14:paraId="546D7745" w14:textId="453ED5F8" w:rsidR="00A51678" w:rsidRPr="00A51678" w:rsidRDefault="00A51678">
      <w:pPr>
        <w:pStyle w:val="TM3"/>
        <w:tabs>
          <w:tab w:val="left" w:pos="1200"/>
          <w:tab w:val="right" w:leader="dot" w:pos="9737"/>
        </w:tabs>
        <w:rPr>
          <w:rFonts w:asciiTheme="minorHAnsi" w:eastAsiaTheme="minorEastAsia" w:hAnsiTheme="minorHAnsi" w:cstheme="minorBidi"/>
          <w:noProof/>
          <w:sz w:val="22"/>
          <w:lang w:eastAsia="fr-FR"/>
        </w:rPr>
      </w:pPr>
      <w:hyperlink w:anchor="_Toc512963831" w:history="1">
        <w:r w:rsidRPr="00A51678">
          <w:rPr>
            <w:rStyle w:val="Lienhypertexte"/>
            <w:noProof/>
          </w:rPr>
          <w:t>2.4.2</w:t>
        </w:r>
        <w:r w:rsidRPr="00A51678">
          <w:rPr>
            <w:rFonts w:asciiTheme="minorHAnsi" w:eastAsiaTheme="minorEastAsia" w:hAnsiTheme="minorHAnsi" w:cstheme="minorBidi"/>
            <w:noProof/>
            <w:sz w:val="22"/>
            <w:lang w:eastAsia="fr-FR"/>
          </w:rPr>
          <w:tab/>
        </w:r>
        <w:r w:rsidRPr="00A51678">
          <w:rPr>
            <w:rStyle w:val="Lienhypertexte"/>
            <w:noProof/>
          </w:rPr>
          <w:t>Identifiants de données propres au type de document « Diplômes »</w:t>
        </w:r>
        <w:r w:rsidRPr="00A51678">
          <w:rPr>
            <w:noProof/>
            <w:webHidden/>
          </w:rPr>
          <w:tab/>
        </w:r>
        <w:r w:rsidRPr="00A51678">
          <w:rPr>
            <w:noProof/>
            <w:webHidden/>
          </w:rPr>
          <w:fldChar w:fldCharType="begin"/>
        </w:r>
        <w:r w:rsidRPr="00A51678">
          <w:rPr>
            <w:noProof/>
            <w:webHidden/>
          </w:rPr>
          <w:instrText xml:space="preserve"> PAGEREF _Toc512963831 \h </w:instrText>
        </w:r>
        <w:r w:rsidRPr="00A51678">
          <w:rPr>
            <w:noProof/>
            <w:webHidden/>
          </w:rPr>
        </w:r>
        <w:r w:rsidRPr="00A51678">
          <w:rPr>
            <w:noProof/>
            <w:webHidden/>
          </w:rPr>
          <w:fldChar w:fldCharType="separate"/>
        </w:r>
        <w:r w:rsidRPr="00A51678">
          <w:rPr>
            <w:noProof/>
            <w:webHidden/>
          </w:rPr>
          <w:t>11</w:t>
        </w:r>
        <w:r w:rsidRPr="00A51678">
          <w:rPr>
            <w:noProof/>
            <w:webHidden/>
          </w:rPr>
          <w:fldChar w:fldCharType="end"/>
        </w:r>
      </w:hyperlink>
    </w:p>
    <w:p w14:paraId="068573B4" w14:textId="4C41D5DA" w:rsidR="00A51678" w:rsidRPr="00A51678" w:rsidRDefault="00A51678">
      <w:pPr>
        <w:pStyle w:val="TM3"/>
        <w:tabs>
          <w:tab w:val="right" w:leader="dot" w:pos="9737"/>
        </w:tabs>
        <w:rPr>
          <w:rFonts w:asciiTheme="minorHAnsi" w:eastAsiaTheme="minorEastAsia" w:hAnsiTheme="minorHAnsi" w:cstheme="minorBidi"/>
          <w:noProof/>
          <w:sz w:val="22"/>
          <w:lang w:eastAsia="fr-FR"/>
        </w:rPr>
      </w:pPr>
      <w:hyperlink w:anchor="_Toc512963832" w:history="1">
        <w:r w:rsidRPr="00A51678">
          <w:rPr>
            <w:rStyle w:val="Lienhypertexte"/>
            <w:noProof/>
          </w:rPr>
          <w:t>2.4.3 Données obligatoires propres aux documents</w:t>
        </w:r>
        <w:r w:rsidRPr="00A51678">
          <w:rPr>
            <w:rStyle w:val="Lienhypertexte"/>
            <w:noProof/>
            <w:spacing w:val="-28"/>
          </w:rPr>
          <w:t xml:space="preserve"> </w:t>
        </w:r>
        <w:r w:rsidRPr="00A51678">
          <w:rPr>
            <w:rStyle w:val="Lienhypertexte"/>
            <w:noProof/>
          </w:rPr>
          <w:t>académiques</w:t>
        </w:r>
        <w:r w:rsidRPr="00A51678">
          <w:rPr>
            <w:noProof/>
            <w:webHidden/>
          </w:rPr>
          <w:tab/>
        </w:r>
        <w:r w:rsidRPr="00A51678">
          <w:rPr>
            <w:noProof/>
            <w:webHidden/>
          </w:rPr>
          <w:fldChar w:fldCharType="begin"/>
        </w:r>
        <w:r w:rsidRPr="00A51678">
          <w:rPr>
            <w:noProof/>
            <w:webHidden/>
          </w:rPr>
          <w:instrText xml:space="preserve"> PAGEREF _Toc512963832 \h </w:instrText>
        </w:r>
        <w:r w:rsidRPr="00A51678">
          <w:rPr>
            <w:noProof/>
            <w:webHidden/>
          </w:rPr>
        </w:r>
        <w:r w:rsidRPr="00A51678">
          <w:rPr>
            <w:noProof/>
            <w:webHidden/>
          </w:rPr>
          <w:fldChar w:fldCharType="separate"/>
        </w:r>
        <w:r w:rsidRPr="00A51678">
          <w:rPr>
            <w:noProof/>
            <w:webHidden/>
          </w:rPr>
          <w:t>15</w:t>
        </w:r>
        <w:r w:rsidRPr="00A51678">
          <w:rPr>
            <w:noProof/>
            <w:webHidden/>
          </w:rPr>
          <w:fldChar w:fldCharType="end"/>
        </w:r>
      </w:hyperlink>
    </w:p>
    <w:p w14:paraId="48B46781" w14:textId="069C97A4" w:rsidR="00A51678" w:rsidRPr="00A51678" w:rsidRDefault="00A51678">
      <w:pPr>
        <w:pStyle w:val="TM2"/>
        <w:tabs>
          <w:tab w:val="left" w:pos="720"/>
          <w:tab w:val="right" w:leader="dot" w:pos="9737"/>
        </w:tabs>
        <w:rPr>
          <w:rFonts w:asciiTheme="minorHAnsi" w:eastAsiaTheme="minorEastAsia" w:hAnsiTheme="minorHAnsi" w:cstheme="minorBidi"/>
          <w:noProof/>
          <w:sz w:val="22"/>
          <w:lang w:eastAsia="fr-FR"/>
        </w:rPr>
      </w:pPr>
      <w:hyperlink w:anchor="_Toc512963833" w:history="1">
        <w:r w:rsidRPr="00A51678">
          <w:rPr>
            <w:rStyle w:val="Lienhypertexte"/>
            <w:noProof/>
          </w:rPr>
          <w:t>2.5</w:t>
        </w:r>
        <w:r w:rsidRPr="00A51678">
          <w:rPr>
            <w:rFonts w:asciiTheme="minorHAnsi" w:eastAsiaTheme="minorEastAsia" w:hAnsiTheme="minorHAnsi" w:cstheme="minorBidi"/>
            <w:noProof/>
            <w:sz w:val="22"/>
            <w:lang w:eastAsia="fr-FR"/>
          </w:rPr>
          <w:tab/>
        </w:r>
        <w:r w:rsidRPr="00A51678">
          <w:rPr>
            <w:rStyle w:val="Lienhypertexte"/>
            <w:noProof/>
          </w:rPr>
          <w:t>Signature des données et type de sécurité</w:t>
        </w:r>
        <w:r w:rsidRPr="00A51678">
          <w:rPr>
            <w:noProof/>
            <w:webHidden/>
          </w:rPr>
          <w:tab/>
        </w:r>
        <w:r w:rsidRPr="00A51678">
          <w:rPr>
            <w:noProof/>
            <w:webHidden/>
          </w:rPr>
          <w:fldChar w:fldCharType="begin"/>
        </w:r>
        <w:r w:rsidRPr="00A51678">
          <w:rPr>
            <w:noProof/>
            <w:webHidden/>
          </w:rPr>
          <w:instrText xml:space="preserve"> PAGEREF _Toc512963833 \h </w:instrText>
        </w:r>
        <w:r w:rsidRPr="00A51678">
          <w:rPr>
            <w:noProof/>
            <w:webHidden/>
          </w:rPr>
        </w:r>
        <w:r w:rsidRPr="00A51678">
          <w:rPr>
            <w:noProof/>
            <w:webHidden/>
          </w:rPr>
          <w:fldChar w:fldCharType="separate"/>
        </w:r>
        <w:r w:rsidRPr="00A51678">
          <w:rPr>
            <w:noProof/>
            <w:webHidden/>
          </w:rPr>
          <w:t>16</w:t>
        </w:r>
        <w:r w:rsidRPr="00A51678">
          <w:rPr>
            <w:noProof/>
            <w:webHidden/>
          </w:rPr>
          <w:fldChar w:fldCharType="end"/>
        </w:r>
      </w:hyperlink>
    </w:p>
    <w:p w14:paraId="4BF392A9" w14:textId="4FAB1823" w:rsidR="00A51678" w:rsidRPr="00A51678" w:rsidRDefault="00A51678">
      <w:pPr>
        <w:pStyle w:val="TM1"/>
        <w:tabs>
          <w:tab w:val="left" w:pos="440"/>
          <w:tab w:val="right" w:leader="dot" w:pos="9737"/>
        </w:tabs>
        <w:rPr>
          <w:rFonts w:asciiTheme="minorHAnsi" w:eastAsiaTheme="minorEastAsia" w:hAnsiTheme="minorHAnsi" w:cstheme="minorBidi"/>
          <w:noProof/>
          <w:sz w:val="22"/>
          <w:lang w:eastAsia="fr-FR"/>
        </w:rPr>
      </w:pPr>
      <w:hyperlink w:anchor="_Toc512963834" w:history="1">
        <w:r w:rsidRPr="00A51678">
          <w:rPr>
            <w:rStyle w:val="Lienhypertexte"/>
            <w:noProof/>
          </w:rPr>
          <w:t>3</w:t>
        </w:r>
        <w:r w:rsidRPr="00A51678">
          <w:rPr>
            <w:rFonts w:asciiTheme="minorHAnsi" w:eastAsiaTheme="minorEastAsia" w:hAnsiTheme="minorHAnsi" w:cstheme="minorBidi"/>
            <w:noProof/>
            <w:sz w:val="22"/>
            <w:lang w:eastAsia="fr-FR"/>
          </w:rPr>
          <w:tab/>
        </w:r>
        <w:r w:rsidRPr="00A51678">
          <w:rPr>
            <w:rStyle w:val="Lienhypertexte"/>
            <w:noProof/>
          </w:rPr>
          <w:t>Traitements sur les données</w:t>
        </w:r>
        <w:r w:rsidRPr="00A51678">
          <w:rPr>
            <w:noProof/>
            <w:webHidden/>
          </w:rPr>
          <w:tab/>
        </w:r>
        <w:r w:rsidRPr="00A51678">
          <w:rPr>
            <w:noProof/>
            <w:webHidden/>
          </w:rPr>
          <w:fldChar w:fldCharType="begin"/>
        </w:r>
        <w:r w:rsidRPr="00A51678">
          <w:rPr>
            <w:noProof/>
            <w:webHidden/>
          </w:rPr>
          <w:instrText xml:space="preserve"> PAGEREF _Toc512963834 \h </w:instrText>
        </w:r>
        <w:r w:rsidRPr="00A51678">
          <w:rPr>
            <w:noProof/>
            <w:webHidden/>
          </w:rPr>
        </w:r>
        <w:r w:rsidRPr="00A51678">
          <w:rPr>
            <w:noProof/>
            <w:webHidden/>
          </w:rPr>
          <w:fldChar w:fldCharType="separate"/>
        </w:r>
        <w:r w:rsidRPr="00A51678">
          <w:rPr>
            <w:noProof/>
            <w:webHidden/>
          </w:rPr>
          <w:t>17</w:t>
        </w:r>
        <w:r w:rsidRPr="00A51678">
          <w:rPr>
            <w:noProof/>
            <w:webHidden/>
          </w:rPr>
          <w:fldChar w:fldCharType="end"/>
        </w:r>
      </w:hyperlink>
    </w:p>
    <w:p w14:paraId="5A4E2C38" w14:textId="4850C5F9" w:rsidR="00A51678" w:rsidRPr="00A51678" w:rsidRDefault="00A51678">
      <w:pPr>
        <w:pStyle w:val="TM2"/>
        <w:tabs>
          <w:tab w:val="left" w:pos="720"/>
          <w:tab w:val="right" w:leader="dot" w:pos="9737"/>
        </w:tabs>
        <w:rPr>
          <w:rFonts w:asciiTheme="minorHAnsi" w:eastAsiaTheme="minorEastAsia" w:hAnsiTheme="minorHAnsi" w:cstheme="minorBidi"/>
          <w:noProof/>
          <w:sz w:val="22"/>
          <w:lang w:eastAsia="fr-FR"/>
        </w:rPr>
      </w:pPr>
      <w:hyperlink w:anchor="_Toc512963835" w:history="1">
        <w:r w:rsidRPr="00A51678">
          <w:rPr>
            <w:rStyle w:val="Lienhypertexte"/>
            <w:noProof/>
          </w:rPr>
          <w:t>3.1</w:t>
        </w:r>
        <w:r w:rsidRPr="00A51678">
          <w:rPr>
            <w:rFonts w:asciiTheme="minorHAnsi" w:eastAsiaTheme="minorEastAsia" w:hAnsiTheme="minorHAnsi" w:cstheme="minorBidi"/>
            <w:noProof/>
            <w:sz w:val="22"/>
            <w:lang w:eastAsia="fr-FR"/>
          </w:rPr>
          <w:tab/>
        </w:r>
        <w:r w:rsidRPr="00A51678">
          <w:rPr>
            <w:rStyle w:val="Lienhypertexte"/>
            <w:noProof/>
          </w:rPr>
          <w:t>Troncature des champs</w:t>
        </w:r>
        <w:r w:rsidRPr="00A51678">
          <w:rPr>
            <w:noProof/>
            <w:webHidden/>
          </w:rPr>
          <w:tab/>
        </w:r>
        <w:r w:rsidRPr="00A51678">
          <w:rPr>
            <w:noProof/>
            <w:webHidden/>
          </w:rPr>
          <w:fldChar w:fldCharType="begin"/>
        </w:r>
        <w:r w:rsidRPr="00A51678">
          <w:rPr>
            <w:noProof/>
            <w:webHidden/>
          </w:rPr>
          <w:instrText xml:space="preserve"> PAGEREF _Toc512963835 \h </w:instrText>
        </w:r>
        <w:r w:rsidRPr="00A51678">
          <w:rPr>
            <w:noProof/>
            <w:webHidden/>
          </w:rPr>
        </w:r>
        <w:r w:rsidRPr="00A51678">
          <w:rPr>
            <w:noProof/>
            <w:webHidden/>
          </w:rPr>
          <w:fldChar w:fldCharType="separate"/>
        </w:r>
        <w:r w:rsidRPr="00A51678">
          <w:rPr>
            <w:noProof/>
            <w:webHidden/>
          </w:rPr>
          <w:t>17</w:t>
        </w:r>
        <w:r w:rsidRPr="00A51678">
          <w:rPr>
            <w:noProof/>
            <w:webHidden/>
          </w:rPr>
          <w:fldChar w:fldCharType="end"/>
        </w:r>
      </w:hyperlink>
    </w:p>
    <w:p w14:paraId="04033D7C" w14:textId="00276E07" w:rsidR="00A51678" w:rsidRPr="00A51678" w:rsidRDefault="00A51678">
      <w:pPr>
        <w:pStyle w:val="TM2"/>
        <w:tabs>
          <w:tab w:val="left" w:pos="720"/>
          <w:tab w:val="right" w:leader="dot" w:pos="9737"/>
        </w:tabs>
        <w:rPr>
          <w:rFonts w:asciiTheme="minorHAnsi" w:eastAsiaTheme="minorEastAsia" w:hAnsiTheme="minorHAnsi" w:cstheme="minorBidi"/>
          <w:noProof/>
          <w:sz w:val="22"/>
          <w:lang w:eastAsia="fr-FR"/>
        </w:rPr>
      </w:pPr>
      <w:hyperlink w:anchor="_Toc512963836" w:history="1">
        <w:r w:rsidRPr="00A51678">
          <w:rPr>
            <w:rStyle w:val="Lienhypertexte"/>
            <w:noProof/>
          </w:rPr>
          <w:t>3.2</w:t>
        </w:r>
        <w:r w:rsidRPr="00A51678">
          <w:rPr>
            <w:rFonts w:asciiTheme="minorHAnsi" w:eastAsiaTheme="minorEastAsia" w:hAnsiTheme="minorHAnsi" w:cstheme="minorBidi"/>
            <w:noProof/>
            <w:sz w:val="22"/>
            <w:lang w:eastAsia="fr-FR"/>
          </w:rPr>
          <w:tab/>
        </w:r>
        <w:r w:rsidRPr="00A51678">
          <w:rPr>
            <w:rStyle w:val="Lienhypertexte"/>
            <w:noProof/>
          </w:rPr>
          <w:t>Retrait de la ponctuation</w:t>
        </w:r>
        <w:r w:rsidRPr="00A51678">
          <w:rPr>
            <w:noProof/>
            <w:webHidden/>
          </w:rPr>
          <w:tab/>
        </w:r>
        <w:r w:rsidRPr="00A51678">
          <w:rPr>
            <w:noProof/>
            <w:webHidden/>
          </w:rPr>
          <w:fldChar w:fldCharType="begin"/>
        </w:r>
        <w:r w:rsidRPr="00A51678">
          <w:rPr>
            <w:noProof/>
            <w:webHidden/>
          </w:rPr>
          <w:instrText xml:space="preserve"> PAGEREF _Toc512963836 \h </w:instrText>
        </w:r>
        <w:r w:rsidRPr="00A51678">
          <w:rPr>
            <w:noProof/>
            <w:webHidden/>
          </w:rPr>
        </w:r>
        <w:r w:rsidRPr="00A51678">
          <w:rPr>
            <w:noProof/>
            <w:webHidden/>
          </w:rPr>
          <w:fldChar w:fldCharType="separate"/>
        </w:r>
        <w:r w:rsidRPr="00A51678">
          <w:rPr>
            <w:noProof/>
            <w:webHidden/>
          </w:rPr>
          <w:t>17</w:t>
        </w:r>
        <w:r w:rsidRPr="00A51678">
          <w:rPr>
            <w:noProof/>
            <w:webHidden/>
          </w:rPr>
          <w:fldChar w:fldCharType="end"/>
        </w:r>
      </w:hyperlink>
    </w:p>
    <w:p w14:paraId="0B5A690F" w14:textId="3EBADE08" w:rsidR="00A51678" w:rsidRPr="00A51678" w:rsidRDefault="00A51678">
      <w:pPr>
        <w:pStyle w:val="TM1"/>
        <w:tabs>
          <w:tab w:val="left" w:pos="440"/>
          <w:tab w:val="right" w:leader="dot" w:pos="9737"/>
        </w:tabs>
        <w:rPr>
          <w:rFonts w:asciiTheme="minorHAnsi" w:eastAsiaTheme="minorEastAsia" w:hAnsiTheme="minorHAnsi" w:cstheme="minorBidi"/>
          <w:noProof/>
          <w:sz w:val="22"/>
          <w:lang w:eastAsia="fr-FR"/>
        </w:rPr>
      </w:pPr>
      <w:hyperlink w:anchor="_Toc512963837" w:history="1">
        <w:r w:rsidRPr="00A51678">
          <w:rPr>
            <w:rStyle w:val="Lienhypertexte"/>
            <w:noProof/>
          </w:rPr>
          <w:t>4</w:t>
        </w:r>
        <w:r w:rsidRPr="00A51678">
          <w:rPr>
            <w:rFonts w:asciiTheme="minorHAnsi" w:eastAsiaTheme="minorEastAsia" w:hAnsiTheme="minorHAnsi" w:cstheme="minorBidi"/>
            <w:noProof/>
            <w:sz w:val="22"/>
            <w:lang w:eastAsia="fr-FR"/>
          </w:rPr>
          <w:tab/>
        </w:r>
        <w:r w:rsidRPr="00A51678">
          <w:rPr>
            <w:rStyle w:val="Lienhypertexte"/>
            <w:noProof/>
          </w:rPr>
          <w:t>Exemple complet d’encodage : « Diplôme »</w:t>
        </w:r>
        <w:r w:rsidRPr="00A51678">
          <w:rPr>
            <w:noProof/>
            <w:webHidden/>
          </w:rPr>
          <w:tab/>
        </w:r>
        <w:r w:rsidRPr="00A51678">
          <w:rPr>
            <w:noProof/>
            <w:webHidden/>
          </w:rPr>
          <w:fldChar w:fldCharType="begin"/>
        </w:r>
        <w:r w:rsidRPr="00A51678">
          <w:rPr>
            <w:noProof/>
            <w:webHidden/>
          </w:rPr>
          <w:instrText xml:space="preserve"> PAGEREF _Toc512963837 \h </w:instrText>
        </w:r>
        <w:r w:rsidRPr="00A51678">
          <w:rPr>
            <w:noProof/>
            <w:webHidden/>
          </w:rPr>
        </w:r>
        <w:r w:rsidRPr="00A51678">
          <w:rPr>
            <w:noProof/>
            <w:webHidden/>
          </w:rPr>
          <w:fldChar w:fldCharType="separate"/>
        </w:r>
        <w:r w:rsidRPr="00A51678">
          <w:rPr>
            <w:noProof/>
            <w:webHidden/>
          </w:rPr>
          <w:t>18</w:t>
        </w:r>
        <w:r w:rsidRPr="00A51678">
          <w:rPr>
            <w:noProof/>
            <w:webHidden/>
          </w:rPr>
          <w:fldChar w:fldCharType="end"/>
        </w:r>
      </w:hyperlink>
    </w:p>
    <w:p w14:paraId="16A8C555" w14:textId="5655F003" w:rsidR="00B96CCB" w:rsidRPr="00E3526C" w:rsidRDefault="00B96CCB" w:rsidP="00B96CCB">
      <w:r w:rsidRPr="00A51678">
        <w:rPr>
          <w:bCs/>
        </w:rPr>
        <w:fldChar w:fldCharType="end"/>
      </w:r>
    </w:p>
    <w:p w14:paraId="63A71A27" w14:textId="77777777" w:rsidR="00B96CCB" w:rsidRDefault="00B96CCB" w:rsidP="00B96CCB">
      <w:pPr>
        <w:pStyle w:val="Titre1"/>
      </w:pPr>
      <w:bookmarkStart w:id="2" w:name="_Toc469498159"/>
      <w:bookmarkStart w:id="3" w:name="_Toc470315598"/>
      <w:bookmarkStart w:id="4" w:name="_Toc470315770"/>
      <w:bookmarkStart w:id="5" w:name="_Toc469498160"/>
      <w:bookmarkStart w:id="6" w:name="_Toc470315599"/>
      <w:bookmarkStart w:id="7" w:name="_Toc470315771"/>
      <w:bookmarkStart w:id="8" w:name="_Toc469498161"/>
      <w:bookmarkStart w:id="9" w:name="_Toc470315600"/>
      <w:bookmarkStart w:id="10" w:name="_Toc470315772"/>
      <w:bookmarkStart w:id="11" w:name="_Toc469498162"/>
      <w:bookmarkStart w:id="12" w:name="_Toc470315601"/>
      <w:bookmarkStart w:id="13" w:name="_Toc470315773"/>
      <w:bookmarkStart w:id="14" w:name="_Toc469498163"/>
      <w:bookmarkStart w:id="15" w:name="_Toc470315602"/>
      <w:bookmarkStart w:id="16" w:name="_Toc470315774"/>
      <w:bookmarkStart w:id="17" w:name="_Toc469498164"/>
      <w:bookmarkStart w:id="18" w:name="_Toc470315603"/>
      <w:bookmarkStart w:id="19" w:name="_Toc470315775"/>
      <w:bookmarkStart w:id="20" w:name="_Toc469498165"/>
      <w:bookmarkStart w:id="21" w:name="_Toc470315604"/>
      <w:bookmarkStart w:id="22" w:name="_Toc470315776"/>
      <w:bookmarkStart w:id="23" w:name="_Toc469498166"/>
      <w:bookmarkStart w:id="24" w:name="_Toc470315605"/>
      <w:bookmarkStart w:id="25" w:name="_Toc470315777"/>
      <w:bookmarkStart w:id="26" w:name="_Toc469498167"/>
      <w:bookmarkStart w:id="27" w:name="_Toc470315606"/>
      <w:bookmarkStart w:id="28" w:name="_Toc470315778"/>
      <w:bookmarkStart w:id="29" w:name="_Toc469498168"/>
      <w:bookmarkStart w:id="30" w:name="_Toc470315607"/>
      <w:bookmarkStart w:id="31" w:name="_Toc470315779"/>
      <w:bookmarkStart w:id="32" w:name="_Toc469498169"/>
      <w:bookmarkStart w:id="33" w:name="_Toc470315608"/>
      <w:bookmarkStart w:id="34" w:name="_Toc470315780"/>
      <w:bookmarkStart w:id="35" w:name="_Toc469498170"/>
      <w:bookmarkStart w:id="36" w:name="_Toc470315609"/>
      <w:bookmarkStart w:id="37" w:name="_Toc470315781"/>
      <w:bookmarkStart w:id="38" w:name="_Toc469498171"/>
      <w:bookmarkStart w:id="39" w:name="_Toc470315610"/>
      <w:bookmarkStart w:id="40" w:name="_Toc470315782"/>
      <w:bookmarkStart w:id="41" w:name="_Toc469498172"/>
      <w:bookmarkStart w:id="42" w:name="_Toc470315611"/>
      <w:bookmarkStart w:id="43" w:name="_Toc470315783"/>
      <w:bookmarkStart w:id="44" w:name="_Toc469498173"/>
      <w:bookmarkStart w:id="45" w:name="_Toc470315612"/>
      <w:bookmarkStart w:id="46" w:name="_Toc470315784"/>
      <w:bookmarkStart w:id="47" w:name="_Toc469498174"/>
      <w:bookmarkStart w:id="48" w:name="_Toc470315613"/>
      <w:bookmarkStart w:id="49" w:name="_Toc470315785"/>
      <w:bookmarkStart w:id="50" w:name="_Toc469498175"/>
      <w:bookmarkStart w:id="51" w:name="_Toc470315614"/>
      <w:bookmarkStart w:id="52" w:name="_Toc470315786"/>
      <w:bookmarkStart w:id="53" w:name="_Toc469498176"/>
      <w:bookmarkStart w:id="54" w:name="_Toc470315615"/>
      <w:bookmarkStart w:id="55" w:name="_Toc470315787"/>
      <w:bookmarkStart w:id="56" w:name="_Toc469498177"/>
      <w:bookmarkStart w:id="57" w:name="_Toc470315616"/>
      <w:bookmarkStart w:id="58" w:name="_Toc470315788"/>
      <w:bookmarkStart w:id="59" w:name="_Toc469498178"/>
      <w:bookmarkStart w:id="60" w:name="_Toc470315617"/>
      <w:bookmarkStart w:id="61" w:name="_Toc470315789"/>
      <w:bookmarkStart w:id="62" w:name="_Toc469498179"/>
      <w:bookmarkStart w:id="63" w:name="_Toc470315618"/>
      <w:bookmarkStart w:id="64" w:name="_Toc470315790"/>
      <w:bookmarkStart w:id="65" w:name="_Toc469498180"/>
      <w:bookmarkStart w:id="66" w:name="_Toc470315619"/>
      <w:bookmarkStart w:id="67" w:name="_Toc470315791"/>
      <w:bookmarkStart w:id="68" w:name="_Toc469498181"/>
      <w:bookmarkStart w:id="69" w:name="_Toc470315620"/>
      <w:bookmarkStart w:id="70" w:name="_Toc470315792"/>
      <w:bookmarkStart w:id="71" w:name="_Toc469498182"/>
      <w:bookmarkStart w:id="72" w:name="_Toc470315621"/>
      <w:bookmarkStart w:id="73" w:name="_Toc470315793"/>
      <w:bookmarkStart w:id="74" w:name="_Toc469498183"/>
      <w:bookmarkStart w:id="75" w:name="_Toc470315622"/>
      <w:bookmarkStart w:id="76" w:name="_Toc470315794"/>
      <w:bookmarkStart w:id="77" w:name="_Toc469498184"/>
      <w:bookmarkStart w:id="78" w:name="_Toc470315623"/>
      <w:bookmarkStart w:id="79" w:name="_Toc470315795"/>
      <w:bookmarkStart w:id="80" w:name="_Toc469498185"/>
      <w:bookmarkStart w:id="81" w:name="_Toc470315624"/>
      <w:bookmarkStart w:id="82" w:name="_Toc470315796"/>
      <w:bookmarkStart w:id="83" w:name="_Toc469498186"/>
      <w:bookmarkStart w:id="84" w:name="_Toc470315625"/>
      <w:bookmarkStart w:id="85" w:name="_Toc470315797"/>
      <w:bookmarkStart w:id="86" w:name="_Toc469498187"/>
      <w:bookmarkStart w:id="87" w:name="_Toc470315626"/>
      <w:bookmarkStart w:id="88" w:name="_Toc470315798"/>
      <w:bookmarkStart w:id="89" w:name="_Toc469498188"/>
      <w:bookmarkStart w:id="90" w:name="_Toc470315627"/>
      <w:bookmarkStart w:id="91" w:name="_Toc470315799"/>
      <w:bookmarkStart w:id="92" w:name="_Toc469498189"/>
      <w:bookmarkStart w:id="93" w:name="_Toc470315628"/>
      <w:bookmarkStart w:id="94" w:name="_Toc470315800"/>
      <w:bookmarkStart w:id="95" w:name="_Toc469498190"/>
      <w:bookmarkStart w:id="96" w:name="_Toc470315629"/>
      <w:bookmarkStart w:id="97" w:name="_Toc470315801"/>
      <w:bookmarkStart w:id="98" w:name="_Toc469498191"/>
      <w:bookmarkStart w:id="99" w:name="_Toc470315630"/>
      <w:bookmarkStart w:id="100" w:name="_Toc470315802"/>
      <w:bookmarkStart w:id="101" w:name="_Toc469498192"/>
      <w:bookmarkStart w:id="102" w:name="_Toc470315631"/>
      <w:bookmarkStart w:id="103" w:name="_Toc470315803"/>
      <w:bookmarkStart w:id="104" w:name="_Toc469498193"/>
      <w:bookmarkStart w:id="105" w:name="_Toc470315632"/>
      <w:bookmarkStart w:id="106" w:name="_Toc470315804"/>
      <w:bookmarkStart w:id="107" w:name="_Toc469498194"/>
      <w:bookmarkStart w:id="108" w:name="_Toc470315633"/>
      <w:bookmarkStart w:id="109" w:name="_Toc470315805"/>
      <w:bookmarkStart w:id="110" w:name="_Toc469498195"/>
      <w:bookmarkStart w:id="111" w:name="_Toc470315634"/>
      <w:bookmarkStart w:id="112" w:name="_Toc470315806"/>
      <w:bookmarkStart w:id="113" w:name="_Toc469498196"/>
      <w:bookmarkStart w:id="114" w:name="_Toc470315635"/>
      <w:bookmarkStart w:id="115" w:name="_Toc470315807"/>
      <w:bookmarkStart w:id="116" w:name="_Toc469498197"/>
      <w:bookmarkStart w:id="117" w:name="_Toc470315636"/>
      <w:bookmarkStart w:id="118" w:name="_Toc470315808"/>
      <w:bookmarkStart w:id="119" w:name="_Toc469498198"/>
      <w:bookmarkStart w:id="120" w:name="_Toc470315637"/>
      <w:bookmarkStart w:id="121" w:name="_Toc470315809"/>
      <w:bookmarkStart w:id="122" w:name="_Toc469498199"/>
      <w:bookmarkStart w:id="123" w:name="_Toc470315638"/>
      <w:bookmarkStart w:id="124" w:name="_Toc470315810"/>
      <w:bookmarkStart w:id="125" w:name="_Toc469498200"/>
      <w:bookmarkStart w:id="126" w:name="_Toc470315639"/>
      <w:bookmarkStart w:id="127" w:name="_Toc470315811"/>
      <w:bookmarkStart w:id="128" w:name="_Toc469498201"/>
      <w:bookmarkStart w:id="129" w:name="_Toc470315640"/>
      <w:bookmarkStart w:id="130" w:name="_Toc470315812"/>
      <w:bookmarkStart w:id="131" w:name="_Toc469498202"/>
      <w:bookmarkStart w:id="132" w:name="_Toc470315641"/>
      <w:bookmarkStart w:id="133" w:name="_Toc470315813"/>
      <w:bookmarkStart w:id="134" w:name="_Toc469498203"/>
      <w:bookmarkStart w:id="135" w:name="_Toc470315642"/>
      <w:bookmarkStart w:id="136" w:name="_Toc470315814"/>
      <w:bookmarkStart w:id="137" w:name="_Toc469498204"/>
      <w:bookmarkStart w:id="138" w:name="_Toc470315643"/>
      <w:bookmarkStart w:id="139" w:name="_Toc470315815"/>
      <w:bookmarkStart w:id="140" w:name="_Toc469498205"/>
      <w:bookmarkStart w:id="141" w:name="_Toc470315644"/>
      <w:bookmarkStart w:id="142" w:name="_Toc470315816"/>
      <w:bookmarkStart w:id="143" w:name="_Toc469498206"/>
      <w:bookmarkStart w:id="144" w:name="_Toc470315645"/>
      <w:bookmarkStart w:id="145" w:name="_Toc470315817"/>
      <w:bookmarkStart w:id="146" w:name="_Toc469498207"/>
      <w:bookmarkStart w:id="147" w:name="_Toc470315646"/>
      <w:bookmarkStart w:id="148" w:name="_Toc470315818"/>
      <w:bookmarkStart w:id="149" w:name="_Toc469498208"/>
      <w:bookmarkStart w:id="150" w:name="_Toc470315647"/>
      <w:bookmarkStart w:id="151" w:name="_Toc470315819"/>
      <w:bookmarkStart w:id="152" w:name="_Toc469498209"/>
      <w:bookmarkStart w:id="153" w:name="_Toc470315648"/>
      <w:bookmarkStart w:id="154" w:name="_Toc470315820"/>
      <w:bookmarkStart w:id="155" w:name="_Toc469498210"/>
      <w:bookmarkStart w:id="156" w:name="_Toc470315649"/>
      <w:bookmarkStart w:id="157" w:name="_Toc470315821"/>
      <w:bookmarkStart w:id="158" w:name="_Toc469498211"/>
      <w:bookmarkStart w:id="159" w:name="_Toc470315650"/>
      <w:bookmarkStart w:id="160" w:name="_Toc470315822"/>
      <w:bookmarkStart w:id="161" w:name="_Toc469498212"/>
      <w:bookmarkStart w:id="162" w:name="_Toc470315651"/>
      <w:bookmarkStart w:id="163" w:name="_Toc470315823"/>
      <w:bookmarkStart w:id="164" w:name="_Toc469498213"/>
      <w:bookmarkStart w:id="165" w:name="_Toc470315652"/>
      <w:bookmarkStart w:id="166" w:name="_Toc470315824"/>
      <w:bookmarkStart w:id="167" w:name="_Toc469498214"/>
      <w:bookmarkStart w:id="168" w:name="_Toc470315653"/>
      <w:bookmarkStart w:id="169" w:name="_Toc470315825"/>
      <w:bookmarkStart w:id="170" w:name="_Toc469498215"/>
      <w:bookmarkStart w:id="171" w:name="_Toc470315654"/>
      <w:bookmarkStart w:id="172" w:name="_Toc470315826"/>
      <w:bookmarkStart w:id="173" w:name="_Toc469498216"/>
      <w:bookmarkStart w:id="174" w:name="_Toc470315655"/>
      <w:bookmarkStart w:id="175" w:name="_Toc470315827"/>
      <w:bookmarkStart w:id="176" w:name="_Toc469498217"/>
      <w:bookmarkStart w:id="177" w:name="_Toc470315656"/>
      <w:bookmarkStart w:id="178" w:name="_Toc470315828"/>
      <w:bookmarkStart w:id="179" w:name="_Toc469498218"/>
      <w:bookmarkStart w:id="180" w:name="_Toc470315657"/>
      <w:bookmarkStart w:id="181" w:name="_Toc470315829"/>
      <w:bookmarkStart w:id="182" w:name="_Toc469498219"/>
      <w:bookmarkStart w:id="183" w:name="_Toc470315658"/>
      <w:bookmarkStart w:id="184" w:name="_Toc470315830"/>
      <w:bookmarkStart w:id="185" w:name="_Toc469498220"/>
      <w:bookmarkStart w:id="186" w:name="_Toc470315659"/>
      <w:bookmarkStart w:id="187" w:name="_Toc470315831"/>
      <w:bookmarkStart w:id="188" w:name="_Toc469498221"/>
      <w:bookmarkStart w:id="189" w:name="_Toc470315660"/>
      <w:bookmarkStart w:id="190" w:name="_Toc470315832"/>
      <w:bookmarkStart w:id="191" w:name="_Toc469498222"/>
      <w:bookmarkStart w:id="192" w:name="_Toc470315661"/>
      <w:bookmarkStart w:id="193" w:name="_Toc470315833"/>
      <w:bookmarkStart w:id="194" w:name="_Toc469498223"/>
      <w:bookmarkStart w:id="195" w:name="_Toc470315662"/>
      <w:bookmarkStart w:id="196" w:name="_Toc470315834"/>
      <w:bookmarkStart w:id="197" w:name="_Toc469498224"/>
      <w:bookmarkStart w:id="198" w:name="_Toc470315663"/>
      <w:bookmarkStart w:id="199" w:name="_Toc470315835"/>
      <w:bookmarkStart w:id="200" w:name="_Toc469498225"/>
      <w:bookmarkStart w:id="201" w:name="_Toc470315664"/>
      <w:bookmarkStart w:id="202" w:name="_Toc470315836"/>
      <w:bookmarkStart w:id="203" w:name="_Toc469498226"/>
      <w:bookmarkStart w:id="204" w:name="_Toc470315665"/>
      <w:bookmarkStart w:id="205" w:name="_Toc470315837"/>
      <w:bookmarkStart w:id="206" w:name="_Toc469498227"/>
      <w:bookmarkStart w:id="207" w:name="_Toc470315666"/>
      <w:bookmarkStart w:id="208" w:name="_Toc470315838"/>
      <w:bookmarkStart w:id="209" w:name="_Toc469498228"/>
      <w:bookmarkStart w:id="210" w:name="_Toc470315667"/>
      <w:bookmarkStart w:id="211" w:name="_Toc470315839"/>
      <w:bookmarkStart w:id="212" w:name="_Toc469498229"/>
      <w:bookmarkStart w:id="213" w:name="_Toc470315668"/>
      <w:bookmarkStart w:id="214" w:name="_Toc470315840"/>
      <w:bookmarkStart w:id="215" w:name="_Toc469498230"/>
      <w:bookmarkStart w:id="216" w:name="_Toc470315669"/>
      <w:bookmarkStart w:id="217" w:name="_Toc470315841"/>
      <w:bookmarkStart w:id="218" w:name="_Toc469498231"/>
      <w:bookmarkStart w:id="219" w:name="_Toc470315670"/>
      <w:bookmarkStart w:id="220" w:name="_Toc470315842"/>
      <w:bookmarkStart w:id="221" w:name="_Toc469498232"/>
      <w:bookmarkStart w:id="222" w:name="_Toc470315671"/>
      <w:bookmarkStart w:id="223" w:name="_Toc470315843"/>
      <w:bookmarkStart w:id="224" w:name="_Toc469498233"/>
      <w:bookmarkStart w:id="225" w:name="_Toc470315672"/>
      <w:bookmarkStart w:id="226" w:name="_Toc470315844"/>
      <w:bookmarkStart w:id="227" w:name="_Toc469498234"/>
      <w:bookmarkStart w:id="228" w:name="_Toc470315673"/>
      <w:bookmarkStart w:id="229" w:name="_Toc470315845"/>
      <w:bookmarkStart w:id="230" w:name="_Toc469498235"/>
      <w:bookmarkStart w:id="231" w:name="_Toc470315674"/>
      <w:bookmarkStart w:id="232" w:name="_Toc470315846"/>
      <w:bookmarkStart w:id="233" w:name="_Toc469498236"/>
      <w:bookmarkStart w:id="234" w:name="_Toc470315675"/>
      <w:bookmarkStart w:id="235" w:name="_Toc470315847"/>
      <w:bookmarkStart w:id="236" w:name="_Toc469498237"/>
      <w:bookmarkStart w:id="237" w:name="_Toc470315676"/>
      <w:bookmarkStart w:id="238" w:name="_Toc470315848"/>
      <w:bookmarkStart w:id="239" w:name="_Toc469498238"/>
      <w:bookmarkStart w:id="240" w:name="_Toc470315677"/>
      <w:bookmarkStart w:id="241" w:name="_Toc470315849"/>
      <w:bookmarkStart w:id="242" w:name="_Toc469498239"/>
      <w:bookmarkStart w:id="243" w:name="_Toc470315678"/>
      <w:bookmarkStart w:id="244" w:name="_Toc470315850"/>
      <w:bookmarkStart w:id="245" w:name="_Toc469498240"/>
      <w:bookmarkStart w:id="246" w:name="_Toc470315679"/>
      <w:bookmarkStart w:id="247" w:name="_Toc470315851"/>
      <w:bookmarkStart w:id="248" w:name="_Toc469498241"/>
      <w:bookmarkStart w:id="249" w:name="_Toc470315680"/>
      <w:bookmarkStart w:id="250" w:name="_Toc470315852"/>
      <w:bookmarkStart w:id="251" w:name="_Toc469498242"/>
      <w:bookmarkStart w:id="252" w:name="_Toc470315681"/>
      <w:bookmarkStart w:id="253" w:name="_Toc470315853"/>
      <w:bookmarkStart w:id="254" w:name="_Toc469498243"/>
      <w:bookmarkStart w:id="255" w:name="_Toc470315682"/>
      <w:bookmarkStart w:id="256" w:name="_Toc470315854"/>
      <w:bookmarkStart w:id="257" w:name="_Toc469498244"/>
      <w:bookmarkStart w:id="258" w:name="_Toc470315683"/>
      <w:bookmarkStart w:id="259" w:name="_Toc470315855"/>
      <w:bookmarkStart w:id="260" w:name="_Toc469498245"/>
      <w:bookmarkStart w:id="261" w:name="_Toc470315684"/>
      <w:bookmarkStart w:id="262" w:name="_Toc470315856"/>
      <w:bookmarkStart w:id="263" w:name="_Toc469498246"/>
      <w:bookmarkStart w:id="264" w:name="_Toc470315685"/>
      <w:bookmarkStart w:id="265" w:name="_Toc470315857"/>
      <w:bookmarkStart w:id="266" w:name="_Toc469498247"/>
      <w:bookmarkStart w:id="267" w:name="_Toc470315686"/>
      <w:bookmarkStart w:id="268" w:name="_Toc470315858"/>
      <w:bookmarkStart w:id="269" w:name="_Toc469498248"/>
      <w:bookmarkStart w:id="270" w:name="_Toc470315687"/>
      <w:bookmarkStart w:id="271" w:name="_Toc470315859"/>
      <w:bookmarkStart w:id="272" w:name="_Toc469498249"/>
      <w:bookmarkStart w:id="273" w:name="_Toc470315688"/>
      <w:bookmarkStart w:id="274" w:name="_Toc470315860"/>
      <w:bookmarkStart w:id="275" w:name="_Toc469498250"/>
      <w:bookmarkStart w:id="276" w:name="_Toc470315689"/>
      <w:bookmarkStart w:id="277" w:name="_Toc470315861"/>
      <w:bookmarkStart w:id="278" w:name="_Toc469498251"/>
      <w:bookmarkStart w:id="279" w:name="_Toc470315690"/>
      <w:bookmarkStart w:id="280" w:name="_Toc470315862"/>
      <w:bookmarkStart w:id="281" w:name="_Toc469498252"/>
      <w:bookmarkStart w:id="282" w:name="_Toc470315691"/>
      <w:bookmarkStart w:id="283" w:name="_Toc470315863"/>
      <w:bookmarkStart w:id="284" w:name="_Toc469498253"/>
      <w:bookmarkStart w:id="285" w:name="_Toc470315692"/>
      <w:bookmarkStart w:id="286" w:name="_Toc470315864"/>
      <w:bookmarkStart w:id="287" w:name="_Toc469498254"/>
      <w:bookmarkStart w:id="288" w:name="_Toc470315693"/>
      <w:bookmarkStart w:id="289" w:name="_Toc470315865"/>
      <w:bookmarkStart w:id="290" w:name="_Toc469498255"/>
      <w:bookmarkStart w:id="291" w:name="_Toc470315694"/>
      <w:bookmarkStart w:id="292" w:name="_Toc470315866"/>
      <w:bookmarkStart w:id="293" w:name="_Toc469498256"/>
      <w:bookmarkStart w:id="294" w:name="_Toc470315695"/>
      <w:bookmarkStart w:id="295" w:name="_Toc470315867"/>
      <w:bookmarkStart w:id="296" w:name="_Toc469498257"/>
      <w:bookmarkStart w:id="297" w:name="_Toc470315696"/>
      <w:bookmarkStart w:id="298" w:name="_Toc470315868"/>
      <w:bookmarkStart w:id="299" w:name="_Toc469498258"/>
      <w:bookmarkStart w:id="300" w:name="_Toc470315697"/>
      <w:bookmarkStart w:id="301" w:name="_Toc470315869"/>
      <w:bookmarkStart w:id="302" w:name="_Toc469498259"/>
      <w:bookmarkStart w:id="303" w:name="_Toc470315698"/>
      <w:bookmarkStart w:id="304" w:name="_Toc470315870"/>
      <w:bookmarkStart w:id="305" w:name="_Toc469498260"/>
      <w:bookmarkStart w:id="306" w:name="_Toc470315699"/>
      <w:bookmarkStart w:id="307" w:name="_Toc470315871"/>
      <w:bookmarkStart w:id="308" w:name="_Toc469498261"/>
      <w:bookmarkStart w:id="309" w:name="_Toc470315700"/>
      <w:bookmarkStart w:id="310" w:name="_Toc470315872"/>
      <w:bookmarkStart w:id="311" w:name="_Toc469498262"/>
      <w:bookmarkStart w:id="312" w:name="_Toc470315701"/>
      <w:bookmarkStart w:id="313" w:name="_Toc470315873"/>
      <w:bookmarkStart w:id="314" w:name="_Toc469498263"/>
      <w:bookmarkStart w:id="315" w:name="_Toc470315702"/>
      <w:bookmarkStart w:id="316" w:name="_Toc470315874"/>
      <w:bookmarkStart w:id="317" w:name="_Toc469498264"/>
      <w:bookmarkStart w:id="318" w:name="_Toc470315703"/>
      <w:bookmarkStart w:id="319" w:name="_Toc470315875"/>
      <w:bookmarkStart w:id="320" w:name="_Toc469498265"/>
      <w:bookmarkStart w:id="321" w:name="_Toc470315704"/>
      <w:bookmarkStart w:id="322" w:name="_Toc470315876"/>
      <w:bookmarkStart w:id="323" w:name="_Toc469498266"/>
      <w:bookmarkStart w:id="324" w:name="_Toc470315705"/>
      <w:bookmarkStart w:id="325" w:name="_Toc470315877"/>
      <w:bookmarkStart w:id="326" w:name="_Toc469498267"/>
      <w:bookmarkStart w:id="327" w:name="_Toc470315706"/>
      <w:bookmarkStart w:id="328" w:name="_Toc470315878"/>
      <w:bookmarkStart w:id="329" w:name="_Toc469498268"/>
      <w:bookmarkStart w:id="330" w:name="_Toc470315707"/>
      <w:bookmarkStart w:id="331" w:name="_Toc470315879"/>
      <w:bookmarkStart w:id="332" w:name="_Toc469498269"/>
      <w:bookmarkStart w:id="333" w:name="_Toc470315708"/>
      <w:bookmarkStart w:id="334" w:name="_Toc470315880"/>
      <w:bookmarkStart w:id="335" w:name="_Toc469498270"/>
      <w:bookmarkStart w:id="336" w:name="_Toc470315709"/>
      <w:bookmarkStart w:id="337" w:name="_Toc470315881"/>
      <w:bookmarkStart w:id="338" w:name="_Toc469498271"/>
      <w:bookmarkStart w:id="339" w:name="_Toc470315710"/>
      <w:bookmarkStart w:id="340" w:name="_Toc470315882"/>
      <w:bookmarkStart w:id="341" w:name="_Toc469498272"/>
      <w:bookmarkStart w:id="342" w:name="_Toc470315711"/>
      <w:bookmarkStart w:id="343" w:name="_Toc470315883"/>
      <w:bookmarkStart w:id="344" w:name="_Toc469498273"/>
      <w:bookmarkStart w:id="345" w:name="_Toc470315712"/>
      <w:bookmarkStart w:id="346" w:name="_Toc470315884"/>
      <w:bookmarkStart w:id="347" w:name="_Toc469498274"/>
      <w:bookmarkStart w:id="348" w:name="_Toc470315713"/>
      <w:bookmarkStart w:id="349" w:name="_Toc470315885"/>
      <w:bookmarkStart w:id="350" w:name="_Toc469498275"/>
      <w:bookmarkStart w:id="351" w:name="_Toc470315714"/>
      <w:bookmarkStart w:id="352" w:name="_Toc470315886"/>
      <w:bookmarkStart w:id="353" w:name="_Toc469498276"/>
      <w:bookmarkStart w:id="354" w:name="_Toc470315715"/>
      <w:bookmarkStart w:id="355" w:name="_Toc470315887"/>
      <w:bookmarkStart w:id="356" w:name="_Toc469498277"/>
      <w:bookmarkStart w:id="357" w:name="_Toc470315716"/>
      <w:bookmarkStart w:id="358" w:name="_Toc470315888"/>
      <w:bookmarkStart w:id="359" w:name="_Toc469498278"/>
      <w:bookmarkStart w:id="360" w:name="_Toc470315717"/>
      <w:bookmarkStart w:id="361" w:name="_Toc470315889"/>
      <w:bookmarkStart w:id="362" w:name="_Toc469498279"/>
      <w:bookmarkStart w:id="363" w:name="_Toc470315718"/>
      <w:bookmarkStart w:id="364" w:name="_Toc470315890"/>
      <w:bookmarkStart w:id="365" w:name="_Toc469498280"/>
      <w:bookmarkStart w:id="366" w:name="_Toc470315719"/>
      <w:bookmarkStart w:id="367" w:name="_Toc470315891"/>
      <w:bookmarkStart w:id="368" w:name="_Toc469498281"/>
      <w:bookmarkStart w:id="369" w:name="_Toc470315720"/>
      <w:bookmarkStart w:id="370" w:name="_Toc470315892"/>
      <w:bookmarkStart w:id="371" w:name="_Toc469498282"/>
      <w:bookmarkStart w:id="372" w:name="_Toc470315721"/>
      <w:bookmarkStart w:id="373" w:name="_Toc470315893"/>
      <w:bookmarkStart w:id="374" w:name="_Toc469498283"/>
      <w:bookmarkStart w:id="375" w:name="_Toc470315722"/>
      <w:bookmarkStart w:id="376" w:name="_Toc470315894"/>
      <w:bookmarkStart w:id="377" w:name="_Toc469498284"/>
      <w:bookmarkStart w:id="378" w:name="_Toc470315723"/>
      <w:bookmarkStart w:id="379" w:name="_Toc470315895"/>
      <w:bookmarkStart w:id="380" w:name="_Toc469498285"/>
      <w:bookmarkStart w:id="381" w:name="_Toc470315724"/>
      <w:bookmarkStart w:id="382" w:name="_Toc470315896"/>
      <w:bookmarkStart w:id="383" w:name="_Toc469498286"/>
      <w:bookmarkStart w:id="384" w:name="_Toc470315725"/>
      <w:bookmarkStart w:id="385" w:name="_Toc470315897"/>
      <w:bookmarkStart w:id="386" w:name="_Toc469498287"/>
      <w:bookmarkStart w:id="387" w:name="_Toc470315726"/>
      <w:bookmarkStart w:id="388" w:name="_Toc470315898"/>
      <w:bookmarkStart w:id="389" w:name="_Toc469498288"/>
      <w:bookmarkStart w:id="390" w:name="_Toc470315727"/>
      <w:bookmarkStart w:id="391" w:name="_Toc470315899"/>
      <w:bookmarkStart w:id="392" w:name="_Toc469498289"/>
      <w:bookmarkStart w:id="393" w:name="_Toc470315728"/>
      <w:bookmarkStart w:id="394" w:name="_Toc470315900"/>
      <w:bookmarkStart w:id="395" w:name="_Toc469498290"/>
      <w:bookmarkStart w:id="396" w:name="_Toc470315729"/>
      <w:bookmarkStart w:id="397" w:name="_Toc470315901"/>
      <w:bookmarkStart w:id="398" w:name="_Toc469498291"/>
      <w:bookmarkStart w:id="399" w:name="_Toc470315730"/>
      <w:bookmarkStart w:id="400" w:name="_Toc470315902"/>
      <w:bookmarkStart w:id="401" w:name="_Toc469498292"/>
      <w:bookmarkStart w:id="402" w:name="_Toc470315731"/>
      <w:bookmarkStart w:id="403" w:name="_Toc470315903"/>
      <w:bookmarkStart w:id="404" w:name="_Toc469498293"/>
      <w:bookmarkStart w:id="405" w:name="_Toc470315732"/>
      <w:bookmarkStart w:id="406" w:name="_Toc470315904"/>
      <w:bookmarkStart w:id="407" w:name="_Toc469498294"/>
      <w:bookmarkStart w:id="408" w:name="_Toc470315733"/>
      <w:bookmarkStart w:id="409" w:name="_Toc470315905"/>
      <w:bookmarkStart w:id="410" w:name="_Toc469498295"/>
      <w:bookmarkStart w:id="411" w:name="_Toc470315734"/>
      <w:bookmarkStart w:id="412" w:name="_Toc470315906"/>
      <w:bookmarkStart w:id="413" w:name="_Toc469498296"/>
      <w:bookmarkStart w:id="414" w:name="_Toc470315735"/>
      <w:bookmarkStart w:id="415" w:name="_Toc470315907"/>
      <w:bookmarkStart w:id="416" w:name="_Toc469498297"/>
      <w:bookmarkStart w:id="417" w:name="_Toc470315736"/>
      <w:bookmarkStart w:id="418" w:name="_Toc470315908"/>
      <w:bookmarkStart w:id="419" w:name="_Toc469498298"/>
      <w:bookmarkStart w:id="420" w:name="_Toc470315737"/>
      <w:bookmarkStart w:id="421" w:name="_Toc470315909"/>
      <w:bookmarkStart w:id="422" w:name="_Toc469498299"/>
      <w:bookmarkStart w:id="423" w:name="_Toc470315738"/>
      <w:bookmarkStart w:id="424" w:name="_Toc470315910"/>
      <w:bookmarkStart w:id="425" w:name="_Toc469498300"/>
      <w:bookmarkStart w:id="426" w:name="_Toc470315739"/>
      <w:bookmarkStart w:id="427" w:name="_Toc470315911"/>
      <w:bookmarkStart w:id="428" w:name="_Toc469498301"/>
      <w:bookmarkStart w:id="429" w:name="_Toc470315740"/>
      <w:bookmarkStart w:id="430" w:name="_Toc470315912"/>
      <w:bookmarkStart w:id="431" w:name="_Toc469498302"/>
      <w:bookmarkStart w:id="432" w:name="_Toc470315741"/>
      <w:bookmarkStart w:id="433" w:name="_Toc470315913"/>
      <w:bookmarkStart w:id="434" w:name="_Toc469498303"/>
      <w:bookmarkStart w:id="435" w:name="_Toc470315742"/>
      <w:bookmarkStart w:id="436" w:name="_Toc470315914"/>
      <w:bookmarkStart w:id="437" w:name="_Toc469498304"/>
      <w:bookmarkStart w:id="438" w:name="_Toc470315743"/>
      <w:bookmarkStart w:id="439" w:name="_Toc470315915"/>
      <w:bookmarkStart w:id="440" w:name="_Toc469498305"/>
      <w:bookmarkStart w:id="441" w:name="_Toc470315744"/>
      <w:bookmarkStart w:id="442" w:name="_Toc470315916"/>
      <w:bookmarkStart w:id="443" w:name="_Toc469498306"/>
      <w:bookmarkStart w:id="444" w:name="_Toc470315745"/>
      <w:bookmarkStart w:id="445" w:name="_Toc470315917"/>
      <w:bookmarkStart w:id="446" w:name="_Toc469498307"/>
      <w:bookmarkStart w:id="447" w:name="_Toc470315746"/>
      <w:bookmarkStart w:id="448" w:name="_Toc470315918"/>
      <w:bookmarkStart w:id="449" w:name="_Toc469498308"/>
      <w:bookmarkStart w:id="450" w:name="_Toc470315747"/>
      <w:bookmarkStart w:id="451" w:name="_Toc470315919"/>
      <w:bookmarkStart w:id="452" w:name="_Toc469498309"/>
      <w:bookmarkStart w:id="453" w:name="_Toc470315748"/>
      <w:bookmarkStart w:id="454" w:name="_Toc470315920"/>
      <w:bookmarkStart w:id="455" w:name="_Toc469498310"/>
      <w:bookmarkStart w:id="456" w:name="_Toc470315749"/>
      <w:bookmarkStart w:id="457" w:name="_Toc470315921"/>
      <w:bookmarkStart w:id="458" w:name="_Toc469498311"/>
      <w:bookmarkStart w:id="459" w:name="_Toc470315750"/>
      <w:bookmarkStart w:id="460" w:name="_Toc470315922"/>
      <w:bookmarkStart w:id="461" w:name="_Toc469498312"/>
      <w:bookmarkStart w:id="462" w:name="_Toc470315751"/>
      <w:bookmarkStart w:id="463" w:name="_Toc470315923"/>
      <w:bookmarkStart w:id="464" w:name="_Toc469498313"/>
      <w:bookmarkStart w:id="465" w:name="_Toc470315752"/>
      <w:bookmarkStart w:id="466" w:name="_Toc470315924"/>
      <w:bookmarkStart w:id="467" w:name="_Toc469498314"/>
      <w:bookmarkStart w:id="468" w:name="_Toc470315753"/>
      <w:bookmarkStart w:id="469" w:name="_Toc470315925"/>
      <w:bookmarkStart w:id="470" w:name="_Toc469498315"/>
      <w:bookmarkStart w:id="471" w:name="_Toc470315754"/>
      <w:bookmarkStart w:id="472" w:name="_Toc470315926"/>
      <w:bookmarkStart w:id="473" w:name="_Toc469498316"/>
      <w:bookmarkStart w:id="474" w:name="_Toc470315755"/>
      <w:bookmarkStart w:id="475" w:name="_Toc470315927"/>
      <w:bookmarkStart w:id="476" w:name="_Toc469498317"/>
      <w:bookmarkStart w:id="477" w:name="_Toc470315756"/>
      <w:bookmarkStart w:id="478" w:name="_Toc470315928"/>
      <w:bookmarkStart w:id="479" w:name="_Toc469498318"/>
      <w:bookmarkStart w:id="480" w:name="_Toc470315757"/>
      <w:bookmarkStart w:id="481" w:name="_Toc470315929"/>
      <w:bookmarkStart w:id="482" w:name="_Toc469498319"/>
      <w:bookmarkStart w:id="483" w:name="_Toc470315758"/>
      <w:bookmarkStart w:id="484" w:name="_Toc470315930"/>
      <w:bookmarkStart w:id="485" w:name="_Toc51296381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lastRenderedPageBreak/>
        <w:t>Introduction</w:t>
      </w:r>
      <w:bookmarkEnd w:id="485"/>
    </w:p>
    <w:p w14:paraId="1CA346ED" w14:textId="5327DAAF" w:rsidR="00B96CCB" w:rsidRDefault="00B96CCB" w:rsidP="00B96CCB">
      <w:r>
        <w:t>Cette introduction n’est pas spécifique à ce cas d’usage. Elle a pour objet de présenter les différentes structures possibles d’un CEV définie</w:t>
      </w:r>
      <w:r w:rsidR="00D04BCD">
        <w:t>s</w:t>
      </w:r>
      <w:r>
        <w:t xml:space="preserve"> dans la partie 1 de la norme expérimentale CEV de l’AFNOR.</w:t>
      </w:r>
    </w:p>
    <w:p w14:paraId="3EE4B622" w14:textId="77777777" w:rsidR="00B96CCB" w:rsidRDefault="00B96CCB" w:rsidP="00B96CCB">
      <w:r>
        <w:t>Ces structures correspondent à des versions opérationnelles gérées par l’AIGCEV dénommées V2, V3 et V4.</w:t>
      </w:r>
    </w:p>
    <w:p w14:paraId="672C0D7E" w14:textId="77777777" w:rsidR="00B96CCB" w:rsidRPr="001A1A83" w:rsidRDefault="00B96CCB" w:rsidP="00B96CCB">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B96CCB" w:rsidRPr="001A1A83" w14:paraId="32D54758" w14:textId="77777777" w:rsidTr="00B96CCB">
        <w:trPr>
          <w:trHeight w:val="300"/>
        </w:trPr>
        <w:tc>
          <w:tcPr>
            <w:tcW w:w="740" w:type="dxa"/>
            <w:tcBorders>
              <w:top w:val="nil"/>
              <w:left w:val="nil"/>
              <w:bottom w:val="nil"/>
              <w:right w:val="nil"/>
            </w:tcBorders>
            <w:shd w:val="clear" w:color="auto" w:fill="auto"/>
            <w:noWrap/>
            <w:vAlign w:val="bottom"/>
            <w:hideMark/>
          </w:tcPr>
          <w:p w14:paraId="200E7E21" w14:textId="77777777" w:rsidR="00B96CCB" w:rsidRPr="001A1A83" w:rsidRDefault="00B96CCB" w:rsidP="00B96CCB">
            <w:pPr>
              <w:spacing w:after="0" w:line="240" w:lineRule="auto"/>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98C48"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4578D41"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DD2F46B"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0F785D1"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Annexe</w:t>
            </w:r>
          </w:p>
        </w:tc>
      </w:tr>
      <w:tr w:rsidR="00B96CCB" w:rsidRPr="001A1A83" w14:paraId="04E2242C" w14:textId="77777777" w:rsidTr="00B96CCB">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B916"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4AF563A"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58BA6F7"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9913EE8"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426F06C"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106AC14F" w14:textId="77777777" w:rsidTr="00B96CCB">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29263A7"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505FC4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1ACC88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C969413"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17BB885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743BB956" w14:textId="77777777" w:rsidTr="00B96CCB">
        <w:trPr>
          <w:trHeight w:val="150"/>
        </w:trPr>
        <w:tc>
          <w:tcPr>
            <w:tcW w:w="740" w:type="dxa"/>
            <w:tcBorders>
              <w:top w:val="nil"/>
              <w:left w:val="single" w:sz="4" w:space="0" w:color="auto"/>
              <w:bottom w:val="nil"/>
              <w:right w:val="single" w:sz="4" w:space="0" w:color="auto"/>
            </w:tcBorders>
            <w:shd w:val="clear" w:color="auto" w:fill="auto"/>
            <w:noWrap/>
            <w:vAlign w:val="bottom"/>
            <w:hideMark/>
          </w:tcPr>
          <w:p w14:paraId="6A86BAA7"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4DB39965"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E1093C6"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5D021C32"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3500A160"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7BD8F1B6" w14:textId="77777777" w:rsidTr="00B96CCB">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213CD"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BFE672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9C92308"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451C326"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1FB84918"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1E1FE4AB" w14:textId="77777777" w:rsidTr="00B96CCB">
        <w:trPr>
          <w:trHeight w:val="150"/>
        </w:trPr>
        <w:tc>
          <w:tcPr>
            <w:tcW w:w="740" w:type="dxa"/>
            <w:tcBorders>
              <w:top w:val="nil"/>
              <w:left w:val="single" w:sz="4" w:space="0" w:color="auto"/>
              <w:bottom w:val="nil"/>
              <w:right w:val="single" w:sz="4" w:space="0" w:color="auto"/>
            </w:tcBorders>
            <w:shd w:val="clear" w:color="auto" w:fill="auto"/>
            <w:noWrap/>
            <w:vAlign w:val="bottom"/>
            <w:hideMark/>
          </w:tcPr>
          <w:p w14:paraId="4CBDC4B5"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7303BA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06E5995"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46F54AA"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5E0FC5B0"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1FC6FC80" w14:textId="77777777" w:rsidTr="00B96CCB">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14:paraId="48942952"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77020747"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23DE1C7D"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1AF7BE41"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2D4A8B19"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0FA565C4" w14:textId="77777777" w:rsidTr="00B96CCB">
        <w:trPr>
          <w:trHeight w:val="300"/>
        </w:trPr>
        <w:tc>
          <w:tcPr>
            <w:tcW w:w="740" w:type="dxa"/>
            <w:tcBorders>
              <w:top w:val="nil"/>
              <w:left w:val="single" w:sz="4" w:space="0" w:color="auto"/>
              <w:bottom w:val="nil"/>
              <w:right w:val="nil"/>
            </w:tcBorders>
            <w:shd w:val="clear" w:color="auto" w:fill="auto"/>
            <w:noWrap/>
            <w:vAlign w:val="bottom"/>
            <w:hideMark/>
          </w:tcPr>
          <w:p w14:paraId="2FD179BE"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1200" w:type="dxa"/>
            <w:tcBorders>
              <w:top w:val="nil"/>
              <w:left w:val="single" w:sz="4" w:space="0" w:color="auto"/>
              <w:bottom w:val="nil"/>
              <w:right w:val="nil"/>
            </w:tcBorders>
            <w:shd w:val="clear" w:color="auto" w:fill="auto"/>
            <w:noWrap/>
            <w:vAlign w:val="bottom"/>
            <w:hideMark/>
          </w:tcPr>
          <w:p w14:paraId="12382D31"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14:paraId="102A6900"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14:paraId="460AE151"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14:paraId="2A72C2BC"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64BFC54B" w14:textId="77777777" w:rsidTr="00B96CC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573DBDE9"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6AB65D6"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286ECCE9"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3DB7DE63"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51DB4A57"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r>
      <w:tr w:rsidR="00B96CCB" w:rsidRPr="001A1A83" w14:paraId="490A7012" w14:textId="77777777" w:rsidTr="00B96CC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2C00B859"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32ACE99A"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2E8A866C"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14:paraId="1353B008"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0C94F1BC"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38A78E61" w14:textId="77777777" w:rsidTr="00B96CC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307A33EA"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5B265586"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68ABD463"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14:paraId="22FFCA96"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4A0B9031"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B96CCB" w:rsidRPr="001A1A83" w14:paraId="137F8B86" w14:textId="77777777" w:rsidTr="00B96CC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0F0DEC45"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42DBC0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09942647"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138D2652"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2903D7E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781089F1" w14:textId="77777777" w:rsidTr="00B96CC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1F1840CA"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07A4633"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6DE3CA92"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56DF3E25"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4D60079A"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B96CCB" w:rsidRPr="001A1A83" w14:paraId="30BF9258" w14:textId="77777777" w:rsidTr="00B96CC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2D88CB14"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3E380B9"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79CE3DD4"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7826DB55"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05B94CAF"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3BB00DAB" w14:textId="77777777" w:rsidTr="00B96CC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405DF95C"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0340B85"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17AAEA00"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12DFBF12"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2CB1CA71"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B96CCB" w:rsidRPr="001A1A83" w14:paraId="1D040C7A" w14:textId="77777777" w:rsidTr="00B96CCB">
        <w:trPr>
          <w:trHeight w:val="150"/>
        </w:trPr>
        <w:tc>
          <w:tcPr>
            <w:tcW w:w="740" w:type="dxa"/>
            <w:tcBorders>
              <w:top w:val="nil"/>
              <w:left w:val="single" w:sz="4" w:space="0" w:color="auto"/>
              <w:bottom w:val="single" w:sz="4" w:space="0" w:color="auto"/>
              <w:right w:val="nil"/>
            </w:tcBorders>
            <w:shd w:val="clear" w:color="auto" w:fill="auto"/>
            <w:noWrap/>
            <w:vAlign w:val="bottom"/>
            <w:hideMark/>
          </w:tcPr>
          <w:p w14:paraId="6C0930EF"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37A73C88"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25CA030D"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51E3D4CD"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C679677"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14:paraId="3F5F7578" w14:textId="77777777" w:rsidR="00B96CCB" w:rsidRDefault="00B96CCB" w:rsidP="00B96CCB"/>
    <w:p w14:paraId="4C2A4B91" w14:textId="77777777" w:rsidR="00B96CCB" w:rsidRDefault="00B96CCB" w:rsidP="00B96CCB">
      <w:r>
        <w:t>Combiner du C40 et du Binaire est possible, mais il est recommandé de faire soit tout en C40, soit tout en binaire.</w:t>
      </w:r>
    </w:p>
    <w:p w14:paraId="0DA1E4C0" w14:textId="77777777" w:rsidR="00B96CCB" w:rsidRDefault="00B96CCB" w:rsidP="00B96CCB"/>
    <w:p w14:paraId="16D162E2" w14:textId="77777777" w:rsidR="00B96CCB" w:rsidRPr="001A1A83" w:rsidRDefault="00B96CCB" w:rsidP="00B96CCB">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20"/>
        <w:gridCol w:w="860"/>
        <w:gridCol w:w="1000"/>
        <w:gridCol w:w="1120"/>
        <w:gridCol w:w="1060"/>
        <w:gridCol w:w="940"/>
        <w:gridCol w:w="1000"/>
        <w:gridCol w:w="940"/>
        <w:gridCol w:w="700"/>
        <w:gridCol w:w="920"/>
      </w:tblGrid>
      <w:tr w:rsidR="00B96CCB" w:rsidRPr="001A1A83" w14:paraId="22D2332F" w14:textId="77777777" w:rsidTr="00B96CCB">
        <w:trPr>
          <w:trHeight w:val="300"/>
        </w:trPr>
        <w:tc>
          <w:tcPr>
            <w:tcW w:w="640" w:type="dxa"/>
            <w:tcBorders>
              <w:top w:val="nil"/>
              <w:left w:val="nil"/>
              <w:bottom w:val="nil"/>
              <w:right w:val="nil"/>
            </w:tcBorders>
            <w:shd w:val="clear" w:color="auto" w:fill="auto"/>
            <w:noWrap/>
            <w:vAlign w:val="bottom"/>
            <w:hideMark/>
          </w:tcPr>
          <w:p w14:paraId="79CB365D" w14:textId="77777777" w:rsidR="00B96CCB" w:rsidRPr="001A1A83" w:rsidRDefault="00B96CCB" w:rsidP="00B96CCB">
            <w:pPr>
              <w:spacing w:after="0" w:line="240" w:lineRule="auto"/>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14:paraId="03F18BD2"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648D987B"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14:paraId="271F926F" w14:textId="77777777" w:rsidR="00B96CCB" w:rsidRPr="007C0F9B" w:rsidRDefault="00B96CCB" w:rsidP="00B96CCB">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14:paraId="01416772"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14:paraId="452A3FF4"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14:paraId="00E44EAF"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14:paraId="51AB42C0"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14:paraId="322C9BEA"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14:paraId="74662EFB"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0F253E42" w14:textId="77777777" w:rsidR="00B96CCB" w:rsidRPr="001A1A83" w:rsidRDefault="00B96CCB" w:rsidP="00B96CCB">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B96CCB" w:rsidRPr="001A1A83" w14:paraId="324E1DE7" w14:textId="77777777" w:rsidTr="00B96CCB">
        <w:trPr>
          <w:trHeight w:val="315"/>
        </w:trPr>
        <w:tc>
          <w:tcPr>
            <w:tcW w:w="640" w:type="dxa"/>
            <w:tcBorders>
              <w:top w:val="nil"/>
              <w:left w:val="nil"/>
              <w:bottom w:val="nil"/>
              <w:right w:val="nil"/>
            </w:tcBorders>
            <w:shd w:val="clear" w:color="auto" w:fill="auto"/>
            <w:noWrap/>
            <w:vAlign w:val="bottom"/>
            <w:hideMark/>
          </w:tcPr>
          <w:p w14:paraId="7502574E"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14:paraId="75DC453E"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E5949BF"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14:paraId="626EDF5A"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27B7E06" w14:textId="77777777" w:rsidR="00B96CCB" w:rsidRPr="001A1A83" w:rsidRDefault="00B96CCB" w:rsidP="00B96CCB">
            <w:pPr>
              <w:spacing w:after="0" w:line="240" w:lineRule="auto"/>
              <w:jc w:val="center"/>
              <w:rPr>
                <w:rFonts w:eastAsia="Times New Roman"/>
                <w:b/>
                <w:bCs/>
                <w:color w:val="000000"/>
                <w:sz w:val="16"/>
                <w:szCs w:val="16"/>
                <w:lang w:eastAsia="fr-FR"/>
              </w:rPr>
            </w:pPr>
            <w:r w:rsidRPr="001A1A83">
              <w:rPr>
                <w:rFonts w:eastAsia="Times New Roman"/>
                <w:b/>
                <w:bCs/>
                <w:color w:val="000000"/>
                <w:sz w:val="16"/>
                <w:szCs w:val="16"/>
                <w:lang w:eastAsia="fr-FR"/>
              </w:rPr>
              <w:t>du certificat</w:t>
            </w:r>
          </w:p>
        </w:tc>
        <w:tc>
          <w:tcPr>
            <w:tcW w:w="1060" w:type="dxa"/>
            <w:tcBorders>
              <w:top w:val="nil"/>
              <w:left w:val="nil"/>
              <w:bottom w:val="nil"/>
              <w:right w:val="nil"/>
            </w:tcBorders>
            <w:shd w:val="clear" w:color="auto" w:fill="auto"/>
            <w:vAlign w:val="center"/>
            <w:hideMark/>
          </w:tcPr>
          <w:p w14:paraId="669E8F75"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d’émission</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6BF26F31"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signature</w:t>
            </w:r>
          </w:p>
        </w:tc>
        <w:tc>
          <w:tcPr>
            <w:tcW w:w="1000" w:type="dxa"/>
            <w:tcBorders>
              <w:top w:val="nil"/>
              <w:left w:val="nil"/>
              <w:bottom w:val="nil"/>
              <w:right w:val="nil"/>
            </w:tcBorders>
            <w:shd w:val="clear" w:color="auto" w:fill="auto"/>
            <w:vAlign w:val="center"/>
            <w:hideMark/>
          </w:tcPr>
          <w:p w14:paraId="4EA09606"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document</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01A83B53"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14:paraId="2DF89C25"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14:paraId="358B0BBD"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lang w:eastAsia="fr-FR"/>
              </w:rPr>
              <w:t>caractères</w:t>
            </w:r>
          </w:p>
        </w:tc>
      </w:tr>
      <w:tr w:rsidR="00B96CCB" w:rsidRPr="001A1A83" w14:paraId="24106BF4" w14:textId="77777777" w:rsidTr="00B96CCB">
        <w:trPr>
          <w:trHeight w:val="165"/>
        </w:trPr>
        <w:tc>
          <w:tcPr>
            <w:tcW w:w="640" w:type="dxa"/>
            <w:tcBorders>
              <w:top w:val="single" w:sz="4" w:space="0" w:color="auto"/>
              <w:left w:val="single" w:sz="4" w:space="0" w:color="auto"/>
              <w:bottom w:val="nil"/>
              <w:right w:val="nil"/>
            </w:tcBorders>
            <w:shd w:val="clear" w:color="auto" w:fill="auto"/>
            <w:noWrap/>
            <w:vAlign w:val="bottom"/>
            <w:hideMark/>
          </w:tcPr>
          <w:p w14:paraId="79DDE69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50E4B148"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7072036D"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60FA587E"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7F21C930"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4E303A76"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2B3F9CCE"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426F5FCE"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45BB3AED"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14:paraId="3AD06ED0"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6937FDCC"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02C81588" w14:textId="77777777" w:rsidTr="00B96CCB">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250A3840"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CA31A"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29A9EA99"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9B45D"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01A94A40"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23378"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41CD619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64288"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nil"/>
              <w:left w:val="nil"/>
              <w:bottom w:val="nil"/>
              <w:right w:val="nil"/>
            </w:tcBorders>
            <w:shd w:val="clear" w:color="auto" w:fill="auto"/>
            <w:noWrap/>
            <w:vAlign w:val="bottom"/>
            <w:hideMark/>
          </w:tcPr>
          <w:p w14:paraId="79D369B1"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3E8AA91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688649BF" w14:textId="77777777" w:rsidR="00B96CCB" w:rsidRPr="001A1A83" w:rsidRDefault="00B96CCB" w:rsidP="00B96CC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22</w:t>
            </w:r>
          </w:p>
        </w:tc>
      </w:tr>
      <w:tr w:rsidR="00B96CCB" w:rsidRPr="001A1A83" w14:paraId="35775F9D" w14:textId="77777777" w:rsidTr="00B96CCB">
        <w:trPr>
          <w:trHeight w:val="165"/>
        </w:trPr>
        <w:tc>
          <w:tcPr>
            <w:tcW w:w="640" w:type="dxa"/>
            <w:tcBorders>
              <w:top w:val="nil"/>
              <w:left w:val="single" w:sz="4" w:space="0" w:color="auto"/>
              <w:bottom w:val="nil"/>
              <w:right w:val="nil"/>
            </w:tcBorders>
            <w:shd w:val="clear" w:color="auto" w:fill="auto"/>
            <w:noWrap/>
            <w:vAlign w:val="bottom"/>
            <w:hideMark/>
          </w:tcPr>
          <w:p w14:paraId="50EEC085"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14:paraId="725C9E69"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663608C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41FC4E41"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0752ECC8"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14:paraId="13526DF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5C51E7EF"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4D3BAD0A"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056A4415"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58C29F3C"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3D63B72F"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6B63B304" w14:textId="77777777" w:rsidTr="00B96CCB">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3F9BE633"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AF609"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1D1DAA5D"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6544"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00C28D04"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8857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56158DE9"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1FADD"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4531B43F" w14:textId="77777777" w:rsidR="00B96CCB" w:rsidRPr="001A1A83" w:rsidRDefault="00B96CCB" w:rsidP="00B96CC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700" w:type="dxa"/>
            <w:tcBorders>
              <w:top w:val="nil"/>
              <w:left w:val="nil"/>
              <w:bottom w:val="nil"/>
              <w:right w:val="single" w:sz="4" w:space="0" w:color="auto"/>
            </w:tcBorders>
            <w:shd w:val="clear" w:color="auto" w:fill="auto"/>
            <w:noWrap/>
            <w:vAlign w:val="bottom"/>
            <w:hideMark/>
          </w:tcPr>
          <w:p w14:paraId="1EDCA510"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11B517EE" w14:textId="77777777" w:rsidR="00B96CCB" w:rsidRPr="001A1A83" w:rsidRDefault="00B96CCB" w:rsidP="00B96CC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24</w:t>
            </w:r>
          </w:p>
        </w:tc>
      </w:tr>
      <w:tr w:rsidR="00B96CCB" w:rsidRPr="001A1A83" w14:paraId="00D5D594" w14:textId="77777777" w:rsidTr="00B96CCB">
        <w:trPr>
          <w:trHeight w:val="165"/>
        </w:trPr>
        <w:tc>
          <w:tcPr>
            <w:tcW w:w="640" w:type="dxa"/>
            <w:tcBorders>
              <w:top w:val="nil"/>
              <w:left w:val="single" w:sz="4" w:space="0" w:color="auto"/>
              <w:bottom w:val="nil"/>
              <w:right w:val="nil"/>
            </w:tcBorders>
            <w:shd w:val="clear" w:color="auto" w:fill="auto"/>
            <w:noWrap/>
            <w:vAlign w:val="bottom"/>
            <w:hideMark/>
          </w:tcPr>
          <w:p w14:paraId="6AD78B13"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14:paraId="69FF4406"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00E17838"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64CDAE3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41A27FA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14:paraId="1208FE85"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7E18F2A7"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1E21F5A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17DA647C"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304DA7D7"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2E2C9ED3"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2A005DF5" w14:textId="77777777" w:rsidTr="00B96CCB">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266F48D6"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0AD2"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318DC76F"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8C4C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6212DC00"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EE74C"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6D4C10F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4DDE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7932BE76"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1AE41" w14:textId="77777777" w:rsidR="00B96CCB" w:rsidRPr="001A1A83" w:rsidRDefault="00B96CCB" w:rsidP="00B96CC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14:paraId="6346B0FA" w14:textId="77777777" w:rsidR="00B96CCB" w:rsidRPr="001A1A83" w:rsidRDefault="00B96CCB" w:rsidP="00B96CC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26</w:t>
            </w:r>
          </w:p>
        </w:tc>
      </w:tr>
      <w:tr w:rsidR="00B96CCB" w:rsidRPr="001A1A83" w14:paraId="7661EC7A" w14:textId="77777777" w:rsidTr="00B96CCB">
        <w:trPr>
          <w:trHeight w:val="165"/>
        </w:trPr>
        <w:tc>
          <w:tcPr>
            <w:tcW w:w="640" w:type="dxa"/>
            <w:tcBorders>
              <w:top w:val="nil"/>
              <w:left w:val="single" w:sz="4" w:space="0" w:color="auto"/>
              <w:bottom w:val="single" w:sz="4" w:space="0" w:color="auto"/>
              <w:right w:val="nil"/>
            </w:tcBorders>
            <w:shd w:val="clear" w:color="auto" w:fill="auto"/>
            <w:noWrap/>
            <w:vAlign w:val="bottom"/>
            <w:hideMark/>
          </w:tcPr>
          <w:p w14:paraId="6B21527F"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66D1D0"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14:paraId="1B8C062F"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5D60905"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14:paraId="5F24FDC0"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9278F09"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14:paraId="6DA70F67"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D06D908"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14:paraId="4AC0D010"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1FACC94"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6D8730A4"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14:paraId="25B9E98D" w14:textId="77777777" w:rsidR="00B96CCB" w:rsidRDefault="00B96CCB" w:rsidP="00B96CCB">
      <w:pPr>
        <w:rPr>
          <w:b/>
        </w:rPr>
      </w:pPr>
    </w:p>
    <w:p w14:paraId="684188FB" w14:textId="77777777" w:rsidR="00B96CCB" w:rsidRDefault="00B96CCB" w:rsidP="00B96CCB">
      <w:pPr>
        <w:rPr>
          <w:b/>
        </w:rPr>
      </w:pPr>
    </w:p>
    <w:p w14:paraId="3530FF51" w14:textId="77777777" w:rsidR="00B96CCB" w:rsidRDefault="00B96CCB" w:rsidP="00B96CCB">
      <w:pPr>
        <w:rPr>
          <w:b/>
        </w:rPr>
      </w:pPr>
    </w:p>
    <w:p w14:paraId="33BFA31D" w14:textId="77777777" w:rsidR="00B96CCB" w:rsidRDefault="00B96CCB" w:rsidP="00B96CCB">
      <w:pPr>
        <w:rPr>
          <w:b/>
        </w:rPr>
      </w:pPr>
    </w:p>
    <w:p w14:paraId="59E15D76" w14:textId="77777777" w:rsidR="00B96CCB" w:rsidRDefault="00B96CCB" w:rsidP="00B96CCB">
      <w:pPr>
        <w:rPr>
          <w:b/>
        </w:rPr>
      </w:pPr>
    </w:p>
    <w:p w14:paraId="35CB4E1C" w14:textId="77777777" w:rsidR="00B96CCB" w:rsidRPr="001A1A83" w:rsidRDefault="00B96CCB" w:rsidP="00B96CCB">
      <w:pPr>
        <w:rPr>
          <w:b/>
        </w:rPr>
      </w:pPr>
      <w:r w:rsidRPr="001A1A83">
        <w:rPr>
          <w:b/>
        </w:rPr>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B96CCB" w:rsidRPr="001A1A83" w14:paraId="679F91CF" w14:textId="77777777" w:rsidTr="00B96CCB">
        <w:trPr>
          <w:trHeight w:val="300"/>
        </w:trPr>
        <w:tc>
          <w:tcPr>
            <w:tcW w:w="640" w:type="dxa"/>
            <w:tcBorders>
              <w:top w:val="nil"/>
              <w:left w:val="nil"/>
              <w:bottom w:val="nil"/>
              <w:right w:val="nil"/>
            </w:tcBorders>
            <w:shd w:val="clear" w:color="auto" w:fill="auto"/>
            <w:noWrap/>
            <w:vAlign w:val="bottom"/>
            <w:hideMark/>
          </w:tcPr>
          <w:p w14:paraId="538064A2" w14:textId="77777777" w:rsidR="00B96CCB" w:rsidRPr="001A1A83" w:rsidRDefault="00B96CCB" w:rsidP="00B96CCB">
            <w:pPr>
              <w:spacing w:after="0" w:line="240" w:lineRule="auto"/>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14:paraId="7FA17A3B"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70DB3266"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14:paraId="242974C2" w14:textId="77777777" w:rsidR="00B96CCB" w:rsidRPr="007C0F9B" w:rsidRDefault="00B96CCB" w:rsidP="00B96CCB">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14:paraId="6570FA23"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14:paraId="3A38EB61"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14:paraId="34AAB9D6"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14:paraId="14A8192B"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14:paraId="0FDA329B"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14:paraId="40D42FB0"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27364270" w14:textId="77777777" w:rsidR="00B96CCB" w:rsidRPr="001A1A83" w:rsidRDefault="00B96CCB" w:rsidP="00B96CCB">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B96CCB" w:rsidRPr="001A1A83" w14:paraId="189E55A0" w14:textId="77777777" w:rsidTr="00B96CCB">
        <w:trPr>
          <w:trHeight w:val="315"/>
        </w:trPr>
        <w:tc>
          <w:tcPr>
            <w:tcW w:w="640" w:type="dxa"/>
            <w:tcBorders>
              <w:top w:val="nil"/>
              <w:left w:val="nil"/>
              <w:bottom w:val="nil"/>
              <w:right w:val="nil"/>
            </w:tcBorders>
            <w:shd w:val="clear" w:color="auto" w:fill="auto"/>
            <w:noWrap/>
            <w:vAlign w:val="bottom"/>
            <w:hideMark/>
          </w:tcPr>
          <w:p w14:paraId="6FA9AB35"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14:paraId="5B19F781"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E38F565"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14:paraId="3A2ADBE3"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9427626" w14:textId="77777777" w:rsidR="00B96CCB" w:rsidRPr="001A1A83" w:rsidRDefault="00B96CCB" w:rsidP="00B96CCB">
            <w:pPr>
              <w:spacing w:after="0" w:line="240" w:lineRule="auto"/>
              <w:jc w:val="center"/>
              <w:rPr>
                <w:rFonts w:eastAsia="Times New Roman"/>
                <w:b/>
                <w:bCs/>
                <w:color w:val="000000"/>
                <w:sz w:val="16"/>
                <w:szCs w:val="16"/>
                <w:lang w:eastAsia="fr-FR"/>
              </w:rPr>
            </w:pPr>
            <w:r w:rsidRPr="001A1A83">
              <w:rPr>
                <w:rFonts w:eastAsia="Times New Roman"/>
                <w:b/>
                <w:bCs/>
                <w:color w:val="000000"/>
                <w:sz w:val="16"/>
                <w:szCs w:val="16"/>
                <w:lang w:eastAsia="fr-FR"/>
              </w:rPr>
              <w:t>du certificat</w:t>
            </w:r>
          </w:p>
        </w:tc>
        <w:tc>
          <w:tcPr>
            <w:tcW w:w="1081" w:type="dxa"/>
            <w:tcBorders>
              <w:top w:val="nil"/>
              <w:left w:val="nil"/>
              <w:bottom w:val="nil"/>
              <w:right w:val="nil"/>
            </w:tcBorders>
            <w:shd w:val="clear" w:color="auto" w:fill="auto"/>
            <w:vAlign w:val="center"/>
            <w:hideMark/>
          </w:tcPr>
          <w:p w14:paraId="25BB4BC0"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d’émission</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1D55C437"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signature</w:t>
            </w:r>
          </w:p>
        </w:tc>
        <w:tc>
          <w:tcPr>
            <w:tcW w:w="1001" w:type="dxa"/>
            <w:tcBorders>
              <w:top w:val="nil"/>
              <w:left w:val="nil"/>
              <w:bottom w:val="nil"/>
              <w:right w:val="nil"/>
            </w:tcBorders>
            <w:shd w:val="clear" w:color="auto" w:fill="auto"/>
            <w:vAlign w:val="center"/>
            <w:hideMark/>
          </w:tcPr>
          <w:p w14:paraId="7E55460C"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document</w:t>
            </w:r>
          </w:p>
        </w:tc>
        <w:tc>
          <w:tcPr>
            <w:tcW w:w="971" w:type="dxa"/>
            <w:tcBorders>
              <w:top w:val="nil"/>
              <w:left w:val="single" w:sz="4" w:space="0" w:color="auto"/>
              <w:bottom w:val="single" w:sz="4" w:space="0" w:color="auto"/>
              <w:right w:val="single" w:sz="4" w:space="0" w:color="auto"/>
            </w:tcBorders>
            <w:shd w:val="clear" w:color="auto" w:fill="auto"/>
            <w:vAlign w:val="center"/>
            <w:hideMark/>
          </w:tcPr>
          <w:p w14:paraId="286D32EC"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14:paraId="00474541" w14:textId="77777777" w:rsidR="00B96CCB" w:rsidRPr="001A1A83" w:rsidRDefault="00B96CCB" w:rsidP="00B96CC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14:paraId="493886F6" w14:textId="77777777" w:rsidR="00B96CCB" w:rsidRPr="001A1A83" w:rsidRDefault="00B96CCB" w:rsidP="00B96CCB">
            <w:pPr>
              <w:spacing w:after="0" w:line="240" w:lineRule="auto"/>
              <w:jc w:val="center"/>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lang w:eastAsia="fr-FR"/>
              </w:rPr>
              <w:t>d’octets</w:t>
            </w:r>
          </w:p>
        </w:tc>
      </w:tr>
      <w:tr w:rsidR="00B96CCB" w:rsidRPr="001A1A83" w14:paraId="4C6D5B24" w14:textId="77777777" w:rsidTr="00B96CCB">
        <w:trPr>
          <w:trHeight w:val="165"/>
        </w:trPr>
        <w:tc>
          <w:tcPr>
            <w:tcW w:w="640" w:type="dxa"/>
            <w:tcBorders>
              <w:top w:val="single" w:sz="4" w:space="0" w:color="auto"/>
              <w:left w:val="single" w:sz="4" w:space="0" w:color="auto"/>
              <w:bottom w:val="nil"/>
              <w:right w:val="nil"/>
            </w:tcBorders>
            <w:shd w:val="clear" w:color="auto" w:fill="auto"/>
            <w:noWrap/>
            <w:vAlign w:val="bottom"/>
            <w:hideMark/>
          </w:tcPr>
          <w:p w14:paraId="0D479D37"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14:paraId="0F670267"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7DD3DE77"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440A6C26"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5EE3BD74"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14:paraId="61E7E833"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nil"/>
              <w:right w:val="nil"/>
            </w:tcBorders>
            <w:shd w:val="clear" w:color="auto" w:fill="auto"/>
            <w:noWrap/>
            <w:vAlign w:val="bottom"/>
            <w:hideMark/>
          </w:tcPr>
          <w:p w14:paraId="18C3DD4C"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14:paraId="2D0D6E3F"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nil"/>
              <w:right w:val="nil"/>
            </w:tcBorders>
            <w:shd w:val="clear" w:color="auto" w:fill="auto"/>
            <w:noWrap/>
            <w:vAlign w:val="bottom"/>
            <w:hideMark/>
          </w:tcPr>
          <w:p w14:paraId="774B4538"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14:paraId="1DAB697C"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53FA8280"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B96CCB" w:rsidRPr="001A1A83" w14:paraId="5DE45B20" w14:textId="77777777" w:rsidTr="00B96CCB">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1A4E4A79" w14:textId="77777777" w:rsidR="00B96CCB" w:rsidRPr="001A1A83" w:rsidRDefault="00B96CCB" w:rsidP="00B96CC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BC7F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3584326A"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EEFDD"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2594C595"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CA5DE"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14:paraId="7E240D16"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70438"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14:paraId="3609C2AB"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DEA4C" w14:textId="77777777" w:rsidR="00B96CCB" w:rsidRPr="001A1A83" w:rsidRDefault="00B96CCB" w:rsidP="00B96CC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14:paraId="0C9226BA" w14:textId="77777777" w:rsidR="00B96CCB" w:rsidRPr="001A1A83" w:rsidRDefault="00B96CCB" w:rsidP="00B96CCB">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19</w:t>
            </w:r>
          </w:p>
        </w:tc>
      </w:tr>
      <w:tr w:rsidR="00B96CCB" w:rsidRPr="001A1A83" w14:paraId="5FF7749E" w14:textId="77777777" w:rsidTr="00B96CCB">
        <w:trPr>
          <w:trHeight w:val="165"/>
        </w:trPr>
        <w:tc>
          <w:tcPr>
            <w:tcW w:w="640" w:type="dxa"/>
            <w:tcBorders>
              <w:top w:val="nil"/>
              <w:left w:val="single" w:sz="4" w:space="0" w:color="auto"/>
              <w:bottom w:val="single" w:sz="4" w:space="0" w:color="auto"/>
              <w:right w:val="nil"/>
            </w:tcBorders>
            <w:shd w:val="clear" w:color="auto" w:fill="auto"/>
            <w:noWrap/>
            <w:vAlign w:val="bottom"/>
            <w:hideMark/>
          </w:tcPr>
          <w:p w14:paraId="1C88C540" w14:textId="77777777" w:rsidR="00B96CCB" w:rsidRPr="001A1A83" w:rsidRDefault="00B96CCB" w:rsidP="00B96CC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603EDEF"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14:paraId="1FCBC0D1"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B0E758"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14:paraId="2BA7F782"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65CEF637"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single" w:sz="4" w:space="0" w:color="auto"/>
              <w:right w:val="nil"/>
            </w:tcBorders>
            <w:shd w:val="clear" w:color="auto" w:fill="auto"/>
            <w:noWrap/>
            <w:vAlign w:val="bottom"/>
            <w:hideMark/>
          </w:tcPr>
          <w:p w14:paraId="4FC87A77"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590F02F1"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single" w:sz="4" w:space="0" w:color="auto"/>
              <w:right w:val="nil"/>
            </w:tcBorders>
            <w:shd w:val="clear" w:color="auto" w:fill="auto"/>
            <w:noWrap/>
            <w:vAlign w:val="bottom"/>
            <w:hideMark/>
          </w:tcPr>
          <w:p w14:paraId="2FF0BDFB"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B50546"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58982605" w14:textId="77777777" w:rsidR="00B96CCB" w:rsidRPr="001A1A83" w:rsidRDefault="00B96CCB" w:rsidP="00B96CC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14:paraId="3341B355" w14:textId="77777777" w:rsidR="00B96CCB" w:rsidRDefault="00B96CCB" w:rsidP="00B96CCB"/>
    <w:p w14:paraId="7A8986DD" w14:textId="77777777" w:rsidR="00B96CCB" w:rsidRDefault="00B96CCB" w:rsidP="00B96CCB">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96CCB" w:rsidRPr="00722350" w14:paraId="7BE58CBF" w14:textId="77777777" w:rsidTr="00B96CCB">
        <w:trPr>
          <w:trHeight w:val="300"/>
        </w:trPr>
        <w:tc>
          <w:tcPr>
            <w:tcW w:w="1200" w:type="dxa"/>
            <w:tcBorders>
              <w:top w:val="nil"/>
              <w:left w:val="nil"/>
              <w:bottom w:val="nil"/>
              <w:right w:val="nil"/>
            </w:tcBorders>
            <w:shd w:val="clear" w:color="auto" w:fill="auto"/>
            <w:noWrap/>
            <w:vAlign w:val="bottom"/>
            <w:hideMark/>
          </w:tcPr>
          <w:p w14:paraId="0907B4F7" w14:textId="77777777" w:rsidR="00B96CCB" w:rsidRPr="00722350" w:rsidRDefault="00B96CCB" w:rsidP="00B96CCB">
            <w:pPr>
              <w:spacing w:after="0" w:line="240" w:lineRule="auto"/>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14:paraId="07B611C5" w14:textId="77777777" w:rsidR="00B96CCB" w:rsidRPr="00722350" w:rsidRDefault="00B96CCB" w:rsidP="00B96CC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14:paraId="6ED46238" w14:textId="77777777" w:rsidR="00B96CCB" w:rsidRPr="00722350" w:rsidRDefault="00B96CCB" w:rsidP="00B96CCB">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14:paraId="64C8EC43" w14:textId="77777777" w:rsidR="00B96CCB" w:rsidRPr="00722350" w:rsidRDefault="00B96CCB" w:rsidP="00B96CCB">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14:paraId="0B1CB22A"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66EBB758"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r>
      <w:tr w:rsidR="00B96CCB" w:rsidRPr="00722350" w14:paraId="7ABD8D4F" w14:textId="77777777" w:rsidTr="00B96CCB">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30557D2A"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14:paraId="5AAF7ECF"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19A0C124"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471E31CF"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6C69A0B9"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2B47C0D6"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r>
      <w:tr w:rsidR="00B96CCB" w:rsidRPr="00722350" w14:paraId="3701DC83" w14:textId="77777777" w:rsidTr="00B96CC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2F90C" w14:textId="77777777" w:rsidR="00B96CCB" w:rsidRPr="00722350" w:rsidRDefault="00B96CCB" w:rsidP="00B96CC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14:paraId="22792A30"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2B56"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14:paraId="410F490D"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02724427"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74AD4A21"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r>
      <w:tr w:rsidR="00B96CCB" w:rsidRPr="00722350" w14:paraId="03212EAB" w14:textId="77777777" w:rsidTr="00B96CC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5D755632" w14:textId="77777777" w:rsidR="00B96CCB" w:rsidRPr="00722350" w:rsidRDefault="00B96CCB" w:rsidP="00B96CC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79789660"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14:paraId="222DD564"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53602230"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2A0C6281"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382BCB40"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r>
      <w:tr w:rsidR="00B96CCB" w:rsidRPr="00722350" w14:paraId="74B8A908" w14:textId="77777777" w:rsidTr="00B96CC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167C" w14:textId="77777777" w:rsidR="00B96CCB" w:rsidRPr="00722350" w:rsidRDefault="00B96CCB" w:rsidP="00B96CC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14:paraId="70536E02"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4733"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14:paraId="44A84EC3"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07E26383"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131055CF"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r>
      <w:tr w:rsidR="00B96CCB" w:rsidRPr="00722350" w14:paraId="5A95BF1C" w14:textId="77777777" w:rsidTr="00B96CC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6B399901" w14:textId="77777777" w:rsidR="00B96CCB" w:rsidRPr="00722350" w:rsidRDefault="00B96CCB" w:rsidP="00B96CC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1BAFBA5F"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14:paraId="3F8D7D7E"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32142058"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49299414"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5B22A160"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r>
      <w:tr w:rsidR="00B96CCB" w:rsidRPr="00722350" w14:paraId="437084E2" w14:textId="77777777" w:rsidTr="00B96CCB">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3DD169D7" w14:textId="77777777" w:rsidR="00B96CCB" w:rsidRPr="00722350" w:rsidRDefault="00B96CCB" w:rsidP="00B96CC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14:paraId="25D640B0"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277C62C6"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69E620AA"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3C8018B0"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193FE63E"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r>
      <w:tr w:rsidR="00B96CCB" w:rsidRPr="00722350" w14:paraId="3D6ABCE5" w14:textId="77777777" w:rsidTr="00B96CC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4EA699F5" w14:textId="77777777" w:rsidR="00B96CCB" w:rsidRPr="00722350" w:rsidRDefault="00B96CCB" w:rsidP="00B96CC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V4</w:t>
            </w:r>
          </w:p>
        </w:tc>
        <w:tc>
          <w:tcPr>
            <w:tcW w:w="1200" w:type="dxa"/>
            <w:tcBorders>
              <w:top w:val="nil"/>
              <w:left w:val="nil"/>
              <w:bottom w:val="nil"/>
              <w:right w:val="nil"/>
            </w:tcBorders>
            <w:shd w:val="clear" w:color="auto" w:fill="auto"/>
            <w:noWrap/>
            <w:vAlign w:val="bottom"/>
            <w:hideMark/>
          </w:tcPr>
          <w:p w14:paraId="686D2D42"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14:paraId="3F6E3456"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3600" w:type="dxa"/>
            <w:gridSpan w:val="3"/>
            <w:tcBorders>
              <w:top w:val="nil"/>
              <w:left w:val="nil"/>
              <w:bottom w:val="nil"/>
              <w:right w:val="nil"/>
            </w:tcBorders>
            <w:shd w:val="clear" w:color="auto" w:fill="auto"/>
            <w:noWrap/>
            <w:vAlign w:val="bottom"/>
            <w:hideMark/>
          </w:tcPr>
          <w:p w14:paraId="01DAAEA6" w14:textId="77777777" w:rsidR="00B96CCB" w:rsidRPr="00722350" w:rsidRDefault="00B96CCB" w:rsidP="00B96CC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tables de caractères C40 uniquement</w:t>
            </w:r>
          </w:p>
        </w:tc>
      </w:tr>
      <w:tr w:rsidR="00B96CCB" w:rsidRPr="00722350" w14:paraId="6326DDA7" w14:textId="77777777" w:rsidTr="00B96CC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42DD6593" w14:textId="77777777" w:rsidR="00B96CCB" w:rsidRPr="00722350" w:rsidRDefault="00B96CCB" w:rsidP="00B96CC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428E94B7"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14:paraId="72EC01ED" w14:textId="77777777" w:rsidR="00B96CCB" w:rsidRPr="007C0F9B" w:rsidRDefault="00B96CCB" w:rsidP="00B96CCB">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3600" w:type="dxa"/>
            <w:gridSpan w:val="3"/>
            <w:tcBorders>
              <w:top w:val="nil"/>
              <w:left w:val="nil"/>
              <w:bottom w:val="nil"/>
              <w:right w:val="nil"/>
            </w:tcBorders>
            <w:shd w:val="clear" w:color="auto" w:fill="auto"/>
            <w:noWrap/>
            <w:vAlign w:val="bottom"/>
            <w:hideMark/>
          </w:tcPr>
          <w:p w14:paraId="6312CBF2" w14:textId="77777777" w:rsidR="00B96CCB" w:rsidRPr="00722350" w:rsidRDefault="00B96CCB" w:rsidP="00B96CC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toutes tables de caractères</w:t>
            </w:r>
          </w:p>
        </w:tc>
      </w:tr>
      <w:tr w:rsidR="00B96CCB" w:rsidRPr="00722350" w14:paraId="2F3968F3" w14:textId="77777777" w:rsidTr="00B96CC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6512283B" w14:textId="77777777" w:rsidR="00B96CCB" w:rsidRPr="00722350" w:rsidRDefault="00B96CCB" w:rsidP="00B96CC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049E541A"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14:paraId="490D15CD"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2400" w:type="dxa"/>
            <w:gridSpan w:val="2"/>
            <w:tcBorders>
              <w:top w:val="nil"/>
              <w:left w:val="nil"/>
              <w:bottom w:val="nil"/>
              <w:right w:val="nil"/>
            </w:tcBorders>
            <w:shd w:val="clear" w:color="auto" w:fill="auto"/>
            <w:noWrap/>
            <w:vAlign w:val="bottom"/>
            <w:hideMark/>
          </w:tcPr>
          <w:p w14:paraId="160A47B2" w14:textId="77777777" w:rsidR="00B96CCB" w:rsidRPr="00722350" w:rsidRDefault="00B96CCB" w:rsidP="00B96CC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usages régaliens</w:t>
            </w:r>
          </w:p>
        </w:tc>
        <w:tc>
          <w:tcPr>
            <w:tcW w:w="1200" w:type="dxa"/>
            <w:tcBorders>
              <w:top w:val="nil"/>
              <w:left w:val="nil"/>
              <w:bottom w:val="nil"/>
              <w:right w:val="nil"/>
            </w:tcBorders>
            <w:shd w:val="clear" w:color="auto" w:fill="auto"/>
            <w:noWrap/>
            <w:vAlign w:val="bottom"/>
            <w:hideMark/>
          </w:tcPr>
          <w:p w14:paraId="236D328F" w14:textId="77777777" w:rsidR="00B96CCB" w:rsidRPr="00722350" w:rsidRDefault="00B96CCB" w:rsidP="00B96CCB">
            <w:pPr>
              <w:spacing w:after="0" w:line="240" w:lineRule="auto"/>
              <w:rPr>
                <w:rFonts w:ascii="Calibri" w:eastAsia="Times New Roman" w:hAnsi="Calibri" w:cs="Times New Roman"/>
                <w:color w:val="000000"/>
                <w:lang w:eastAsia="fr-FR"/>
              </w:rPr>
            </w:pPr>
          </w:p>
        </w:tc>
      </w:tr>
      <w:tr w:rsidR="00B96CCB" w:rsidRPr="00722350" w14:paraId="198A240D" w14:textId="77777777" w:rsidTr="00B96CC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487BF351"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56323760"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14:paraId="5F834C9E" w14:textId="77777777" w:rsidR="00B96CCB" w:rsidRPr="007C0F9B" w:rsidRDefault="00B96CCB" w:rsidP="00B96CCB">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1200" w:type="dxa"/>
            <w:tcBorders>
              <w:top w:val="nil"/>
              <w:left w:val="nil"/>
              <w:bottom w:val="nil"/>
              <w:right w:val="nil"/>
            </w:tcBorders>
            <w:shd w:val="clear" w:color="auto" w:fill="auto"/>
            <w:noWrap/>
            <w:vAlign w:val="bottom"/>
            <w:hideMark/>
          </w:tcPr>
          <w:p w14:paraId="4B1F3512" w14:textId="77777777" w:rsidR="00B96CCB" w:rsidRPr="00722350" w:rsidRDefault="00B96CCB" w:rsidP="00B96CC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réservé</w:t>
            </w:r>
          </w:p>
        </w:tc>
        <w:tc>
          <w:tcPr>
            <w:tcW w:w="1200" w:type="dxa"/>
            <w:tcBorders>
              <w:top w:val="nil"/>
              <w:left w:val="nil"/>
              <w:bottom w:val="nil"/>
              <w:right w:val="nil"/>
            </w:tcBorders>
            <w:shd w:val="clear" w:color="auto" w:fill="auto"/>
            <w:noWrap/>
            <w:vAlign w:val="bottom"/>
            <w:hideMark/>
          </w:tcPr>
          <w:p w14:paraId="0743CE0E" w14:textId="77777777" w:rsidR="00B96CCB" w:rsidRPr="00722350" w:rsidRDefault="00B96CCB" w:rsidP="00B96CCB">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4F44B2BF"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r>
      <w:tr w:rsidR="00B96CCB" w:rsidRPr="00722350" w14:paraId="33D06552" w14:textId="77777777" w:rsidTr="00B96C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95D851" w14:textId="77777777" w:rsidR="00B96CCB" w:rsidRPr="00722350" w:rsidRDefault="00B96CCB" w:rsidP="00B96CC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14:paraId="06989437"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7AADF7"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4B70A81C" w14:textId="77777777" w:rsidR="00B96CCB" w:rsidRPr="00722350" w:rsidRDefault="00B96CCB" w:rsidP="00B96CC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3BEE09AC"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35F5DA9C" w14:textId="77777777" w:rsidR="00B96CCB" w:rsidRPr="00722350" w:rsidRDefault="00B96CCB" w:rsidP="00B96CCB">
            <w:pPr>
              <w:spacing w:after="0" w:line="240" w:lineRule="auto"/>
              <w:rPr>
                <w:rFonts w:ascii="Times New Roman" w:eastAsia="Times New Roman" w:hAnsi="Times New Roman" w:cs="Times New Roman"/>
                <w:szCs w:val="20"/>
                <w:lang w:eastAsia="fr-FR"/>
              </w:rPr>
            </w:pPr>
          </w:p>
        </w:tc>
      </w:tr>
    </w:tbl>
    <w:p w14:paraId="5CCBBBAD" w14:textId="77777777" w:rsidR="00B96CCB" w:rsidRDefault="00B96CCB" w:rsidP="00B96CCB"/>
    <w:p w14:paraId="0EEBC13B" w14:textId="77777777" w:rsidR="00B96CCB" w:rsidRDefault="00B96CCB" w:rsidP="00B96CCB">
      <w:r>
        <w:t>En synthèse :</w:t>
      </w:r>
    </w:p>
    <w:p w14:paraId="05609EB2" w14:textId="77777777" w:rsidR="00B96CCB" w:rsidRDefault="00B96CCB" w:rsidP="00B96CCB">
      <w:pPr>
        <w:numPr>
          <w:ilvl w:val="0"/>
          <w:numId w:val="14"/>
        </w:numPr>
        <w:spacing w:after="200" w:line="276" w:lineRule="auto"/>
        <w:jc w:val="both"/>
      </w:pPr>
      <w:r>
        <w:t>Le passage de la V2 à la V3 est dû à l’introduction du champ « Périmètre » dans l’Entête qui de ce fait passe de 22 caractères à 24 caractères.</w:t>
      </w:r>
    </w:p>
    <w:p w14:paraId="66B4D739" w14:textId="77777777" w:rsidR="00B96CCB" w:rsidRDefault="00B96CCB" w:rsidP="00B96CCB">
      <w:pPr>
        <w:numPr>
          <w:ilvl w:val="0"/>
          <w:numId w:val="14"/>
        </w:numPr>
        <w:spacing w:after="200" w:line="276" w:lineRule="auto"/>
        <w:jc w:val="both"/>
      </w:pPr>
      <w:r>
        <w:t>Le passage de la V3 à la V4</w:t>
      </w:r>
      <w:r w:rsidRPr="00A5365B">
        <w:t xml:space="preserve"> </w:t>
      </w:r>
      <w:r>
        <w:t>permet l’utilisation d’un encodage Binaire. Du fait de l’introduction du champ « Pays », l’Entête passe de 24 caractères à 26 caractères.</w:t>
      </w:r>
    </w:p>
    <w:p w14:paraId="42B18744" w14:textId="77777777" w:rsidR="00B96CCB" w:rsidRDefault="00B96CCB" w:rsidP="00B96CCB">
      <w:r>
        <w:t>Pour la génération de nouveaux CEV, l’utilisation de la V3 est recommandée.</w:t>
      </w:r>
    </w:p>
    <w:p w14:paraId="2F9F0236" w14:textId="77777777" w:rsidR="00B96CCB" w:rsidRDefault="00B96CCB" w:rsidP="00B96CCB"/>
    <w:p w14:paraId="0224A88A" w14:textId="77777777" w:rsidR="00B96CCB" w:rsidRDefault="00B96CCB" w:rsidP="00B96CCB">
      <w:pPr>
        <w:pStyle w:val="Titre1"/>
      </w:pPr>
      <w:bookmarkStart w:id="486" w:name="_Toc512963820"/>
      <w:r w:rsidRPr="00EF78FB">
        <w:lastRenderedPageBreak/>
        <w:t>Documents</w:t>
      </w:r>
      <w:r>
        <w:t xml:space="preserve"> de type « Diplôme »</w:t>
      </w:r>
      <w:bookmarkEnd w:id="486"/>
    </w:p>
    <w:p w14:paraId="53625E38" w14:textId="77777777" w:rsidR="00B96CCB" w:rsidRPr="007459AA" w:rsidRDefault="00B96CCB" w:rsidP="00B96CCB">
      <w:pPr>
        <w:pStyle w:val="Titre2"/>
      </w:pPr>
      <w:bookmarkStart w:id="487" w:name="_Toc512963821"/>
      <w:r>
        <w:t>Format, type de document et périmètre</w:t>
      </w:r>
      <w:bookmarkEnd w:id="487"/>
    </w:p>
    <w:p w14:paraId="7FC56B00" w14:textId="77777777" w:rsidR="00B96CCB" w:rsidRDefault="00B96CCB" w:rsidP="00B96CCB">
      <w:pPr>
        <w:rPr>
          <w:szCs w:val="20"/>
        </w:rPr>
      </w:pPr>
    </w:p>
    <w:p w14:paraId="53A6DBFB" w14:textId="77777777" w:rsidR="00B96CCB" w:rsidRPr="0078056B" w:rsidRDefault="00B96CCB" w:rsidP="00B96CCB">
      <w:pPr>
        <w:keepNext/>
        <w:keepLines/>
        <w:spacing w:before="200" w:after="120"/>
        <w:ind w:left="720"/>
        <w:outlineLvl w:val="2"/>
        <w:rPr>
          <w:rFonts w:eastAsia="Times New Roman"/>
          <w:b/>
          <w:bCs/>
        </w:rPr>
      </w:pPr>
      <w:bookmarkStart w:id="488" w:name="_Toc512963822"/>
      <w:r w:rsidRPr="0078056B">
        <w:rPr>
          <w:rFonts w:eastAsia="Times New Roman"/>
          <w:b/>
          <w:bCs/>
        </w:rPr>
        <w:t>Entête en Version 3 (V3)</w:t>
      </w:r>
      <w:bookmarkEnd w:id="488"/>
      <w:r w:rsidRPr="0078056B">
        <w:rPr>
          <w:rFonts w:eastAsia="Times New Roman"/>
          <w:b/>
          <w:bCs/>
        </w:rPr>
        <w:t xml:space="preserve"> </w:t>
      </w:r>
    </w:p>
    <w:p w14:paraId="43520520" w14:textId="77777777" w:rsidR="00B96CCB" w:rsidRPr="00055DEC" w:rsidRDefault="00B96CCB" w:rsidP="00B96CCB">
      <w:pPr>
        <w:rPr>
          <w:szCs w:val="20"/>
        </w:rPr>
      </w:pPr>
      <w:r w:rsidRPr="00055DEC">
        <w:rPr>
          <w:szCs w:val="20"/>
        </w:rPr>
        <w:t>Le champ « Marqueur » CEV prend la valeur ’</w:t>
      </w:r>
      <w:r w:rsidRPr="00055DEC">
        <w:rPr>
          <w:b/>
          <w:szCs w:val="20"/>
        </w:rPr>
        <w:t>DC</w:t>
      </w:r>
      <w:r w:rsidRPr="00055DEC">
        <w:rPr>
          <w:szCs w:val="20"/>
        </w:rPr>
        <w:t xml:space="preserve">’ (cf. tableau supra). </w:t>
      </w:r>
    </w:p>
    <w:p w14:paraId="3C9B6767" w14:textId="77777777" w:rsidR="00B96CCB" w:rsidRPr="00055DEC" w:rsidRDefault="00B96CCB" w:rsidP="00B96CCB">
      <w:pPr>
        <w:rPr>
          <w:szCs w:val="20"/>
        </w:rPr>
      </w:pPr>
      <w:r w:rsidRPr="00055DEC">
        <w:rPr>
          <w:szCs w:val="20"/>
        </w:rPr>
        <w:t>Le champ « Version » en V3 prend la valeur ’</w:t>
      </w:r>
      <w:r w:rsidRPr="00055DEC">
        <w:rPr>
          <w:b/>
          <w:szCs w:val="20"/>
        </w:rPr>
        <w:t>03</w:t>
      </w:r>
      <w:r w:rsidRPr="00055DEC">
        <w:rPr>
          <w:szCs w:val="20"/>
        </w:rPr>
        <w:t>’.</w:t>
      </w:r>
    </w:p>
    <w:p w14:paraId="30DABEE6" w14:textId="77777777" w:rsidR="00B96CCB" w:rsidRPr="00055DEC" w:rsidRDefault="00B96CCB" w:rsidP="00B96CCB">
      <w:pPr>
        <w:autoSpaceDE w:val="0"/>
        <w:autoSpaceDN w:val="0"/>
        <w:adjustRightInd w:val="0"/>
        <w:spacing w:after="0" w:line="240" w:lineRule="auto"/>
        <w:rPr>
          <w:szCs w:val="20"/>
          <w:lang w:eastAsia="fr-FR"/>
        </w:rPr>
      </w:pPr>
      <w:r w:rsidRPr="00055DEC">
        <w:rPr>
          <w:color w:val="000000"/>
          <w:szCs w:val="20"/>
          <w:lang w:eastAsia="fr-FR"/>
        </w:rPr>
        <w:t xml:space="preserve">Le champ « Identifiant de l’AC » qui a émis le certificat utilisé pour le type « Bulletin de salaire » par l’émetteur, contient </w:t>
      </w:r>
      <w:r w:rsidRPr="00055DEC">
        <w:rPr>
          <w:szCs w:val="20"/>
          <w:lang w:eastAsia="fr-FR"/>
        </w:rPr>
        <w:t xml:space="preserve">4 caractères alphanumériques [A-Z][0-9]. </w:t>
      </w:r>
      <w:r>
        <w:rPr>
          <w:szCs w:val="20"/>
          <w:lang w:eastAsia="fr-FR"/>
        </w:rPr>
        <w:t>Pour l’exemple ci-après</w:t>
      </w:r>
      <w:r w:rsidRPr="003E7EEF">
        <w:rPr>
          <w:szCs w:val="20"/>
          <w:lang w:eastAsia="fr-FR"/>
        </w:rPr>
        <w:t>, il prend la valeur ‘</w:t>
      </w:r>
      <w:r w:rsidRPr="003E7EEF">
        <w:rPr>
          <w:b/>
          <w:szCs w:val="20"/>
          <w:lang w:eastAsia="fr-FR"/>
        </w:rPr>
        <w:t>FR03</w:t>
      </w:r>
      <w:r w:rsidRPr="003E7EEF">
        <w:rPr>
          <w:szCs w:val="20"/>
          <w:lang w:eastAsia="fr-FR"/>
        </w:rPr>
        <w:t>’.</w:t>
      </w:r>
    </w:p>
    <w:p w14:paraId="52DA4749" w14:textId="77777777" w:rsidR="00B96CCB" w:rsidRPr="00055DEC" w:rsidRDefault="00B96CCB" w:rsidP="00B96CCB">
      <w:pPr>
        <w:autoSpaceDE w:val="0"/>
        <w:autoSpaceDN w:val="0"/>
        <w:adjustRightInd w:val="0"/>
        <w:spacing w:after="0" w:line="240" w:lineRule="auto"/>
        <w:rPr>
          <w:color w:val="000000"/>
          <w:szCs w:val="20"/>
          <w:lang w:eastAsia="fr-FR"/>
        </w:rPr>
      </w:pPr>
    </w:p>
    <w:p w14:paraId="1AED8B2C" w14:textId="77777777" w:rsidR="00B96CCB" w:rsidRPr="00055DEC" w:rsidRDefault="00B96CCB" w:rsidP="00B96CCB">
      <w:pPr>
        <w:suppressAutoHyphens/>
        <w:autoSpaceDE w:val="0"/>
        <w:spacing w:after="0" w:line="240" w:lineRule="auto"/>
        <w:rPr>
          <w:rFonts w:eastAsia="Arial"/>
          <w:color w:val="000000"/>
          <w:szCs w:val="20"/>
          <w:lang w:eastAsia="fr-FR"/>
        </w:rPr>
      </w:pPr>
      <w:r w:rsidRPr="00055DEC">
        <w:rPr>
          <w:rFonts w:eastAsia="Arial"/>
          <w:color w:val="000000"/>
          <w:szCs w:val="20"/>
          <w:lang w:eastAsia="ar-SA"/>
        </w:rPr>
        <w:t>Le champ « Identification du certificat »</w:t>
      </w:r>
      <w:r w:rsidRPr="00055DEC">
        <w:rPr>
          <w:color w:val="000000"/>
          <w:szCs w:val="20"/>
          <w:lang w:eastAsia="fr-FR"/>
        </w:rPr>
        <w:t xml:space="preserve"> (du certificat </w:t>
      </w:r>
      <w:r w:rsidRPr="00055DEC">
        <w:rPr>
          <w:rFonts w:eastAsia="Arial"/>
          <w:color w:val="000000"/>
          <w:szCs w:val="20"/>
          <w:lang w:eastAsia="fr-FR"/>
        </w:rPr>
        <w:t>utilisé pour signer les données de ce Type de document) est composé de 4 caractères alphanumériques [A-Z][0- 9]. Ici, il prend la valeur ‘</w:t>
      </w:r>
      <w:r w:rsidRPr="00055DEC">
        <w:rPr>
          <w:rFonts w:eastAsia="Arial"/>
          <w:b/>
          <w:color w:val="000000"/>
          <w:szCs w:val="20"/>
          <w:lang w:eastAsia="fr-FR"/>
        </w:rPr>
        <w:t>AIG0</w:t>
      </w:r>
      <w:r w:rsidRPr="00055DEC">
        <w:rPr>
          <w:rFonts w:eastAsia="Arial"/>
          <w:color w:val="000000"/>
          <w:szCs w:val="20"/>
          <w:lang w:eastAsia="fr-FR"/>
        </w:rPr>
        <w:t>’ qui correspond au certificat utilisé par l’AIGCEV pour éditer des Spécimens</w:t>
      </w:r>
    </w:p>
    <w:p w14:paraId="2600CDAF" w14:textId="77777777" w:rsidR="00B96CCB" w:rsidRPr="00055DEC" w:rsidRDefault="00B96CCB" w:rsidP="00B96CCB">
      <w:pPr>
        <w:suppressAutoHyphens/>
        <w:autoSpaceDE w:val="0"/>
        <w:spacing w:after="0" w:line="240" w:lineRule="auto"/>
        <w:rPr>
          <w:rFonts w:eastAsia="Arial"/>
          <w:color w:val="000000"/>
          <w:szCs w:val="20"/>
          <w:lang w:eastAsia="fr-FR"/>
        </w:rPr>
      </w:pPr>
    </w:p>
    <w:p w14:paraId="07DF7CFB" w14:textId="77777777" w:rsidR="00B96CCB" w:rsidRPr="00055DEC" w:rsidRDefault="00B96CCB" w:rsidP="00B96CCB">
      <w:pPr>
        <w:rPr>
          <w:szCs w:val="20"/>
        </w:rPr>
      </w:pPr>
      <w:r w:rsidRPr="00055DEC">
        <w:rPr>
          <w:szCs w:val="20"/>
        </w:rPr>
        <w:t>Les champs « Date d’émission du document » et « Dates de signature du CEV » ont une date exprimée par le nombre de jours depuis le 1</w:t>
      </w:r>
      <w:r w:rsidRPr="00055DEC">
        <w:rPr>
          <w:szCs w:val="20"/>
          <w:vertAlign w:val="superscript"/>
        </w:rPr>
        <w:t>er</w:t>
      </w:r>
      <w:r w:rsidRPr="00055DEC">
        <w:rPr>
          <w:szCs w:val="20"/>
        </w:rPr>
        <w:t xml:space="preserve"> janvier 2000, encodé en hexadécimal. Ici, ces deux champs contiennent la même date du 2 août 2017, ce qui donne la valeur ‘</w:t>
      </w:r>
      <w:r w:rsidRPr="00055DEC">
        <w:rPr>
          <w:b/>
          <w:szCs w:val="20"/>
        </w:rPr>
        <w:t>1917</w:t>
      </w:r>
      <w:r w:rsidRPr="00055DEC">
        <w:rPr>
          <w:szCs w:val="20"/>
        </w:rPr>
        <w:t>’ en hexadécimal, pour ces deux champs.</w:t>
      </w:r>
    </w:p>
    <w:p w14:paraId="23CA6AD3" w14:textId="77777777" w:rsidR="00B96CCB" w:rsidRPr="00055DEC" w:rsidRDefault="00B96CCB" w:rsidP="00B96CCB">
      <w:pPr>
        <w:rPr>
          <w:szCs w:val="20"/>
        </w:rPr>
      </w:pPr>
      <w:r w:rsidRPr="00055DEC">
        <w:rPr>
          <w:szCs w:val="20"/>
        </w:rPr>
        <w:t>Le champ « Type de document » prend la valeur ‘</w:t>
      </w:r>
      <w:r>
        <w:rPr>
          <w:b/>
          <w:szCs w:val="20"/>
        </w:rPr>
        <w:t>B0</w:t>
      </w:r>
      <w:r>
        <w:rPr>
          <w:szCs w:val="20"/>
        </w:rPr>
        <w:t xml:space="preserve">’, spécifiquement attribuée au </w:t>
      </w:r>
      <w:r w:rsidRPr="00055DEC">
        <w:rPr>
          <w:szCs w:val="20"/>
        </w:rPr>
        <w:t>« </w:t>
      </w:r>
      <w:r>
        <w:rPr>
          <w:szCs w:val="20"/>
        </w:rPr>
        <w:t>Diplôme</w:t>
      </w:r>
      <w:r w:rsidRPr="00055DEC">
        <w:rPr>
          <w:szCs w:val="20"/>
        </w:rPr>
        <w:t> ».</w:t>
      </w:r>
    </w:p>
    <w:p w14:paraId="2770D8A0" w14:textId="77777777" w:rsidR="00B96CCB" w:rsidRPr="00055DEC" w:rsidRDefault="00B96CCB" w:rsidP="00B96CCB">
      <w:pPr>
        <w:rPr>
          <w:szCs w:val="20"/>
        </w:rPr>
      </w:pPr>
      <w:r w:rsidRPr="00055DEC">
        <w:rPr>
          <w:szCs w:val="20"/>
        </w:rPr>
        <w:t>Le champ « Périmètre » prend la valeur ‘</w:t>
      </w:r>
      <w:r w:rsidRPr="00055DEC">
        <w:rPr>
          <w:b/>
          <w:szCs w:val="20"/>
        </w:rPr>
        <w:t>0</w:t>
      </w:r>
      <w:r>
        <w:rPr>
          <w:b/>
          <w:szCs w:val="20"/>
        </w:rPr>
        <w:t>3</w:t>
      </w:r>
      <w:r w:rsidRPr="00055DEC">
        <w:rPr>
          <w:szCs w:val="20"/>
        </w:rPr>
        <w:t>’ qui correspond au Périmètre « R</w:t>
      </w:r>
      <w:r>
        <w:rPr>
          <w:szCs w:val="20"/>
        </w:rPr>
        <w:t>essources humaines</w:t>
      </w:r>
      <w:r w:rsidRPr="00055DEC">
        <w:rPr>
          <w:szCs w:val="20"/>
        </w:rPr>
        <w:t> » qui contient le Type « </w:t>
      </w:r>
      <w:r>
        <w:rPr>
          <w:szCs w:val="20"/>
        </w:rPr>
        <w:t>Diplôme</w:t>
      </w:r>
      <w:r w:rsidRPr="00055DEC">
        <w:rPr>
          <w:szCs w:val="20"/>
        </w:rPr>
        <w:t xml:space="preserve"> ».</w:t>
      </w:r>
    </w:p>
    <w:p w14:paraId="2F333FE7" w14:textId="77777777" w:rsidR="00B96CCB" w:rsidRPr="00055DEC" w:rsidRDefault="00B96CCB" w:rsidP="00B96CCB"/>
    <w:tbl>
      <w:tblPr>
        <w:tblW w:w="5000" w:type="pct"/>
        <w:tblLook w:val="04A0" w:firstRow="1" w:lastRow="0" w:firstColumn="1" w:lastColumn="0" w:noHBand="0" w:noVBand="1"/>
      </w:tblPr>
      <w:tblGrid>
        <w:gridCol w:w="3809"/>
        <w:gridCol w:w="5938"/>
      </w:tblGrid>
      <w:tr w:rsidR="00B96CCB" w:rsidRPr="00055DEC" w14:paraId="731D3EC7" w14:textId="77777777" w:rsidTr="00B96CCB">
        <w:tc>
          <w:tcPr>
            <w:tcW w:w="1954" w:type="pct"/>
            <w:tcBorders>
              <w:top w:val="single" w:sz="4" w:space="0" w:color="auto"/>
            </w:tcBorders>
            <w:shd w:val="clear" w:color="auto" w:fill="auto"/>
          </w:tcPr>
          <w:p w14:paraId="5C274939" w14:textId="77777777" w:rsidR="00B96CCB" w:rsidRPr="00055DEC" w:rsidRDefault="00B96CCB" w:rsidP="00B96CCB">
            <w:pPr>
              <w:spacing w:before="20" w:after="20"/>
              <w:rPr>
                <w:sz w:val="21"/>
              </w:rPr>
            </w:pPr>
            <w:r w:rsidRPr="00055DEC">
              <w:rPr>
                <w:sz w:val="21"/>
              </w:rPr>
              <w:t xml:space="preserve">Marqueur </w:t>
            </w:r>
          </w:p>
        </w:tc>
        <w:tc>
          <w:tcPr>
            <w:tcW w:w="3046" w:type="pct"/>
            <w:tcBorders>
              <w:top w:val="single" w:sz="4" w:space="0" w:color="auto"/>
            </w:tcBorders>
            <w:shd w:val="clear" w:color="auto" w:fill="auto"/>
          </w:tcPr>
          <w:p w14:paraId="6A30F469" w14:textId="77777777" w:rsidR="00B96CCB" w:rsidRPr="00055DEC" w:rsidRDefault="00B96CCB" w:rsidP="00B96CCB">
            <w:pPr>
              <w:spacing w:before="20" w:after="20"/>
              <w:rPr>
                <w:rFonts w:ascii="Courier New" w:hAnsi="Courier New" w:cs="Courier New"/>
                <w:sz w:val="21"/>
              </w:rPr>
            </w:pPr>
            <w:r w:rsidRPr="00055DEC">
              <w:rPr>
                <w:rFonts w:ascii="Courier New" w:hAnsi="Courier New" w:cs="Courier New"/>
                <w:sz w:val="21"/>
              </w:rPr>
              <w:t>DC</w:t>
            </w:r>
          </w:p>
        </w:tc>
      </w:tr>
      <w:tr w:rsidR="00B96CCB" w:rsidRPr="00055DEC" w14:paraId="58DA0A3D" w14:textId="77777777" w:rsidTr="00B96CCB">
        <w:tc>
          <w:tcPr>
            <w:tcW w:w="1954" w:type="pct"/>
            <w:shd w:val="clear" w:color="auto" w:fill="auto"/>
          </w:tcPr>
          <w:p w14:paraId="43FE41F1" w14:textId="77777777" w:rsidR="00B96CCB" w:rsidRPr="00055DEC" w:rsidRDefault="00B96CCB" w:rsidP="00B96CCB">
            <w:pPr>
              <w:spacing w:before="20" w:after="20"/>
              <w:rPr>
                <w:sz w:val="21"/>
              </w:rPr>
            </w:pPr>
            <w:r w:rsidRPr="00055DEC">
              <w:rPr>
                <w:sz w:val="21"/>
              </w:rPr>
              <w:t xml:space="preserve">Version </w:t>
            </w:r>
          </w:p>
        </w:tc>
        <w:tc>
          <w:tcPr>
            <w:tcW w:w="3046" w:type="pct"/>
            <w:shd w:val="clear" w:color="auto" w:fill="auto"/>
          </w:tcPr>
          <w:p w14:paraId="0C3498E4" w14:textId="77777777" w:rsidR="00B96CCB" w:rsidRPr="00055DEC" w:rsidRDefault="00B96CCB" w:rsidP="00B96CCB">
            <w:pPr>
              <w:spacing w:before="20" w:after="20"/>
              <w:rPr>
                <w:rFonts w:ascii="Courier New" w:hAnsi="Courier New" w:cs="Courier New"/>
                <w:sz w:val="21"/>
              </w:rPr>
            </w:pPr>
            <w:r w:rsidRPr="00055DEC">
              <w:rPr>
                <w:rFonts w:ascii="Courier New" w:hAnsi="Courier New" w:cs="Courier New"/>
                <w:sz w:val="21"/>
              </w:rPr>
              <w:t xml:space="preserve">  03 </w:t>
            </w:r>
          </w:p>
        </w:tc>
      </w:tr>
      <w:tr w:rsidR="00B96CCB" w:rsidRPr="00055DEC" w14:paraId="6B282A7A" w14:textId="77777777" w:rsidTr="00B96CCB">
        <w:tc>
          <w:tcPr>
            <w:tcW w:w="1954" w:type="pct"/>
            <w:shd w:val="clear" w:color="auto" w:fill="auto"/>
          </w:tcPr>
          <w:p w14:paraId="3FC7B4D4" w14:textId="77777777" w:rsidR="00B96CCB" w:rsidRPr="00055DEC" w:rsidRDefault="00B96CCB" w:rsidP="00B96CCB">
            <w:pPr>
              <w:spacing w:before="20" w:after="20"/>
              <w:rPr>
                <w:sz w:val="21"/>
              </w:rPr>
            </w:pPr>
            <w:r w:rsidRPr="00055DEC">
              <w:rPr>
                <w:sz w:val="21"/>
              </w:rPr>
              <w:t>Identifiant de l’AC</w:t>
            </w:r>
          </w:p>
        </w:tc>
        <w:tc>
          <w:tcPr>
            <w:tcW w:w="3046" w:type="pct"/>
            <w:shd w:val="clear" w:color="auto" w:fill="auto"/>
          </w:tcPr>
          <w:p w14:paraId="6B710DB8" w14:textId="77777777" w:rsidR="00B96CCB" w:rsidRPr="00055DEC" w:rsidRDefault="00B96CCB" w:rsidP="00B96CCB">
            <w:pPr>
              <w:spacing w:before="20" w:after="20"/>
              <w:rPr>
                <w:rFonts w:ascii="Courier New" w:hAnsi="Courier New" w:cs="Courier New"/>
                <w:sz w:val="21"/>
              </w:rPr>
            </w:pPr>
            <w:r w:rsidRPr="00055DEC">
              <w:rPr>
                <w:rFonts w:ascii="Courier New" w:hAnsi="Courier New" w:cs="Courier New"/>
                <w:sz w:val="21"/>
              </w:rPr>
              <w:t xml:space="preserve">    FR03</w:t>
            </w:r>
          </w:p>
        </w:tc>
      </w:tr>
      <w:tr w:rsidR="00B96CCB" w:rsidRPr="00055DEC" w14:paraId="500106D5" w14:textId="77777777" w:rsidTr="00B96CCB">
        <w:tc>
          <w:tcPr>
            <w:tcW w:w="1954" w:type="pct"/>
            <w:shd w:val="clear" w:color="auto" w:fill="auto"/>
          </w:tcPr>
          <w:p w14:paraId="7EF2740A" w14:textId="77777777" w:rsidR="00B96CCB" w:rsidRPr="00055DEC" w:rsidRDefault="00B96CCB" w:rsidP="00B96CCB">
            <w:pPr>
              <w:spacing w:before="20" w:after="20"/>
              <w:rPr>
                <w:sz w:val="21"/>
              </w:rPr>
            </w:pPr>
            <w:r w:rsidRPr="00055DEC">
              <w:rPr>
                <w:sz w:val="21"/>
              </w:rPr>
              <w:t>Identifiant du certificat</w:t>
            </w:r>
          </w:p>
        </w:tc>
        <w:tc>
          <w:tcPr>
            <w:tcW w:w="3046" w:type="pct"/>
            <w:shd w:val="clear" w:color="auto" w:fill="auto"/>
          </w:tcPr>
          <w:p w14:paraId="365AAF3A" w14:textId="77777777" w:rsidR="00B96CCB" w:rsidRPr="00055DEC" w:rsidRDefault="00B96CCB" w:rsidP="00B96CCB">
            <w:pPr>
              <w:spacing w:before="20" w:after="20"/>
              <w:rPr>
                <w:rFonts w:ascii="Courier New" w:hAnsi="Courier New" w:cs="Courier New"/>
                <w:sz w:val="21"/>
              </w:rPr>
            </w:pPr>
            <w:r w:rsidRPr="00055DEC">
              <w:rPr>
                <w:rFonts w:ascii="Courier New" w:hAnsi="Courier New" w:cs="Courier New"/>
                <w:sz w:val="21"/>
              </w:rPr>
              <w:t xml:space="preserve">        AIG0</w:t>
            </w:r>
          </w:p>
        </w:tc>
      </w:tr>
      <w:tr w:rsidR="00B96CCB" w:rsidRPr="00055DEC" w14:paraId="60CB5AB2" w14:textId="77777777" w:rsidTr="00B96CCB">
        <w:tc>
          <w:tcPr>
            <w:tcW w:w="1954" w:type="pct"/>
            <w:shd w:val="clear" w:color="auto" w:fill="auto"/>
          </w:tcPr>
          <w:p w14:paraId="526FED26" w14:textId="77777777" w:rsidR="00B96CCB" w:rsidRPr="00055DEC" w:rsidRDefault="00B96CCB" w:rsidP="00B96CCB">
            <w:pPr>
              <w:spacing w:before="20" w:after="20"/>
              <w:rPr>
                <w:sz w:val="21"/>
              </w:rPr>
            </w:pPr>
            <w:r w:rsidRPr="00055DEC">
              <w:rPr>
                <w:sz w:val="21"/>
              </w:rPr>
              <w:t>Date d’émission</w:t>
            </w:r>
          </w:p>
        </w:tc>
        <w:tc>
          <w:tcPr>
            <w:tcW w:w="3046" w:type="pct"/>
            <w:shd w:val="clear" w:color="auto" w:fill="auto"/>
          </w:tcPr>
          <w:p w14:paraId="2AE9A77E" w14:textId="77777777" w:rsidR="00B96CCB" w:rsidRPr="00055DEC" w:rsidRDefault="00B96CCB" w:rsidP="00B96CCB">
            <w:pPr>
              <w:spacing w:before="20" w:after="20"/>
              <w:rPr>
                <w:rFonts w:ascii="Courier New" w:hAnsi="Courier New" w:cs="Courier New"/>
                <w:sz w:val="21"/>
              </w:rPr>
            </w:pPr>
            <w:r w:rsidRPr="00055DEC">
              <w:rPr>
                <w:rFonts w:ascii="Courier New" w:hAnsi="Courier New" w:cs="Courier New"/>
                <w:sz w:val="21"/>
              </w:rPr>
              <w:t xml:space="preserve">            1917</w:t>
            </w:r>
          </w:p>
        </w:tc>
      </w:tr>
      <w:tr w:rsidR="00B96CCB" w:rsidRPr="00055DEC" w14:paraId="05521495" w14:textId="77777777" w:rsidTr="00B96CCB">
        <w:tc>
          <w:tcPr>
            <w:tcW w:w="1954" w:type="pct"/>
            <w:shd w:val="clear" w:color="auto" w:fill="auto"/>
          </w:tcPr>
          <w:p w14:paraId="74635B44" w14:textId="77777777" w:rsidR="00B96CCB" w:rsidRPr="00055DEC" w:rsidRDefault="00B96CCB" w:rsidP="00B96CCB">
            <w:pPr>
              <w:spacing w:before="20" w:after="20"/>
              <w:rPr>
                <w:sz w:val="21"/>
              </w:rPr>
            </w:pPr>
            <w:r w:rsidRPr="00055DEC">
              <w:rPr>
                <w:sz w:val="21"/>
              </w:rPr>
              <w:t>Date de signature</w:t>
            </w:r>
          </w:p>
        </w:tc>
        <w:tc>
          <w:tcPr>
            <w:tcW w:w="3046" w:type="pct"/>
            <w:shd w:val="clear" w:color="auto" w:fill="auto"/>
          </w:tcPr>
          <w:p w14:paraId="22B14288" w14:textId="77777777" w:rsidR="00B96CCB" w:rsidRPr="00055DEC" w:rsidRDefault="00B96CCB" w:rsidP="00B96CCB">
            <w:pPr>
              <w:spacing w:before="20" w:after="20"/>
              <w:rPr>
                <w:rFonts w:ascii="Courier New" w:hAnsi="Courier New" w:cs="Courier New"/>
                <w:sz w:val="21"/>
              </w:rPr>
            </w:pPr>
            <w:r w:rsidRPr="00055DEC">
              <w:rPr>
                <w:rFonts w:ascii="Courier New" w:hAnsi="Courier New" w:cs="Courier New"/>
                <w:sz w:val="21"/>
              </w:rPr>
              <w:t xml:space="preserve">                1917</w:t>
            </w:r>
          </w:p>
        </w:tc>
      </w:tr>
      <w:tr w:rsidR="00B96CCB" w:rsidRPr="00055DEC" w14:paraId="6355E56C" w14:textId="77777777" w:rsidTr="00B96CCB">
        <w:tc>
          <w:tcPr>
            <w:tcW w:w="1954" w:type="pct"/>
            <w:shd w:val="clear" w:color="auto" w:fill="auto"/>
          </w:tcPr>
          <w:p w14:paraId="38EC3BF2" w14:textId="77777777" w:rsidR="00B96CCB" w:rsidRPr="00055DEC" w:rsidRDefault="00B96CCB" w:rsidP="00B96CCB">
            <w:pPr>
              <w:spacing w:before="20" w:after="20"/>
              <w:rPr>
                <w:sz w:val="21"/>
              </w:rPr>
            </w:pPr>
            <w:r w:rsidRPr="00055DEC">
              <w:rPr>
                <w:sz w:val="21"/>
              </w:rPr>
              <w:t>Type de document</w:t>
            </w:r>
          </w:p>
        </w:tc>
        <w:tc>
          <w:tcPr>
            <w:tcW w:w="3046" w:type="pct"/>
            <w:shd w:val="clear" w:color="auto" w:fill="auto"/>
          </w:tcPr>
          <w:p w14:paraId="59C48602" w14:textId="77777777" w:rsidR="00B96CCB" w:rsidRPr="00055DEC" w:rsidRDefault="00B96CCB" w:rsidP="00B96CCB">
            <w:pPr>
              <w:spacing w:before="20" w:after="20"/>
              <w:rPr>
                <w:rFonts w:ascii="Courier New" w:hAnsi="Courier New" w:cs="Courier New"/>
                <w:sz w:val="21"/>
              </w:rPr>
            </w:pPr>
            <w:r w:rsidRPr="00055DEC">
              <w:rPr>
                <w:rFonts w:ascii="Courier New" w:hAnsi="Courier New" w:cs="Courier New"/>
                <w:sz w:val="21"/>
              </w:rPr>
              <w:t xml:space="preserve">                    </w:t>
            </w:r>
            <w:r>
              <w:rPr>
                <w:rFonts w:ascii="Courier New" w:hAnsi="Courier New" w:cs="Courier New"/>
                <w:sz w:val="21"/>
              </w:rPr>
              <w:t>B0</w:t>
            </w:r>
          </w:p>
        </w:tc>
      </w:tr>
      <w:tr w:rsidR="00B96CCB" w:rsidRPr="00055DEC" w14:paraId="3A812835" w14:textId="77777777" w:rsidTr="00B96CCB">
        <w:tc>
          <w:tcPr>
            <w:tcW w:w="1954" w:type="pct"/>
            <w:shd w:val="clear" w:color="auto" w:fill="auto"/>
          </w:tcPr>
          <w:p w14:paraId="714F533F" w14:textId="77777777" w:rsidR="00B96CCB" w:rsidRPr="00055DEC" w:rsidRDefault="00B96CCB" w:rsidP="00B96CCB">
            <w:pPr>
              <w:spacing w:before="20" w:after="20"/>
              <w:rPr>
                <w:sz w:val="21"/>
              </w:rPr>
            </w:pPr>
            <w:r w:rsidRPr="00055DEC">
              <w:rPr>
                <w:sz w:val="21"/>
              </w:rPr>
              <w:t>Périmètre</w:t>
            </w:r>
          </w:p>
        </w:tc>
        <w:tc>
          <w:tcPr>
            <w:tcW w:w="3046" w:type="pct"/>
            <w:shd w:val="clear" w:color="auto" w:fill="auto"/>
          </w:tcPr>
          <w:p w14:paraId="0B399120" w14:textId="77777777" w:rsidR="00B96CCB" w:rsidRPr="00055DEC" w:rsidRDefault="00B96CCB" w:rsidP="00B96CCB">
            <w:pPr>
              <w:spacing w:before="20" w:after="20"/>
              <w:rPr>
                <w:rFonts w:ascii="Courier New" w:hAnsi="Courier New" w:cs="Courier New"/>
                <w:sz w:val="21"/>
              </w:rPr>
            </w:pPr>
            <w:r w:rsidRPr="00055DEC">
              <w:rPr>
                <w:rFonts w:ascii="Courier New" w:hAnsi="Courier New" w:cs="Courier New"/>
                <w:sz w:val="21"/>
              </w:rPr>
              <w:t xml:space="preserve">                      0</w:t>
            </w:r>
            <w:r>
              <w:rPr>
                <w:rFonts w:ascii="Courier New" w:hAnsi="Courier New" w:cs="Courier New"/>
                <w:sz w:val="21"/>
              </w:rPr>
              <w:t>3</w:t>
            </w:r>
          </w:p>
        </w:tc>
      </w:tr>
      <w:tr w:rsidR="00B96CCB" w:rsidRPr="00055DEC" w14:paraId="4B151D90" w14:textId="77777777" w:rsidTr="00B96CCB">
        <w:trPr>
          <w:trHeight w:val="241"/>
        </w:trPr>
        <w:tc>
          <w:tcPr>
            <w:tcW w:w="1954" w:type="pct"/>
            <w:tcBorders>
              <w:top w:val="single" w:sz="4" w:space="0" w:color="auto"/>
              <w:bottom w:val="single" w:sz="4" w:space="0" w:color="auto"/>
            </w:tcBorders>
            <w:shd w:val="clear" w:color="auto" w:fill="auto"/>
          </w:tcPr>
          <w:p w14:paraId="07F039D9" w14:textId="77777777" w:rsidR="00B96CCB" w:rsidRPr="00055DEC" w:rsidRDefault="00B96CCB" w:rsidP="00B96CCB">
            <w:pPr>
              <w:spacing w:before="20" w:after="20"/>
              <w:rPr>
                <w:sz w:val="21"/>
              </w:rPr>
            </w:pPr>
            <w:r w:rsidRPr="00055DEC">
              <w:rPr>
                <w:sz w:val="21"/>
              </w:rPr>
              <w:t>Entête</w:t>
            </w:r>
          </w:p>
        </w:tc>
        <w:tc>
          <w:tcPr>
            <w:tcW w:w="3046" w:type="pct"/>
            <w:tcBorders>
              <w:top w:val="single" w:sz="4" w:space="0" w:color="auto"/>
              <w:bottom w:val="single" w:sz="4" w:space="0" w:color="auto"/>
            </w:tcBorders>
            <w:shd w:val="clear" w:color="auto" w:fill="auto"/>
          </w:tcPr>
          <w:p w14:paraId="25E7DCFA" w14:textId="77777777" w:rsidR="00B96CCB" w:rsidRPr="00055DEC" w:rsidRDefault="00B96CCB" w:rsidP="00B96CCB">
            <w:pPr>
              <w:spacing w:before="20" w:after="20"/>
              <w:rPr>
                <w:rFonts w:ascii="Courier New" w:hAnsi="Courier New" w:cs="Courier New"/>
                <w:b/>
                <w:sz w:val="21"/>
              </w:rPr>
            </w:pPr>
            <w:bookmarkStart w:id="489" w:name="_Hlk482030821"/>
            <w:bookmarkStart w:id="490" w:name="_Hlk489377638"/>
            <w:r w:rsidRPr="00055DEC">
              <w:rPr>
                <w:rFonts w:ascii="Courier New" w:hAnsi="Courier New" w:cs="Courier New"/>
                <w:b/>
                <w:sz w:val="21"/>
              </w:rPr>
              <w:t>DC03FR03AIG019171917</w:t>
            </w:r>
            <w:bookmarkEnd w:id="489"/>
            <w:bookmarkEnd w:id="490"/>
            <w:r>
              <w:rPr>
                <w:rFonts w:ascii="Courier New" w:hAnsi="Courier New" w:cs="Courier New"/>
                <w:b/>
                <w:sz w:val="21"/>
              </w:rPr>
              <w:t>B003</w:t>
            </w:r>
          </w:p>
        </w:tc>
      </w:tr>
    </w:tbl>
    <w:p w14:paraId="041C06BE" w14:textId="77777777" w:rsidR="00B96CCB" w:rsidRPr="00055DEC" w:rsidRDefault="00B96CCB" w:rsidP="00B96CCB">
      <w:pPr>
        <w:rPr>
          <w:szCs w:val="20"/>
        </w:rPr>
      </w:pPr>
    </w:p>
    <w:p w14:paraId="423B49F1" w14:textId="77777777" w:rsidR="00B96CCB" w:rsidRDefault="00B96CCB" w:rsidP="00B96CCB">
      <w:r>
        <w:rPr>
          <w:szCs w:val="20"/>
        </w:rPr>
        <w:t>L’Entête se compose de 24</w:t>
      </w:r>
      <w:r w:rsidRPr="00055DEC">
        <w:rPr>
          <w:szCs w:val="20"/>
        </w:rPr>
        <w:t xml:space="preserve"> caractères.</w:t>
      </w:r>
    </w:p>
    <w:p w14:paraId="77906EC0" w14:textId="77777777" w:rsidR="00B96CCB" w:rsidRDefault="00B96CCB" w:rsidP="00B96CCB"/>
    <w:p w14:paraId="7AF5B189" w14:textId="77777777" w:rsidR="00B96CCB" w:rsidRDefault="00B96CCB" w:rsidP="00B96CCB">
      <w:r>
        <w:br w:type="page"/>
      </w:r>
    </w:p>
    <w:p w14:paraId="3EA8C34A" w14:textId="77777777" w:rsidR="00B96CCB" w:rsidRDefault="00B96CCB" w:rsidP="00B96CCB">
      <w:pPr>
        <w:pStyle w:val="Titre2"/>
      </w:pPr>
      <w:bookmarkStart w:id="491" w:name="_Toc512963823"/>
      <w:r>
        <w:lastRenderedPageBreak/>
        <w:t>Représentation graphique et position du CEV</w:t>
      </w:r>
      <w:bookmarkEnd w:id="491"/>
    </w:p>
    <w:p w14:paraId="3386A2AC" w14:textId="7606DB22" w:rsidR="00493D74" w:rsidRDefault="00493D74" w:rsidP="00493D74">
      <w:pPr>
        <w:pStyle w:val="Titre3"/>
      </w:pPr>
      <w:bookmarkStart w:id="492" w:name="_Toc511929518"/>
      <w:bookmarkStart w:id="493" w:name="_Toc512963824"/>
      <w:r>
        <w:t>Format graphique du CEV « Diplôme »</w:t>
      </w:r>
      <w:bookmarkEnd w:id="492"/>
      <w:bookmarkEnd w:id="493"/>
    </w:p>
    <w:p w14:paraId="4F1B6E56" w14:textId="70E92A98" w:rsidR="00493D74" w:rsidRPr="0022393E" w:rsidRDefault="00493D74" w:rsidP="00493D74">
      <w:pPr>
        <w:jc w:val="both"/>
        <w:rPr>
          <w:rFonts w:ascii="Arial" w:hAnsi="Arial" w:cs="Arial"/>
          <w:sz w:val="20"/>
          <w:szCs w:val="20"/>
        </w:rPr>
      </w:pPr>
      <w:r w:rsidRPr="0022393E">
        <w:rPr>
          <w:rFonts w:ascii="Arial" w:hAnsi="Arial" w:cs="Arial"/>
          <w:sz w:val="20"/>
          <w:szCs w:val="20"/>
        </w:rPr>
        <w:t xml:space="preserve">Le mode de représentation graphique retenu pour le CEV </w:t>
      </w:r>
      <w:r>
        <w:t xml:space="preserve">« Diplôme » </w:t>
      </w:r>
      <w:r w:rsidRPr="0022393E">
        <w:rPr>
          <w:rFonts w:ascii="Arial" w:hAnsi="Arial" w:cs="Arial"/>
          <w:sz w:val="20"/>
          <w:szCs w:val="20"/>
        </w:rPr>
        <w:t>est le format Datamatrix ISO/IEC 16022 de forme carrée avec niveau de correction ECC200.</w:t>
      </w:r>
    </w:p>
    <w:p w14:paraId="6A64A884" w14:textId="5D849C6E" w:rsidR="00493D74" w:rsidRDefault="00493D74" w:rsidP="00493D74">
      <w:r w:rsidRPr="0022393E">
        <w:rPr>
          <w:rFonts w:ascii="Arial" w:hAnsi="Arial" w:cs="Arial"/>
          <w:sz w:val="20"/>
          <w:szCs w:val="20"/>
        </w:rPr>
        <w:t xml:space="preserve">Un code à barres Datamatrix générique peut inclure plusieurs niveaux de correction. Pour le CEV </w:t>
      </w:r>
      <w:r>
        <w:t>« </w:t>
      </w:r>
      <w:r w:rsidR="0081235C">
        <w:t>Diplôme »</w:t>
      </w:r>
      <w:r w:rsidRPr="0022393E">
        <w:rPr>
          <w:rFonts w:ascii="Arial" w:hAnsi="Arial" w:cs="Arial"/>
          <w:sz w:val="20"/>
          <w:szCs w:val="20"/>
        </w:rPr>
        <w:t>, le seul niveau reconnu est le code à barres Datamatrix de type ECC 200. Seul ce type de code permet de situer d’éventuelles erreurs dans le code à barres.</w:t>
      </w:r>
    </w:p>
    <w:p w14:paraId="32A1B089" w14:textId="77777777" w:rsidR="00493D74" w:rsidRDefault="00493D74" w:rsidP="00493D74">
      <w:pPr>
        <w:pStyle w:val="Titre3"/>
      </w:pPr>
      <w:bookmarkStart w:id="494" w:name="_Toc511929519"/>
      <w:bookmarkStart w:id="495" w:name="_Toc512963825"/>
      <w:r>
        <w:t>Marquage du code à barres</w:t>
      </w:r>
      <w:bookmarkEnd w:id="494"/>
      <w:bookmarkEnd w:id="495"/>
    </w:p>
    <w:p w14:paraId="7FFE56C6" w14:textId="77777777" w:rsidR="00493D74" w:rsidRDefault="00493D74" w:rsidP="00493D74">
      <w:r>
        <w:t xml:space="preserve">Pour être identifié, le code est marqué de manière objectivement </w:t>
      </w:r>
      <w:r w:rsidRPr="00411CAB">
        <w:t>lisible de la marque 2D-</w:t>
      </w:r>
      <w:r>
        <w:t>OK</w:t>
      </w:r>
      <w:r w:rsidRPr="00411CAB">
        <w:t>, sur l’un des quatre côtés comme indiqué ci-dessous</w:t>
      </w:r>
      <w:r>
        <w:t>.</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493D74" w:rsidRPr="00874CFA" w14:paraId="07522A6C" w14:textId="77777777" w:rsidTr="0081235C">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53F66B" w14:textId="77777777" w:rsidR="00493D74" w:rsidRPr="00874CFA" w:rsidRDefault="00493D74" w:rsidP="0081235C">
            <w:pPr>
              <w:pStyle w:val="TableParagraph"/>
              <w:spacing w:before="5"/>
              <w:rPr>
                <w:rFonts w:ascii="Times New Roman" w:eastAsia="Times New Roman" w:hAnsi="Times New Roman" w:cs="Times New Roman"/>
                <w:sz w:val="10"/>
                <w:szCs w:val="10"/>
                <w:lang w:val="fr-FR"/>
              </w:rPr>
            </w:pPr>
          </w:p>
          <w:p w14:paraId="3F2156E4" w14:textId="502651EC" w:rsidR="00493D74" w:rsidRPr="0044515A" w:rsidRDefault="00493D74" w:rsidP="0081235C">
            <w:pPr>
              <w:pStyle w:val="TableParagraph"/>
              <w:ind w:left="376"/>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0E47F7AA" wp14:editId="21E45890">
                  <wp:extent cx="609600" cy="685800"/>
                  <wp:effectExtent l="0" t="0" r="0" b="0"/>
                  <wp:docPr id="5" name="Image 5"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09600" cy="685800"/>
                          </a:xfrm>
                          <a:prstGeom prst="rect">
                            <a:avLst/>
                          </a:prstGeom>
                          <a:noFill/>
                          <a:ln>
                            <a:noFill/>
                          </a:ln>
                        </pic:spPr>
                      </pic:pic>
                    </a:graphicData>
                  </a:graphic>
                </wp:inline>
              </w:drawing>
            </w:r>
          </w:p>
          <w:p w14:paraId="7D0F3181" w14:textId="77777777" w:rsidR="00493D74" w:rsidRPr="0044515A" w:rsidRDefault="00493D74" w:rsidP="0081235C">
            <w:pPr>
              <w:pStyle w:val="TableParagraph"/>
              <w:spacing w:before="11"/>
              <w:rPr>
                <w:rFonts w:ascii="Times New Roman" w:eastAsia="Times New Roman" w:hAnsi="Times New Roman" w:cs="Times New Roman"/>
                <w:highlight w:val="yellow"/>
                <w:lang w:val="fr-F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EB2969" w14:textId="77777777" w:rsidR="00493D74" w:rsidRPr="0044515A" w:rsidRDefault="00493D74" w:rsidP="0081235C">
            <w:pPr>
              <w:pStyle w:val="TableParagraph"/>
              <w:spacing w:before="5"/>
              <w:rPr>
                <w:rFonts w:ascii="Times New Roman" w:eastAsia="Times New Roman" w:hAnsi="Times New Roman" w:cs="Times New Roman"/>
                <w:sz w:val="10"/>
                <w:szCs w:val="10"/>
                <w:highlight w:val="yellow"/>
                <w:lang w:val="fr-FR"/>
              </w:rPr>
            </w:pPr>
          </w:p>
          <w:p w14:paraId="3AA06B40" w14:textId="539CC352" w:rsidR="00493D74" w:rsidRPr="0044515A" w:rsidRDefault="00493D74" w:rsidP="0081235C">
            <w:pPr>
              <w:pStyle w:val="TableParagraph"/>
              <w:ind w:left="518"/>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79F4F93D" wp14:editId="2407A049">
                  <wp:extent cx="609600" cy="685800"/>
                  <wp:effectExtent l="0" t="0" r="0" b="0"/>
                  <wp:docPr id="4" name="Image 4"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373F4261" w14:textId="77777777" w:rsidR="00493D74" w:rsidRPr="0044515A" w:rsidRDefault="00493D74" w:rsidP="0081235C">
            <w:pPr>
              <w:pStyle w:val="TableParagraph"/>
              <w:spacing w:before="5"/>
              <w:rPr>
                <w:rFonts w:ascii="Times New Roman" w:eastAsia="Times New Roman" w:hAnsi="Times New Roman" w:cs="Times New Roman"/>
                <w:sz w:val="10"/>
                <w:szCs w:val="10"/>
                <w:highlight w:val="yellow"/>
                <w:lang w:val="fr-FR"/>
              </w:rPr>
            </w:pPr>
          </w:p>
          <w:p w14:paraId="10E24BB2" w14:textId="7110F57E" w:rsidR="00493D74" w:rsidRPr="0044515A" w:rsidRDefault="00493D74" w:rsidP="0081235C">
            <w:pPr>
              <w:pStyle w:val="TableParagraph"/>
              <w:ind w:left="523"/>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460A9A1D" wp14:editId="2A288F5F">
                  <wp:extent cx="609600" cy="685800"/>
                  <wp:effectExtent l="0" t="0" r="0" b="0"/>
                  <wp:docPr id="3" name="Image 3"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09600" cy="685800"/>
                          </a:xfrm>
                          <a:prstGeom prst="rect">
                            <a:avLst/>
                          </a:prstGeom>
                          <a:noFill/>
                          <a:ln>
                            <a:noFill/>
                          </a:ln>
                        </pic:spPr>
                      </pic:pic>
                    </a:graphicData>
                  </a:graphic>
                </wp:inline>
              </w:drawing>
            </w:r>
          </w:p>
          <w:p w14:paraId="547EB7F1" w14:textId="77777777" w:rsidR="00493D74" w:rsidRPr="0044515A" w:rsidRDefault="00493D74" w:rsidP="0081235C">
            <w:pPr>
              <w:pStyle w:val="TableParagraph"/>
              <w:spacing w:before="11"/>
              <w:rPr>
                <w:rFonts w:ascii="Times New Roman" w:eastAsia="Times New Roman" w:hAnsi="Times New Roman" w:cs="Times New Roman"/>
                <w:highlight w:val="yellow"/>
                <w:lang w:val="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636EF2" w14:textId="77777777" w:rsidR="00493D74" w:rsidRPr="0044515A" w:rsidRDefault="00493D74" w:rsidP="0081235C">
            <w:pPr>
              <w:pStyle w:val="TableParagraph"/>
              <w:spacing w:before="5"/>
              <w:rPr>
                <w:rFonts w:ascii="Times New Roman" w:eastAsia="Times New Roman" w:hAnsi="Times New Roman" w:cs="Times New Roman"/>
                <w:sz w:val="10"/>
                <w:szCs w:val="10"/>
                <w:highlight w:val="yellow"/>
                <w:lang w:val="fr-FR"/>
              </w:rPr>
            </w:pPr>
          </w:p>
          <w:p w14:paraId="2DA3FDF3" w14:textId="77777777" w:rsidR="00493D74" w:rsidRPr="00874CFA" w:rsidRDefault="00493D74" w:rsidP="0081235C">
            <w:pPr>
              <w:pStyle w:val="TableParagraph"/>
              <w:ind w:left="660"/>
              <w:rPr>
                <w:rFonts w:ascii="Times New Roman" w:eastAsia="Times New Roman" w:hAnsi="Times New Roman" w:cs="Times New Roman"/>
                <w:szCs w:val="20"/>
                <w:lang w:val="fr-FR"/>
              </w:rPr>
            </w:pPr>
            <w:r>
              <w:object w:dxaOrig="3945" w:dyaOrig="4425" w14:anchorId="1FC71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7.75pt" o:ole="">
                  <v:imagedata r:id="rId9" o:title=""/>
                </v:shape>
                <o:OLEObject Type="Embed" ProgID="PBrush" ShapeID="_x0000_i1026" DrawAspect="Content" ObjectID="_1586705708" r:id="rId10"/>
              </w:object>
            </w:r>
          </w:p>
        </w:tc>
      </w:tr>
    </w:tbl>
    <w:p w14:paraId="76322E39" w14:textId="46DE2936" w:rsidR="00493D74" w:rsidRDefault="00812E61" w:rsidP="00493D74">
      <w:r>
        <w:t xml:space="preserve">                                             </w:t>
      </w:r>
      <w:r w:rsidRPr="005B320A">
        <w:t>NB : les codes ci-dessus ne sont pas opérationnels</w:t>
      </w:r>
    </w:p>
    <w:p w14:paraId="7E243B5C" w14:textId="77777777" w:rsidR="00493D74" w:rsidRDefault="00493D74" w:rsidP="00493D74">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14:paraId="4F0645F6" w14:textId="77777777" w:rsidR="00493D74" w:rsidRPr="00E93D03" w:rsidRDefault="00493D74" w:rsidP="00493D74">
      <w:pPr>
        <w:keepNext/>
        <w:keepLines/>
        <w:numPr>
          <w:ilvl w:val="2"/>
          <w:numId w:val="1"/>
        </w:numPr>
        <w:spacing w:before="200" w:after="120" w:line="276" w:lineRule="auto"/>
        <w:jc w:val="both"/>
        <w:outlineLvl w:val="2"/>
        <w:rPr>
          <w:rFonts w:ascii="Arial" w:eastAsia="Times New Roman" w:hAnsi="Arial" w:cs="Arial"/>
          <w:b/>
          <w:bCs/>
        </w:rPr>
      </w:pPr>
      <w:bookmarkStart w:id="496" w:name="_Toc511929520"/>
      <w:bookmarkStart w:id="497" w:name="_Toc512963826"/>
      <w:r w:rsidRPr="00E93D03">
        <w:rPr>
          <w:rFonts w:ascii="Arial" w:eastAsia="Times New Roman" w:hAnsi="Arial" w:cs="Arial"/>
          <w:b/>
          <w:bCs/>
        </w:rPr>
        <w:t>Positionnement du CEV</w:t>
      </w:r>
      <w:bookmarkEnd w:id="496"/>
      <w:bookmarkEnd w:id="497"/>
    </w:p>
    <w:p w14:paraId="3EB6CCDA" w14:textId="77777777" w:rsidR="00493D74" w:rsidRPr="00E93D03" w:rsidRDefault="00493D74" w:rsidP="00493D74">
      <w:pPr>
        <w:jc w:val="both"/>
        <w:rPr>
          <w:rFonts w:ascii="Arial" w:hAnsi="Arial" w:cs="Arial"/>
          <w:sz w:val="20"/>
          <w:szCs w:val="20"/>
        </w:rPr>
      </w:pPr>
      <w:r w:rsidRPr="00E93D03">
        <w:rPr>
          <w:rFonts w:ascii="Arial" w:hAnsi="Arial" w:cs="Arial"/>
          <w:sz w:val="20"/>
          <w:szCs w:val="20"/>
        </w:rPr>
        <w:t>Le CEV DEVRA</w:t>
      </w:r>
      <w:r>
        <w:rPr>
          <w:rFonts w:ascii="Arial" w:hAnsi="Arial" w:cs="Arial"/>
          <w:sz w:val="20"/>
          <w:szCs w:val="20"/>
        </w:rPr>
        <w:t>IT</w:t>
      </w:r>
      <w:r w:rsidRPr="00E93D03">
        <w:rPr>
          <w:rFonts w:ascii="Arial" w:hAnsi="Arial" w:cs="Arial"/>
          <w:sz w:val="20"/>
          <w:szCs w:val="20"/>
        </w:rPr>
        <w:t xml:space="preserve"> être positionné sur la même page que les données qui y sont encodées, afin de permettre par la numérisation d’une seule page de vérifier que les données du code à barres sont identiques à celles du document.</w:t>
      </w:r>
    </w:p>
    <w:p w14:paraId="05DDA2E9" w14:textId="77777777" w:rsidR="00493D74" w:rsidRPr="00E93D03" w:rsidRDefault="00493D74" w:rsidP="00493D74">
      <w:pPr>
        <w:keepNext/>
        <w:keepLines/>
        <w:numPr>
          <w:ilvl w:val="2"/>
          <w:numId w:val="1"/>
        </w:numPr>
        <w:spacing w:before="200" w:after="120" w:line="276" w:lineRule="auto"/>
        <w:jc w:val="both"/>
        <w:outlineLvl w:val="2"/>
        <w:rPr>
          <w:rFonts w:ascii="Arial" w:eastAsia="Times New Roman" w:hAnsi="Arial" w:cs="Arial"/>
          <w:b/>
          <w:bCs/>
        </w:rPr>
      </w:pPr>
      <w:bookmarkStart w:id="498" w:name="_Toc511929521"/>
      <w:bookmarkStart w:id="499" w:name="_Toc512963827"/>
      <w:r w:rsidRPr="00E93D03">
        <w:rPr>
          <w:rFonts w:ascii="Arial" w:eastAsia="Times New Roman" w:hAnsi="Arial" w:cs="Arial"/>
          <w:b/>
          <w:bCs/>
        </w:rPr>
        <w:t>Zone vierge</w:t>
      </w:r>
      <w:bookmarkEnd w:id="498"/>
      <w:bookmarkEnd w:id="499"/>
    </w:p>
    <w:p w14:paraId="22BF84B6" w14:textId="77777777" w:rsidR="00493D74" w:rsidRPr="00E93D03" w:rsidRDefault="00493D74" w:rsidP="00493D74">
      <w:pPr>
        <w:jc w:val="both"/>
        <w:rPr>
          <w:rFonts w:ascii="Arial" w:hAnsi="Arial" w:cs="Arial"/>
          <w:sz w:val="20"/>
          <w:szCs w:val="20"/>
        </w:rPr>
      </w:pPr>
      <w:r w:rsidRPr="00E93D03">
        <w:rPr>
          <w:rFonts w:ascii="Arial" w:hAnsi="Arial" w:cs="Arial"/>
          <w:sz w:val="20"/>
          <w:szCs w:val="20"/>
        </w:rPr>
        <w:t>Pour s’assurer de la lecture du code CEV, celui-ci DOIT être entouré d’une zone vierge (Quiet zone). Celle-ci se matérialise par une zone vierge, présente sur les quatre côtés du code.</w:t>
      </w:r>
    </w:p>
    <w:p w14:paraId="04A09236" w14:textId="2852F935" w:rsidR="00B96CCB" w:rsidRDefault="00493D74" w:rsidP="00493D74">
      <w:r w:rsidRPr="00E93D03">
        <w:rPr>
          <w:rFonts w:ascii="Arial" w:hAnsi="Arial" w:cs="Arial"/>
          <w:sz w:val="20"/>
          <w:szCs w:val="20"/>
        </w:rPr>
        <w:t>La taille de la zone vierge DOIT être supérieure ou égale à la taille d’un module, qui correspond, dans le cadre d’un Datamatrix, à un carré élémentaire du code à barres.</w:t>
      </w:r>
      <w:r w:rsidR="00B96CCB">
        <w:br w:type="page"/>
      </w:r>
    </w:p>
    <w:p w14:paraId="3A159E9A" w14:textId="067A4910" w:rsidR="00A51678" w:rsidRDefault="00A51678" w:rsidP="00A51678">
      <w:pPr>
        <w:pStyle w:val="Titre2"/>
      </w:pPr>
      <w:bookmarkStart w:id="500" w:name="_Toc512963828"/>
      <w:r>
        <w:lastRenderedPageBreak/>
        <w:t>Dimension</w:t>
      </w:r>
      <w:bookmarkEnd w:id="500"/>
    </w:p>
    <w:p w14:paraId="41E21F8C" w14:textId="77777777" w:rsidR="005036A5" w:rsidRPr="00E93D03" w:rsidRDefault="005036A5" w:rsidP="005036A5">
      <w:pPr>
        <w:jc w:val="both"/>
        <w:rPr>
          <w:rFonts w:ascii="Arial" w:hAnsi="Arial" w:cs="Arial"/>
          <w:sz w:val="20"/>
          <w:szCs w:val="20"/>
        </w:rPr>
      </w:pPr>
      <w:r w:rsidRPr="00E93D03">
        <w:rPr>
          <w:rFonts w:ascii="Arial" w:hAnsi="Arial" w:cs="Arial"/>
          <w:sz w:val="20"/>
          <w:szCs w:val="20"/>
        </w:rPr>
        <w:t>Dans les cas où le dispositif d’impression n’est pas connu lors de la génération du CEV, la taille minimale recommandée pour les modules est de 0.4mm.</w:t>
      </w:r>
    </w:p>
    <w:p w14:paraId="1AE124BD" w14:textId="77777777" w:rsidR="005036A5" w:rsidRPr="00E93D03" w:rsidRDefault="005036A5" w:rsidP="005036A5">
      <w:pPr>
        <w:jc w:val="both"/>
        <w:rPr>
          <w:rFonts w:ascii="Arial" w:hAnsi="Arial" w:cs="Arial"/>
          <w:sz w:val="20"/>
          <w:szCs w:val="20"/>
        </w:rPr>
      </w:pPr>
      <w:r w:rsidRPr="00E93D03">
        <w:rPr>
          <w:rFonts w:ascii="Arial" w:hAnsi="Arial" w:cs="Arial"/>
          <w:sz w:val="20"/>
          <w:szCs w:val="20"/>
        </w:rPr>
        <w:t>Dans le cas où le dispositif d’impression et le support d’impression sont connus lors de la génération du CEV, la taille minimale du module DEVRAIT être définie de telle sorte que le CEV soit lisible en utilisant un scanner 600 dpi.</w:t>
      </w:r>
    </w:p>
    <w:p w14:paraId="4A4B2932" w14:textId="77777777" w:rsidR="005036A5" w:rsidRPr="00E93D03" w:rsidRDefault="005036A5" w:rsidP="005036A5">
      <w:pPr>
        <w:jc w:val="both"/>
        <w:rPr>
          <w:rFonts w:ascii="Arial" w:hAnsi="Arial" w:cs="Arial"/>
          <w:sz w:val="20"/>
          <w:szCs w:val="20"/>
        </w:rPr>
      </w:pPr>
      <w:r w:rsidRPr="00E93D03">
        <w:rPr>
          <w:rFonts w:ascii="Arial" w:hAnsi="Arial" w:cs="Arial"/>
          <w:sz w:val="20"/>
          <w:szCs w:val="20"/>
        </w:rPr>
        <w:t>De manière générale, les problématiques d’impression et de lecture doivent être prises en compte dans la définition d’un CEV. En particulier, les scénarios d’utilisation d’un CEV doivent être étudiés pour s’assurer de la qualité globale de la solution mise en œuvre. En effet, les erreurs ou impossibilités ou difficultés de lecture peuvent handicaper significativement une solution intégrant un CEV. La technologie d’impression ainsi que le type de support sont des éléments importants. Par exemple des impressions laser, jet d’encre ou argentique donneront des résultats très différents. De même qu’une impression sur papier blanc standard donnera un résultat très différent de celui obtenu sur un papier coloré ou sécurisé.</w:t>
      </w:r>
    </w:p>
    <w:p w14:paraId="40784864" w14:textId="77777777" w:rsidR="005036A5" w:rsidRPr="00E93D03" w:rsidRDefault="005036A5" w:rsidP="005036A5">
      <w:pPr>
        <w:jc w:val="both"/>
        <w:rPr>
          <w:rFonts w:ascii="Arial" w:hAnsi="Arial" w:cs="Arial"/>
          <w:sz w:val="20"/>
          <w:szCs w:val="20"/>
        </w:rPr>
      </w:pPr>
      <w:r w:rsidRPr="00E93D03">
        <w:rPr>
          <w:rFonts w:ascii="Arial" w:hAnsi="Arial" w:cs="Arial"/>
          <w:sz w:val="20"/>
          <w:szCs w:val="20"/>
        </w:rPr>
        <w:t>La robustesse de la lecture et du décodage doit être prise en compte dans la détermination du mode de représentation du CEV. En particulier, si la symbologie permet de faire varier la quantité d’information présente dans le code pour corriger d’éventuelles erreurs de lecture, le niveau de celle-ci ne doit pas être choisi au détriment de la bonne lecture du CEV.</w:t>
      </w:r>
    </w:p>
    <w:p w14:paraId="617E0D60" w14:textId="77777777" w:rsidR="005036A5" w:rsidRPr="00E93D03" w:rsidRDefault="005036A5" w:rsidP="005036A5">
      <w:pPr>
        <w:jc w:val="both"/>
        <w:rPr>
          <w:rFonts w:ascii="Arial" w:hAnsi="Arial" w:cs="Arial"/>
          <w:sz w:val="20"/>
          <w:szCs w:val="20"/>
        </w:rPr>
      </w:pPr>
      <w:r w:rsidRPr="00E93D03">
        <w:rPr>
          <w:rFonts w:ascii="Arial" w:hAnsi="Arial" w:cs="Arial"/>
          <w:sz w:val="20"/>
          <w:szCs w:val="20"/>
        </w:rPr>
        <w:t>Le niveau de contraste entre le code et le fond du document doit aussi être pris en compte.</w:t>
      </w:r>
    </w:p>
    <w:p w14:paraId="3BD40F0A" w14:textId="77777777" w:rsidR="005036A5" w:rsidRPr="00E93D03" w:rsidRDefault="005036A5" w:rsidP="005036A5">
      <w:pPr>
        <w:jc w:val="both"/>
        <w:rPr>
          <w:rFonts w:ascii="Arial" w:hAnsi="Arial" w:cs="Arial"/>
          <w:sz w:val="20"/>
          <w:szCs w:val="20"/>
        </w:rPr>
      </w:pPr>
      <w:r w:rsidRPr="00E93D03">
        <w:rPr>
          <w:rFonts w:ascii="Arial" w:hAnsi="Arial" w:cs="Arial"/>
          <w:sz w:val="20"/>
          <w:szCs w:val="20"/>
        </w:rPr>
        <w:t>Dans le cas d’un support physique pérenne, la résistance du code dans le temps doit aussi faire partie des considérations à prendre en compte pour le choix du format, la taille du module et le type d’impression.</w:t>
      </w:r>
    </w:p>
    <w:p w14:paraId="5151D370" w14:textId="77777777" w:rsidR="005036A5" w:rsidRPr="00E93D03" w:rsidRDefault="005036A5" w:rsidP="005036A5">
      <w:pPr>
        <w:jc w:val="both"/>
        <w:rPr>
          <w:rFonts w:ascii="Arial" w:hAnsi="Arial" w:cs="Arial"/>
          <w:sz w:val="20"/>
          <w:szCs w:val="20"/>
        </w:rPr>
      </w:pPr>
      <w:r w:rsidRPr="00E93D03">
        <w:rPr>
          <w:rFonts w:ascii="Arial" w:hAnsi="Arial" w:cs="Arial"/>
          <w:sz w:val="20"/>
          <w:szCs w:val="20"/>
        </w:rPr>
        <w:t>Pour la technologie Datamatrix, les machines utilisées par les particuliers étant disparates et afin d’assurer une robustesse minimale de la technologie jet d’encre, les modules devront avoir une taille minimale de 0,4 mm.</w:t>
      </w:r>
    </w:p>
    <w:p w14:paraId="4B29639A" w14:textId="4BDEB11F" w:rsidR="005036A5" w:rsidRPr="00E93D03" w:rsidRDefault="005036A5" w:rsidP="005036A5">
      <w:pPr>
        <w:jc w:val="both"/>
        <w:rPr>
          <w:rFonts w:ascii="Arial" w:hAnsi="Arial" w:cs="Arial"/>
          <w:sz w:val="20"/>
          <w:szCs w:val="20"/>
        </w:rPr>
      </w:pPr>
      <w:r w:rsidRPr="00E93D03">
        <w:rPr>
          <w:rFonts w:ascii="Arial" w:hAnsi="Arial" w:cs="Arial"/>
          <w:sz w:val="20"/>
          <w:szCs w:val="20"/>
        </w:rPr>
        <w:t>La taille minimale du code est de 19,2 mm (20 mm avec la Zone blanche)</w:t>
      </w:r>
      <w:r>
        <w:rPr>
          <w:rFonts w:ascii="Arial" w:hAnsi="Arial" w:cs="Arial"/>
          <w:sz w:val="20"/>
          <w:szCs w:val="20"/>
        </w:rPr>
        <w:t>.</w:t>
      </w:r>
    </w:p>
    <w:p w14:paraId="0DDEE4B6" w14:textId="77777777" w:rsidR="005036A5" w:rsidRPr="00E93D03" w:rsidRDefault="005036A5" w:rsidP="005036A5">
      <w:pPr>
        <w:jc w:val="both"/>
        <w:rPr>
          <w:rFonts w:ascii="Arial" w:hAnsi="Arial" w:cs="Arial"/>
          <w:color w:val="FF0000"/>
          <w:sz w:val="20"/>
          <w:szCs w:val="20"/>
        </w:rPr>
      </w:pPr>
    </w:p>
    <w:tbl>
      <w:tblPr>
        <w:tblW w:w="9067" w:type="dxa"/>
        <w:tblInd w:w="75" w:type="dxa"/>
        <w:tblCellMar>
          <w:left w:w="70" w:type="dxa"/>
          <w:right w:w="70" w:type="dxa"/>
        </w:tblCellMar>
        <w:tblLook w:val="04A0" w:firstRow="1" w:lastRow="0" w:firstColumn="1" w:lastColumn="0" w:noHBand="0" w:noVBand="1"/>
      </w:tblPr>
      <w:tblGrid>
        <w:gridCol w:w="1755"/>
        <w:gridCol w:w="2471"/>
        <w:gridCol w:w="1581"/>
        <w:gridCol w:w="1701"/>
        <w:gridCol w:w="1559"/>
      </w:tblGrid>
      <w:tr w:rsidR="005036A5" w:rsidRPr="00E93D03" w14:paraId="25F3FC0E" w14:textId="77777777" w:rsidTr="00361F62">
        <w:trPr>
          <w:trHeight w:val="20"/>
          <w:tblHeader/>
        </w:trPr>
        <w:tc>
          <w:tcPr>
            <w:tcW w:w="1755" w:type="dxa"/>
            <w:tcBorders>
              <w:top w:val="single" w:sz="4" w:space="0" w:color="auto"/>
              <w:left w:val="single" w:sz="4" w:space="0" w:color="auto"/>
              <w:right w:val="single" w:sz="4" w:space="0" w:color="auto"/>
            </w:tcBorders>
            <w:shd w:val="clear" w:color="000000" w:fill="E7E6E6"/>
            <w:noWrap/>
            <w:vAlign w:val="center"/>
            <w:hideMark/>
          </w:tcPr>
          <w:p w14:paraId="3AF8E4D2" w14:textId="77777777" w:rsidR="005036A5" w:rsidRPr="00E93D03" w:rsidRDefault="005036A5" w:rsidP="00361F62">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Taille d'un côté Datamatrix</w:t>
            </w:r>
          </w:p>
        </w:tc>
        <w:tc>
          <w:tcPr>
            <w:tcW w:w="2471" w:type="dxa"/>
            <w:tcBorders>
              <w:top w:val="single" w:sz="4" w:space="0" w:color="auto"/>
              <w:left w:val="nil"/>
              <w:right w:val="single" w:sz="4" w:space="0" w:color="auto"/>
            </w:tcBorders>
            <w:shd w:val="clear" w:color="000000" w:fill="E7E6E6"/>
            <w:noWrap/>
            <w:vAlign w:val="center"/>
            <w:hideMark/>
          </w:tcPr>
          <w:p w14:paraId="796F29CC" w14:textId="77777777" w:rsidR="005036A5" w:rsidRPr="00E93D03" w:rsidRDefault="005036A5" w:rsidP="00361F62">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stockage du Datamatrix</w:t>
            </w:r>
          </w:p>
        </w:tc>
        <w:tc>
          <w:tcPr>
            <w:tcW w:w="4841" w:type="dxa"/>
            <w:gridSpan w:val="3"/>
            <w:tcBorders>
              <w:top w:val="single" w:sz="4" w:space="0" w:color="auto"/>
              <w:left w:val="nil"/>
              <w:right w:val="single" w:sz="4" w:space="0" w:color="auto"/>
            </w:tcBorders>
            <w:shd w:val="clear" w:color="000000" w:fill="E7E6E6"/>
            <w:noWrap/>
            <w:vAlign w:val="center"/>
            <w:hideMark/>
          </w:tcPr>
          <w:p w14:paraId="38A36B53" w14:textId="77777777" w:rsidR="005036A5" w:rsidRPr="00E93D03" w:rsidRDefault="005036A5" w:rsidP="00361F62">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la zone de messages</w:t>
            </w:r>
            <w:r w:rsidRPr="00E93D03">
              <w:rPr>
                <w:rFonts w:ascii="Arial" w:eastAsia="Times New Roman" w:hAnsi="Arial" w:cs="Arial"/>
                <w:b/>
                <w:bCs/>
                <w:color w:val="000000"/>
                <w:sz w:val="20"/>
                <w:szCs w:val="20"/>
                <w:lang w:eastAsia="fr-FR"/>
              </w:rPr>
              <w:br/>
              <w:t>(Nombre de caractères AN)</w:t>
            </w:r>
          </w:p>
          <w:p w14:paraId="70591E80" w14:textId="77777777" w:rsidR="005036A5" w:rsidRPr="00E93D03" w:rsidRDefault="005036A5" w:rsidP="00361F62">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NIST P-256</w:t>
            </w:r>
          </w:p>
        </w:tc>
      </w:tr>
      <w:tr w:rsidR="005036A5" w:rsidRPr="00E93D03" w14:paraId="4620E0D2" w14:textId="77777777" w:rsidTr="00361F62">
        <w:trPr>
          <w:trHeight w:val="20"/>
          <w:tblHeader/>
        </w:trPr>
        <w:tc>
          <w:tcPr>
            <w:tcW w:w="1755" w:type="dxa"/>
            <w:tcBorders>
              <w:top w:val="nil"/>
              <w:left w:val="single" w:sz="4" w:space="0" w:color="auto"/>
              <w:bottom w:val="single" w:sz="4" w:space="0" w:color="auto"/>
              <w:right w:val="single" w:sz="4" w:space="0" w:color="auto"/>
            </w:tcBorders>
            <w:shd w:val="clear" w:color="000000" w:fill="E7E6E6"/>
            <w:noWrap/>
            <w:vAlign w:val="center"/>
            <w:hideMark/>
          </w:tcPr>
          <w:p w14:paraId="1C1959C3"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mm</w:t>
            </w:r>
            <w:proofErr w:type="gramEnd"/>
            <w:r w:rsidRPr="00E93D03">
              <w:rPr>
                <w:rFonts w:ascii="Arial" w:eastAsia="Times New Roman" w:hAnsi="Arial" w:cs="Arial"/>
                <w:color w:val="000000"/>
                <w:sz w:val="20"/>
                <w:szCs w:val="20"/>
                <w:lang w:eastAsia="fr-FR"/>
              </w:rPr>
              <w:t>)</w:t>
            </w:r>
          </w:p>
        </w:tc>
        <w:tc>
          <w:tcPr>
            <w:tcW w:w="2471" w:type="dxa"/>
            <w:tcBorders>
              <w:top w:val="nil"/>
              <w:left w:val="nil"/>
              <w:bottom w:val="single" w:sz="4" w:space="0" w:color="auto"/>
              <w:right w:val="nil"/>
            </w:tcBorders>
            <w:shd w:val="clear" w:color="000000" w:fill="E7E6E6"/>
            <w:noWrap/>
            <w:vAlign w:val="center"/>
            <w:hideMark/>
          </w:tcPr>
          <w:p w14:paraId="13955BEB"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en</w:t>
            </w:r>
            <w:proofErr w:type="gramEnd"/>
            <w:r w:rsidRPr="00E93D03">
              <w:rPr>
                <w:rFonts w:ascii="Arial" w:eastAsia="Times New Roman" w:hAnsi="Arial" w:cs="Arial"/>
                <w:color w:val="000000"/>
                <w:sz w:val="20"/>
                <w:szCs w:val="20"/>
                <w:lang w:eastAsia="fr-FR"/>
              </w:rPr>
              <w:t xml:space="preserve"> octet)</w:t>
            </w:r>
          </w:p>
        </w:tc>
        <w:tc>
          <w:tcPr>
            <w:tcW w:w="158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3F4042F"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V2</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235179A9"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14:paraId="07B5022B"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V4</w:t>
            </w:r>
          </w:p>
        </w:tc>
      </w:tr>
      <w:tr w:rsidR="005036A5" w:rsidRPr="00E93D03" w14:paraId="2099DD8A"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765DB0C7"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16</w:t>
            </w:r>
          </w:p>
        </w:tc>
        <w:tc>
          <w:tcPr>
            <w:tcW w:w="2471" w:type="dxa"/>
            <w:tcBorders>
              <w:top w:val="nil"/>
              <w:left w:val="nil"/>
              <w:bottom w:val="nil"/>
              <w:right w:val="nil"/>
            </w:tcBorders>
            <w:shd w:val="clear" w:color="auto" w:fill="auto"/>
            <w:noWrap/>
            <w:vAlign w:val="center"/>
            <w:hideMark/>
          </w:tcPr>
          <w:p w14:paraId="0353AFFE"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114</w:t>
            </w:r>
          </w:p>
        </w:tc>
        <w:tc>
          <w:tcPr>
            <w:tcW w:w="1581" w:type="dxa"/>
            <w:tcBorders>
              <w:top w:val="nil"/>
              <w:left w:val="single" w:sz="4" w:space="0" w:color="auto"/>
              <w:bottom w:val="nil"/>
              <w:right w:val="single" w:sz="4" w:space="0" w:color="auto"/>
            </w:tcBorders>
            <w:shd w:val="clear" w:color="auto" w:fill="auto"/>
            <w:noWrap/>
            <w:vAlign w:val="center"/>
            <w:hideMark/>
          </w:tcPr>
          <w:p w14:paraId="3C9353C1"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w:t>
            </w:r>
          </w:p>
        </w:tc>
        <w:tc>
          <w:tcPr>
            <w:tcW w:w="1701" w:type="dxa"/>
            <w:tcBorders>
              <w:top w:val="nil"/>
              <w:left w:val="nil"/>
              <w:bottom w:val="nil"/>
              <w:right w:val="nil"/>
            </w:tcBorders>
            <w:shd w:val="clear" w:color="auto" w:fill="auto"/>
            <w:noWrap/>
            <w:vAlign w:val="center"/>
            <w:hideMark/>
          </w:tcPr>
          <w:p w14:paraId="7B00DA98"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39</w:t>
            </w:r>
          </w:p>
        </w:tc>
        <w:tc>
          <w:tcPr>
            <w:tcW w:w="1559" w:type="dxa"/>
            <w:tcBorders>
              <w:top w:val="nil"/>
              <w:left w:val="single" w:sz="4" w:space="0" w:color="auto"/>
              <w:bottom w:val="nil"/>
              <w:right w:val="single" w:sz="4" w:space="0" w:color="auto"/>
            </w:tcBorders>
            <w:shd w:val="clear" w:color="auto" w:fill="auto"/>
            <w:noWrap/>
            <w:vAlign w:val="center"/>
            <w:hideMark/>
          </w:tcPr>
          <w:p w14:paraId="6ACEF4FF"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37</w:t>
            </w:r>
          </w:p>
        </w:tc>
      </w:tr>
      <w:tr w:rsidR="005036A5" w:rsidRPr="00E93D03" w14:paraId="7B656DDD"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49D4B732"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2471" w:type="dxa"/>
            <w:tcBorders>
              <w:top w:val="nil"/>
              <w:left w:val="nil"/>
              <w:bottom w:val="nil"/>
              <w:right w:val="nil"/>
            </w:tcBorders>
            <w:shd w:val="clear" w:color="auto" w:fill="auto"/>
            <w:noWrap/>
            <w:vAlign w:val="center"/>
            <w:hideMark/>
          </w:tcPr>
          <w:p w14:paraId="0084DE9F"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w:t>
            </w:r>
          </w:p>
        </w:tc>
        <w:tc>
          <w:tcPr>
            <w:tcW w:w="1581" w:type="dxa"/>
            <w:tcBorders>
              <w:top w:val="nil"/>
              <w:left w:val="single" w:sz="4" w:space="0" w:color="auto"/>
              <w:bottom w:val="nil"/>
              <w:right w:val="single" w:sz="4" w:space="0" w:color="auto"/>
            </w:tcBorders>
            <w:shd w:val="clear" w:color="auto" w:fill="auto"/>
            <w:noWrap/>
            <w:vAlign w:val="center"/>
            <w:hideMark/>
          </w:tcPr>
          <w:p w14:paraId="045D2AFE"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86</w:t>
            </w:r>
          </w:p>
        </w:tc>
        <w:tc>
          <w:tcPr>
            <w:tcW w:w="1701" w:type="dxa"/>
            <w:tcBorders>
              <w:top w:val="nil"/>
              <w:left w:val="nil"/>
              <w:bottom w:val="nil"/>
              <w:right w:val="nil"/>
            </w:tcBorders>
            <w:shd w:val="clear" w:color="auto" w:fill="auto"/>
            <w:noWrap/>
            <w:vAlign w:val="center"/>
            <w:hideMark/>
          </w:tcPr>
          <w:p w14:paraId="054712B8"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84</w:t>
            </w:r>
          </w:p>
        </w:tc>
        <w:tc>
          <w:tcPr>
            <w:tcW w:w="1559" w:type="dxa"/>
            <w:tcBorders>
              <w:top w:val="nil"/>
              <w:left w:val="single" w:sz="4" w:space="0" w:color="auto"/>
              <w:bottom w:val="nil"/>
              <w:right w:val="single" w:sz="4" w:space="0" w:color="auto"/>
            </w:tcBorders>
            <w:shd w:val="clear" w:color="auto" w:fill="auto"/>
            <w:noWrap/>
            <w:vAlign w:val="center"/>
            <w:hideMark/>
          </w:tcPr>
          <w:p w14:paraId="12A5BD8C"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82</w:t>
            </w:r>
          </w:p>
        </w:tc>
      </w:tr>
      <w:tr w:rsidR="005036A5" w:rsidRPr="00E93D03" w14:paraId="4D604536"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7D34A307" w14:textId="77777777" w:rsidR="005036A5" w:rsidRPr="00E93D03" w:rsidRDefault="005036A5" w:rsidP="00361F62">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19,2</w:t>
            </w:r>
          </w:p>
        </w:tc>
        <w:tc>
          <w:tcPr>
            <w:tcW w:w="2471" w:type="dxa"/>
            <w:tcBorders>
              <w:top w:val="nil"/>
              <w:left w:val="nil"/>
              <w:bottom w:val="nil"/>
              <w:right w:val="nil"/>
            </w:tcBorders>
            <w:shd w:val="clear" w:color="auto" w:fill="auto"/>
            <w:noWrap/>
            <w:vAlign w:val="center"/>
            <w:hideMark/>
          </w:tcPr>
          <w:p w14:paraId="675F4B89"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81" w:type="dxa"/>
            <w:tcBorders>
              <w:top w:val="nil"/>
              <w:left w:val="single" w:sz="4" w:space="0" w:color="auto"/>
              <w:bottom w:val="nil"/>
              <w:right w:val="single" w:sz="4" w:space="0" w:color="auto"/>
            </w:tcBorders>
            <w:shd w:val="clear" w:color="auto" w:fill="auto"/>
            <w:noWrap/>
            <w:vAlign w:val="center"/>
            <w:hideMark/>
          </w:tcPr>
          <w:p w14:paraId="4DE1BAAF"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132</w:t>
            </w:r>
          </w:p>
        </w:tc>
        <w:tc>
          <w:tcPr>
            <w:tcW w:w="1701" w:type="dxa"/>
            <w:tcBorders>
              <w:top w:val="nil"/>
              <w:left w:val="nil"/>
              <w:bottom w:val="nil"/>
              <w:right w:val="nil"/>
            </w:tcBorders>
            <w:shd w:val="clear" w:color="auto" w:fill="auto"/>
            <w:noWrap/>
            <w:vAlign w:val="center"/>
            <w:hideMark/>
          </w:tcPr>
          <w:p w14:paraId="67C3A556"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w:t>
            </w:r>
          </w:p>
        </w:tc>
        <w:tc>
          <w:tcPr>
            <w:tcW w:w="1559" w:type="dxa"/>
            <w:tcBorders>
              <w:top w:val="nil"/>
              <w:left w:val="single" w:sz="4" w:space="0" w:color="auto"/>
              <w:bottom w:val="nil"/>
              <w:right w:val="single" w:sz="4" w:space="0" w:color="auto"/>
            </w:tcBorders>
            <w:shd w:val="clear" w:color="auto" w:fill="auto"/>
            <w:noWrap/>
            <w:vAlign w:val="center"/>
            <w:hideMark/>
          </w:tcPr>
          <w:p w14:paraId="57AAC54F" w14:textId="77777777" w:rsidR="005036A5" w:rsidRPr="00E93D03" w:rsidRDefault="005036A5" w:rsidP="00361F62">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128</w:t>
            </w:r>
          </w:p>
        </w:tc>
      </w:tr>
      <w:tr w:rsidR="005036A5" w:rsidRPr="00E93D03" w14:paraId="6B399F8F"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014BF679"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20,8</w:t>
            </w:r>
          </w:p>
        </w:tc>
        <w:tc>
          <w:tcPr>
            <w:tcW w:w="2471" w:type="dxa"/>
            <w:tcBorders>
              <w:top w:val="nil"/>
              <w:left w:val="nil"/>
              <w:bottom w:val="nil"/>
              <w:right w:val="nil"/>
            </w:tcBorders>
            <w:shd w:val="clear" w:color="auto" w:fill="auto"/>
            <w:noWrap/>
            <w:vAlign w:val="center"/>
            <w:hideMark/>
          </w:tcPr>
          <w:p w14:paraId="5A3B28DE"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204</w:t>
            </w:r>
          </w:p>
        </w:tc>
        <w:tc>
          <w:tcPr>
            <w:tcW w:w="1581" w:type="dxa"/>
            <w:tcBorders>
              <w:top w:val="nil"/>
              <w:left w:val="single" w:sz="4" w:space="0" w:color="auto"/>
              <w:bottom w:val="nil"/>
              <w:right w:val="single" w:sz="4" w:space="0" w:color="auto"/>
            </w:tcBorders>
            <w:shd w:val="clear" w:color="auto" w:fill="auto"/>
            <w:noWrap/>
            <w:vAlign w:val="center"/>
            <w:hideMark/>
          </w:tcPr>
          <w:p w14:paraId="2A9BAD3C"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1701" w:type="dxa"/>
            <w:tcBorders>
              <w:top w:val="nil"/>
              <w:left w:val="nil"/>
              <w:bottom w:val="nil"/>
              <w:right w:val="nil"/>
            </w:tcBorders>
            <w:shd w:val="clear" w:color="auto" w:fill="auto"/>
            <w:noWrap/>
            <w:vAlign w:val="center"/>
            <w:hideMark/>
          </w:tcPr>
          <w:p w14:paraId="31519AE8"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59" w:type="dxa"/>
            <w:tcBorders>
              <w:top w:val="nil"/>
              <w:left w:val="single" w:sz="4" w:space="0" w:color="auto"/>
              <w:bottom w:val="nil"/>
              <w:right w:val="single" w:sz="4" w:space="0" w:color="auto"/>
            </w:tcBorders>
            <w:shd w:val="clear" w:color="auto" w:fill="auto"/>
            <w:noWrap/>
            <w:vAlign w:val="center"/>
            <w:hideMark/>
          </w:tcPr>
          <w:p w14:paraId="22B09465"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172</w:t>
            </w:r>
          </w:p>
        </w:tc>
      </w:tr>
      <w:tr w:rsidR="005036A5" w:rsidRPr="00E93D03" w14:paraId="55B47408"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1CAB2BFC"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25,6</w:t>
            </w:r>
          </w:p>
        </w:tc>
        <w:tc>
          <w:tcPr>
            <w:tcW w:w="2471" w:type="dxa"/>
            <w:tcBorders>
              <w:top w:val="nil"/>
              <w:left w:val="nil"/>
              <w:bottom w:val="nil"/>
              <w:right w:val="nil"/>
            </w:tcBorders>
            <w:shd w:val="clear" w:color="auto" w:fill="auto"/>
            <w:noWrap/>
            <w:vAlign w:val="center"/>
            <w:hideMark/>
          </w:tcPr>
          <w:p w14:paraId="6DC31FE9"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280</w:t>
            </w:r>
          </w:p>
        </w:tc>
        <w:tc>
          <w:tcPr>
            <w:tcW w:w="1581" w:type="dxa"/>
            <w:tcBorders>
              <w:top w:val="nil"/>
              <w:left w:val="single" w:sz="4" w:space="0" w:color="auto"/>
              <w:bottom w:val="nil"/>
              <w:right w:val="single" w:sz="4" w:space="0" w:color="auto"/>
            </w:tcBorders>
            <w:shd w:val="clear" w:color="auto" w:fill="auto"/>
            <w:noWrap/>
            <w:vAlign w:val="center"/>
            <w:hideMark/>
          </w:tcPr>
          <w:p w14:paraId="71AC24C7"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290</w:t>
            </w:r>
          </w:p>
        </w:tc>
        <w:tc>
          <w:tcPr>
            <w:tcW w:w="1701" w:type="dxa"/>
            <w:tcBorders>
              <w:top w:val="nil"/>
              <w:left w:val="nil"/>
              <w:bottom w:val="nil"/>
              <w:right w:val="nil"/>
            </w:tcBorders>
            <w:shd w:val="clear" w:color="auto" w:fill="auto"/>
            <w:noWrap/>
            <w:vAlign w:val="center"/>
            <w:hideMark/>
          </w:tcPr>
          <w:p w14:paraId="740BDF4D"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1559" w:type="dxa"/>
            <w:tcBorders>
              <w:top w:val="nil"/>
              <w:left w:val="single" w:sz="4" w:space="0" w:color="auto"/>
              <w:bottom w:val="nil"/>
              <w:right w:val="single" w:sz="4" w:space="0" w:color="auto"/>
            </w:tcBorders>
            <w:shd w:val="clear" w:color="auto" w:fill="auto"/>
            <w:noWrap/>
            <w:vAlign w:val="center"/>
            <w:hideMark/>
          </w:tcPr>
          <w:p w14:paraId="0682744D"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286</w:t>
            </w:r>
          </w:p>
        </w:tc>
      </w:tr>
      <w:tr w:rsidR="005036A5" w:rsidRPr="00E93D03" w14:paraId="1A7722C9"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06D42A61"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2471" w:type="dxa"/>
            <w:tcBorders>
              <w:top w:val="nil"/>
              <w:left w:val="nil"/>
              <w:bottom w:val="nil"/>
              <w:right w:val="nil"/>
            </w:tcBorders>
            <w:shd w:val="clear" w:color="auto" w:fill="auto"/>
            <w:noWrap/>
            <w:vAlign w:val="center"/>
            <w:hideMark/>
          </w:tcPr>
          <w:p w14:paraId="146A8C0E"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368</w:t>
            </w:r>
          </w:p>
        </w:tc>
        <w:tc>
          <w:tcPr>
            <w:tcW w:w="1581" w:type="dxa"/>
            <w:tcBorders>
              <w:top w:val="nil"/>
              <w:left w:val="single" w:sz="4" w:space="0" w:color="auto"/>
              <w:bottom w:val="nil"/>
              <w:right w:val="single" w:sz="4" w:space="0" w:color="auto"/>
            </w:tcBorders>
            <w:shd w:val="clear" w:color="auto" w:fill="auto"/>
            <w:noWrap/>
            <w:vAlign w:val="center"/>
            <w:hideMark/>
          </w:tcPr>
          <w:p w14:paraId="568BAD22"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422</w:t>
            </w:r>
          </w:p>
        </w:tc>
        <w:tc>
          <w:tcPr>
            <w:tcW w:w="1701" w:type="dxa"/>
            <w:tcBorders>
              <w:top w:val="nil"/>
              <w:left w:val="nil"/>
              <w:bottom w:val="nil"/>
              <w:right w:val="nil"/>
            </w:tcBorders>
            <w:shd w:val="clear" w:color="auto" w:fill="auto"/>
            <w:noWrap/>
            <w:vAlign w:val="center"/>
            <w:hideMark/>
          </w:tcPr>
          <w:p w14:paraId="477DC618"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420</w:t>
            </w:r>
          </w:p>
        </w:tc>
        <w:tc>
          <w:tcPr>
            <w:tcW w:w="1559" w:type="dxa"/>
            <w:tcBorders>
              <w:top w:val="nil"/>
              <w:left w:val="single" w:sz="4" w:space="0" w:color="auto"/>
              <w:bottom w:val="nil"/>
              <w:right w:val="single" w:sz="4" w:space="0" w:color="auto"/>
            </w:tcBorders>
            <w:shd w:val="clear" w:color="auto" w:fill="auto"/>
            <w:noWrap/>
            <w:vAlign w:val="center"/>
            <w:hideMark/>
          </w:tcPr>
          <w:p w14:paraId="3F257144"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418</w:t>
            </w:r>
          </w:p>
        </w:tc>
      </w:tr>
      <w:tr w:rsidR="005036A5" w:rsidRPr="00E93D03" w14:paraId="7E81AFC4"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677E2DC4"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32</w:t>
            </w:r>
          </w:p>
        </w:tc>
        <w:tc>
          <w:tcPr>
            <w:tcW w:w="2471" w:type="dxa"/>
            <w:tcBorders>
              <w:top w:val="nil"/>
              <w:left w:val="nil"/>
              <w:bottom w:val="nil"/>
              <w:right w:val="nil"/>
            </w:tcBorders>
            <w:shd w:val="clear" w:color="auto" w:fill="auto"/>
            <w:noWrap/>
            <w:vAlign w:val="center"/>
            <w:hideMark/>
          </w:tcPr>
          <w:p w14:paraId="6EAEB39C"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456</w:t>
            </w:r>
          </w:p>
        </w:tc>
        <w:tc>
          <w:tcPr>
            <w:tcW w:w="1581" w:type="dxa"/>
            <w:tcBorders>
              <w:top w:val="nil"/>
              <w:left w:val="single" w:sz="4" w:space="0" w:color="auto"/>
              <w:bottom w:val="nil"/>
              <w:right w:val="single" w:sz="4" w:space="0" w:color="auto"/>
            </w:tcBorders>
            <w:shd w:val="clear" w:color="auto" w:fill="auto"/>
            <w:noWrap/>
            <w:vAlign w:val="center"/>
            <w:hideMark/>
          </w:tcPr>
          <w:p w14:paraId="3F2D47BB"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554</w:t>
            </w:r>
          </w:p>
        </w:tc>
        <w:tc>
          <w:tcPr>
            <w:tcW w:w="1701" w:type="dxa"/>
            <w:tcBorders>
              <w:top w:val="nil"/>
              <w:left w:val="nil"/>
              <w:bottom w:val="nil"/>
              <w:right w:val="nil"/>
            </w:tcBorders>
            <w:shd w:val="clear" w:color="auto" w:fill="auto"/>
            <w:noWrap/>
            <w:vAlign w:val="center"/>
            <w:hideMark/>
          </w:tcPr>
          <w:p w14:paraId="4725A5AD"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552</w:t>
            </w:r>
          </w:p>
        </w:tc>
        <w:tc>
          <w:tcPr>
            <w:tcW w:w="1559" w:type="dxa"/>
            <w:tcBorders>
              <w:top w:val="nil"/>
              <w:left w:val="single" w:sz="4" w:space="0" w:color="auto"/>
              <w:bottom w:val="nil"/>
              <w:right w:val="single" w:sz="4" w:space="0" w:color="auto"/>
            </w:tcBorders>
            <w:shd w:val="clear" w:color="auto" w:fill="auto"/>
            <w:noWrap/>
            <w:vAlign w:val="center"/>
            <w:hideMark/>
          </w:tcPr>
          <w:p w14:paraId="0A51C866"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550</w:t>
            </w:r>
          </w:p>
        </w:tc>
      </w:tr>
      <w:tr w:rsidR="005036A5" w:rsidRPr="00E93D03" w14:paraId="54FB47B0"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5040F3AE"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35,2</w:t>
            </w:r>
          </w:p>
        </w:tc>
        <w:tc>
          <w:tcPr>
            <w:tcW w:w="2471" w:type="dxa"/>
            <w:tcBorders>
              <w:top w:val="nil"/>
              <w:left w:val="nil"/>
              <w:bottom w:val="nil"/>
              <w:right w:val="nil"/>
            </w:tcBorders>
            <w:shd w:val="clear" w:color="auto" w:fill="auto"/>
            <w:noWrap/>
            <w:vAlign w:val="center"/>
            <w:hideMark/>
          </w:tcPr>
          <w:p w14:paraId="66D12F41"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1581" w:type="dxa"/>
            <w:tcBorders>
              <w:top w:val="nil"/>
              <w:left w:val="single" w:sz="4" w:space="0" w:color="auto"/>
              <w:bottom w:val="nil"/>
              <w:right w:val="single" w:sz="4" w:space="0" w:color="auto"/>
            </w:tcBorders>
            <w:shd w:val="clear" w:color="auto" w:fill="auto"/>
            <w:noWrap/>
            <w:vAlign w:val="center"/>
            <w:hideMark/>
          </w:tcPr>
          <w:p w14:paraId="020EB0AD"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734</w:t>
            </w:r>
          </w:p>
        </w:tc>
        <w:tc>
          <w:tcPr>
            <w:tcW w:w="1701" w:type="dxa"/>
            <w:tcBorders>
              <w:top w:val="nil"/>
              <w:left w:val="nil"/>
              <w:bottom w:val="nil"/>
              <w:right w:val="nil"/>
            </w:tcBorders>
            <w:shd w:val="clear" w:color="auto" w:fill="auto"/>
            <w:noWrap/>
            <w:vAlign w:val="center"/>
            <w:hideMark/>
          </w:tcPr>
          <w:p w14:paraId="089C8B15"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732</w:t>
            </w:r>
          </w:p>
        </w:tc>
        <w:tc>
          <w:tcPr>
            <w:tcW w:w="1559" w:type="dxa"/>
            <w:tcBorders>
              <w:top w:val="nil"/>
              <w:left w:val="single" w:sz="4" w:space="0" w:color="auto"/>
              <w:bottom w:val="nil"/>
              <w:right w:val="single" w:sz="4" w:space="0" w:color="auto"/>
            </w:tcBorders>
            <w:shd w:val="clear" w:color="auto" w:fill="auto"/>
            <w:noWrap/>
            <w:vAlign w:val="center"/>
            <w:hideMark/>
          </w:tcPr>
          <w:p w14:paraId="78905AE0"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730</w:t>
            </w:r>
          </w:p>
        </w:tc>
      </w:tr>
      <w:tr w:rsidR="005036A5" w:rsidRPr="00E93D03" w14:paraId="6653DB2E"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46FA1376"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38,4</w:t>
            </w:r>
          </w:p>
        </w:tc>
        <w:tc>
          <w:tcPr>
            <w:tcW w:w="2471" w:type="dxa"/>
            <w:tcBorders>
              <w:top w:val="nil"/>
              <w:left w:val="nil"/>
              <w:bottom w:val="nil"/>
              <w:right w:val="nil"/>
            </w:tcBorders>
            <w:shd w:val="clear" w:color="auto" w:fill="auto"/>
            <w:noWrap/>
            <w:vAlign w:val="center"/>
            <w:hideMark/>
          </w:tcPr>
          <w:p w14:paraId="02C97E9F"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696</w:t>
            </w:r>
          </w:p>
        </w:tc>
        <w:tc>
          <w:tcPr>
            <w:tcW w:w="1581" w:type="dxa"/>
            <w:tcBorders>
              <w:top w:val="nil"/>
              <w:left w:val="single" w:sz="4" w:space="0" w:color="auto"/>
              <w:bottom w:val="nil"/>
              <w:right w:val="single" w:sz="4" w:space="0" w:color="auto"/>
            </w:tcBorders>
            <w:shd w:val="clear" w:color="auto" w:fill="auto"/>
            <w:noWrap/>
            <w:vAlign w:val="center"/>
            <w:hideMark/>
          </w:tcPr>
          <w:p w14:paraId="070B4AB2"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914</w:t>
            </w:r>
          </w:p>
        </w:tc>
        <w:tc>
          <w:tcPr>
            <w:tcW w:w="1701" w:type="dxa"/>
            <w:tcBorders>
              <w:top w:val="nil"/>
              <w:left w:val="nil"/>
              <w:bottom w:val="nil"/>
              <w:right w:val="nil"/>
            </w:tcBorders>
            <w:shd w:val="clear" w:color="auto" w:fill="auto"/>
            <w:noWrap/>
            <w:vAlign w:val="center"/>
            <w:hideMark/>
          </w:tcPr>
          <w:p w14:paraId="573D333B"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912</w:t>
            </w:r>
          </w:p>
        </w:tc>
        <w:tc>
          <w:tcPr>
            <w:tcW w:w="1559" w:type="dxa"/>
            <w:tcBorders>
              <w:top w:val="nil"/>
              <w:left w:val="single" w:sz="4" w:space="0" w:color="auto"/>
              <w:bottom w:val="nil"/>
              <w:right w:val="single" w:sz="4" w:space="0" w:color="auto"/>
            </w:tcBorders>
            <w:shd w:val="clear" w:color="auto" w:fill="auto"/>
            <w:noWrap/>
            <w:vAlign w:val="center"/>
            <w:hideMark/>
          </w:tcPr>
          <w:p w14:paraId="61E3417A"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910</w:t>
            </w:r>
          </w:p>
        </w:tc>
      </w:tr>
      <w:tr w:rsidR="005036A5" w:rsidRPr="00E93D03" w14:paraId="01EFBD05"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3A0C6933"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41,6</w:t>
            </w:r>
          </w:p>
        </w:tc>
        <w:tc>
          <w:tcPr>
            <w:tcW w:w="2471" w:type="dxa"/>
            <w:tcBorders>
              <w:top w:val="nil"/>
              <w:left w:val="nil"/>
              <w:bottom w:val="nil"/>
              <w:right w:val="nil"/>
            </w:tcBorders>
            <w:shd w:val="clear" w:color="auto" w:fill="auto"/>
            <w:noWrap/>
            <w:vAlign w:val="center"/>
            <w:hideMark/>
          </w:tcPr>
          <w:p w14:paraId="092C9C2D"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806</w:t>
            </w:r>
          </w:p>
        </w:tc>
        <w:tc>
          <w:tcPr>
            <w:tcW w:w="1581" w:type="dxa"/>
            <w:tcBorders>
              <w:top w:val="nil"/>
              <w:left w:val="single" w:sz="4" w:space="0" w:color="auto"/>
              <w:bottom w:val="nil"/>
              <w:right w:val="single" w:sz="4" w:space="0" w:color="auto"/>
            </w:tcBorders>
            <w:shd w:val="clear" w:color="auto" w:fill="auto"/>
            <w:noWrap/>
            <w:vAlign w:val="center"/>
            <w:hideMark/>
          </w:tcPr>
          <w:p w14:paraId="0F702B3D"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1094</w:t>
            </w:r>
          </w:p>
        </w:tc>
        <w:tc>
          <w:tcPr>
            <w:tcW w:w="1701" w:type="dxa"/>
            <w:tcBorders>
              <w:top w:val="nil"/>
              <w:left w:val="nil"/>
              <w:bottom w:val="nil"/>
              <w:right w:val="nil"/>
            </w:tcBorders>
            <w:shd w:val="clear" w:color="auto" w:fill="auto"/>
            <w:noWrap/>
            <w:vAlign w:val="center"/>
            <w:hideMark/>
          </w:tcPr>
          <w:p w14:paraId="5D37822C"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1092</w:t>
            </w:r>
          </w:p>
        </w:tc>
        <w:tc>
          <w:tcPr>
            <w:tcW w:w="1559" w:type="dxa"/>
            <w:tcBorders>
              <w:top w:val="nil"/>
              <w:left w:val="single" w:sz="4" w:space="0" w:color="auto"/>
              <w:bottom w:val="nil"/>
              <w:right w:val="single" w:sz="4" w:space="0" w:color="auto"/>
            </w:tcBorders>
            <w:shd w:val="clear" w:color="auto" w:fill="auto"/>
            <w:noWrap/>
            <w:vAlign w:val="center"/>
            <w:hideMark/>
          </w:tcPr>
          <w:p w14:paraId="3589C8F9"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1090</w:t>
            </w:r>
          </w:p>
        </w:tc>
      </w:tr>
      <w:tr w:rsidR="005036A5" w:rsidRPr="00E93D03" w14:paraId="60609DE3"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65332402"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48</w:t>
            </w:r>
          </w:p>
        </w:tc>
        <w:tc>
          <w:tcPr>
            <w:tcW w:w="2471" w:type="dxa"/>
            <w:tcBorders>
              <w:top w:val="nil"/>
              <w:left w:val="nil"/>
              <w:bottom w:val="nil"/>
              <w:right w:val="nil"/>
            </w:tcBorders>
            <w:shd w:val="clear" w:color="auto" w:fill="auto"/>
            <w:noWrap/>
            <w:vAlign w:val="center"/>
            <w:hideMark/>
          </w:tcPr>
          <w:p w14:paraId="75F94D99"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1050</w:t>
            </w:r>
          </w:p>
        </w:tc>
        <w:tc>
          <w:tcPr>
            <w:tcW w:w="1581" w:type="dxa"/>
            <w:tcBorders>
              <w:top w:val="nil"/>
              <w:left w:val="single" w:sz="4" w:space="0" w:color="auto"/>
              <w:bottom w:val="nil"/>
              <w:right w:val="single" w:sz="4" w:space="0" w:color="auto"/>
            </w:tcBorders>
            <w:shd w:val="clear" w:color="auto" w:fill="auto"/>
            <w:noWrap/>
            <w:vAlign w:val="center"/>
            <w:hideMark/>
          </w:tcPr>
          <w:p w14:paraId="7822D480"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1445</w:t>
            </w:r>
          </w:p>
        </w:tc>
        <w:tc>
          <w:tcPr>
            <w:tcW w:w="1701" w:type="dxa"/>
            <w:tcBorders>
              <w:top w:val="nil"/>
              <w:left w:val="nil"/>
              <w:bottom w:val="nil"/>
              <w:right w:val="nil"/>
            </w:tcBorders>
            <w:shd w:val="clear" w:color="auto" w:fill="auto"/>
            <w:noWrap/>
            <w:vAlign w:val="center"/>
            <w:hideMark/>
          </w:tcPr>
          <w:p w14:paraId="6B3F1E52"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1443</w:t>
            </w:r>
          </w:p>
        </w:tc>
        <w:tc>
          <w:tcPr>
            <w:tcW w:w="1559" w:type="dxa"/>
            <w:tcBorders>
              <w:top w:val="nil"/>
              <w:left w:val="single" w:sz="4" w:space="0" w:color="auto"/>
              <w:bottom w:val="nil"/>
              <w:right w:val="single" w:sz="4" w:space="0" w:color="auto"/>
            </w:tcBorders>
            <w:shd w:val="clear" w:color="auto" w:fill="auto"/>
            <w:noWrap/>
            <w:vAlign w:val="center"/>
            <w:hideMark/>
          </w:tcPr>
          <w:p w14:paraId="6F7B1850"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1441</w:t>
            </w:r>
          </w:p>
        </w:tc>
      </w:tr>
      <w:tr w:rsidR="005036A5" w:rsidRPr="00E93D03" w14:paraId="5294AF02" w14:textId="77777777" w:rsidTr="00361F62">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7595EBCC"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52,8</w:t>
            </w:r>
          </w:p>
        </w:tc>
        <w:tc>
          <w:tcPr>
            <w:tcW w:w="2471" w:type="dxa"/>
            <w:tcBorders>
              <w:top w:val="nil"/>
              <w:left w:val="nil"/>
              <w:bottom w:val="nil"/>
              <w:right w:val="nil"/>
            </w:tcBorders>
            <w:shd w:val="clear" w:color="auto" w:fill="auto"/>
            <w:noWrap/>
            <w:vAlign w:val="center"/>
            <w:hideMark/>
          </w:tcPr>
          <w:p w14:paraId="1383E540"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1304</w:t>
            </w:r>
          </w:p>
        </w:tc>
        <w:tc>
          <w:tcPr>
            <w:tcW w:w="1581" w:type="dxa"/>
            <w:tcBorders>
              <w:top w:val="nil"/>
              <w:left w:val="single" w:sz="4" w:space="0" w:color="auto"/>
              <w:bottom w:val="nil"/>
              <w:right w:val="single" w:sz="4" w:space="0" w:color="auto"/>
            </w:tcBorders>
            <w:shd w:val="clear" w:color="auto" w:fill="auto"/>
            <w:noWrap/>
            <w:vAlign w:val="center"/>
            <w:hideMark/>
          </w:tcPr>
          <w:p w14:paraId="45FE90B5"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1826</w:t>
            </w:r>
          </w:p>
        </w:tc>
        <w:tc>
          <w:tcPr>
            <w:tcW w:w="1701" w:type="dxa"/>
            <w:tcBorders>
              <w:top w:val="nil"/>
              <w:left w:val="nil"/>
              <w:bottom w:val="nil"/>
              <w:right w:val="nil"/>
            </w:tcBorders>
            <w:shd w:val="clear" w:color="auto" w:fill="auto"/>
            <w:noWrap/>
            <w:vAlign w:val="center"/>
            <w:hideMark/>
          </w:tcPr>
          <w:p w14:paraId="52023C08"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1824</w:t>
            </w:r>
          </w:p>
        </w:tc>
        <w:tc>
          <w:tcPr>
            <w:tcW w:w="1559" w:type="dxa"/>
            <w:tcBorders>
              <w:top w:val="nil"/>
              <w:left w:val="single" w:sz="4" w:space="0" w:color="auto"/>
              <w:bottom w:val="nil"/>
              <w:right w:val="single" w:sz="4" w:space="0" w:color="auto"/>
            </w:tcBorders>
            <w:shd w:val="clear" w:color="auto" w:fill="auto"/>
            <w:noWrap/>
            <w:vAlign w:val="center"/>
            <w:hideMark/>
          </w:tcPr>
          <w:p w14:paraId="3AC5D54D"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1822</w:t>
            </w:r>
          </w:p>
        </w:tc>
      </w:tr>
      <w:tr w:rsidR="005036A5" w:rsidRPr="00E93D03" w14:paraId="33BCD39D" w14:textId="77777777" w:rsidTr="00361F62">
        <w:trPr>
          <w:trHeight w:val="20"/>
          <w:tblHead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2D0AB6DF"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2471" w:type="dxa"/>
            <w:tcBorders>
              <w:top w:val="nil"/>
              <w:left w:val="nil"/>
              <w:bottom w:val="single" w:sz="4" w:space="0" w:color="auto"/>
              <w:right w:val="nil"/>
            </w:tcBorders>
            <w:shd w:val="clear" w:color="auto" w:fill="auto"/>
            <w:noWrap/>
            <w:vAlign w:val="center"/>
            <w:hideMark/>
          </w:tcPr>
          <w:p w14:paraId="0F164602"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1558</w:t>
            </w:r>
          </w:p>
        </w:tc>
        <w:tc>
          <w:tcPr>
            <w:tcW w:w="1581" w:type="dxa"/>
            <w:tcBorders>
              <w:top w:val="nil"/>
              <w:left w:val="single" w:sz="4" w:space="0" w:color="auto"/>
              <w:bottom w:val="single" w:sz="4" w:space="0" w:color="auto"/>
              <w:right w:val="single" w:sz="4" w:space="0" w:color="auto"/>
            </w:tcBorders>
            <w:shd w:val="clear" w:color="auto" w:fill="auto"/>
            <w:noWrap/>
            <w:vAlign w:val="center"/>
            <w:hideMark/>
          </w:tcPr>
          <w:p w14:paraId="648868A8"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2207</w:t>
            </w:r>
          </w:p>
        </w:tc>
        <w:tc>
          <w:tcPr>
            <w:tcW w:w="1701" w:type="dxa"/>
            <w:tcBorders>
              <w:top w:val="nil"/>
              <w:left w:val="nil"/>
              <w:bottom w:val="single" w:sz="4" w:space="0" w:color="auto"/>
              <w:right w:val="nil"/>
            </w:tcBorders>
            <w:shd w:val="clear" w:color="auto" w:fill="auto"/>
            <w:noWrap/>
            <w:vAlign w:val="center"/>
            <w:hideMark/>
          </w:tcPr>
          <w:p w14:paraId="6023DC22"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C0DBCB" w14:textId="77777777" w:rsidR="005036A5" w:rsidRPr="00E93D03" w:rsidRDefault="005036A5" w:rsidP="00361F62">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2203</w:t>
            </w:r>
          </w:p>
        </w:tc>
      </w:tr>
    </w:tbl>
    <w:p w14:paraId="348445D9" w14:textId="6E0EF1D8" w:rsidR="00B96CCB" w:rsidRDefault="005036A5" w:rsidP="00B96CCB">
      <w:pPr>
        <w:pStyle w:val="Titre2"/>
      </w:pPr>
      <w:r w:rsidRPr="00E93D03">
        <w:rPr>
          <w:sz w:val="20"/>
        </w:rPr>
        <w:br w:type="page"/>
      </w:r>
      <w:bookmarkStart w:id="501" w:name="_Toc512963829"/>
      <w:r w:rsidR="00B96CCB">
        <w:lastRenderedPageBreak/>
        <w:t>Message</w:t>
      </w:r>
      <w:bookmarkEnd w:id="501"/>
    </w:p>
    <w:p w14:paraId="51785D64" w14:textId="77777777" w:rsidR="00B96CCB" w:rsidRDefault="00B96CCB" w:rsidP="00B96CCB">
      <w:r>
        <w:t>Les données qui peuvent être encodées dans le type de document « Diplôme » sont indiquées ci-après.</w:t>
      </w:r>
    </w:p>
    <w:p w14:paraId="11A3991A" w14:textId="77777777" w:rsidR="00B96CCB" w:rsidRDefault="00B96CCB" w:rsidP="00B96CCB">
      <w:pPr>
        <w:pStyle w:val="Titre3"/>
      </w:pPr>
      <w:bookmarkStart w:id="502" w:name="_Toc512963830"/>
      <w:r>
        <w:t>Identifiants de données non spécifiques au « Diplôme »</w:t>
      </w:r>
      <w:bookmarkEnd w:id="502"/>
    </w:p>
    <w:tbl>
      <w:tblPr>
        <w:tblW w:w="0" w:type="auto"/>
        <w:tblLook w:val="04A0" w:firstRow="1" w:lastRow="0" w:firstColumn="1" w:lastColumn="0" w:noHBand="0" w:noVBand="1"/>
      </w:tblPr>
      <w:tblGrid>
        <w:gridCol w:w="1223"/>
        <w:gridCol w:w="8524"/>
      </w:tblGrid>
      <w:tr w:rsidR="00B96CCB" w:rsidRPr="00874CFA" w14:paraId="2F9CC37E" w14:textId="77777777" w:rsidTr="00B96CCB">
        <w:tc>
          <w:tcPr>
            <w:tcW w:w="0" w:type="auto"/>
            <w:gridSpan w:val="2"/>
            <w:shd w:val="clear" w:color="auto" w:fill="auto"/>
          </w:tcPr>
          <w:p w14:paraId="4C3530C5" w14:textId="77777777" w:rsidR="00B96CCB" w:rsidRPr="00874CFA" w:rsidRDefault="00B96CCB" w:rsidP="00B96CCB">
            <w:pPr>
              <w:spacing w:after="0" w:line="240" w:lineRule="auto"/>
              <w:rPr>
                <w:rFonts w:eastAsia="Times New Roman"/>
                <w:b/>
                <w:bCs/>
                <w:szCs w:val="20"/>
              </w:rPr>
            </w:pPr>
            <w:r w:rsidRPr="00874CFA">
              <w:rPr>
                <w:b/>
              </w:rPr>
              <w:t>Identifiant unique du document.</w:t>
            </w:r>
          </w:p>
        </w:tc>
      </w:tr>
      <w:tr w:rsidR="00B96CCB" w:rsidRPr="00874CFA" w14:paraId="0C98B865" w14:textId="77777777" w:rsidTr="00B96CCB">
        <w:tc>
          <w:tcPr>
            <w:tcW w:w="0" w:type="auto"/>
            <w:shd w:val="clear" w:color="auto" w:fill="auto"/>
          </w:tcPr>
          <w:p w14:paraId="2C048F04"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45EF68EA"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01</w:t>
            </w:r>
          </w:p>
        </w:tc>
      </w:tr>
      <w:tr w:rsidR="00B96CCB" w:rsidRPr="00874CFA" w14:paraId="69CC70D7" w14:textId="77777777" w:rsidTr="00B96CCB">
        <w:tc>
          <w:tcPr>
            <w:tcW w:w="0" w:type="auto"/>
            <w:shd w:val="clear" w:color="auto" w:fill="auto"/>
          </w:tcPr>
          <w:p w14:paraId="59E6B6EF"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0304CA2A"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w:t>
            </w:r>
          </w:p>
        </w:tc>
      </w:tr>
      <w:tr w:rsidR="00B96CCB" w:rsidRPr="00874CFA" w14:paraId="663BD329" w14:textId="77777777" w:rsidTr="00B96CCB">
        <w:tc>
          <w:tcPr>
            <w:tcW w:w="0" w:type="auto"/>
            <w:shd w:val="clear" w:color="auto" w:fill="auto"/>
          </w:tcPr>
          <w:p w14:paraId="6311E22A"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401E51FB"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Aucune</w:t>
            </w:r>
          </w:p>
        </w:tc>
      </w:tr>
      <w:tr w:rsidR="00B96CCB" w:rsidRPr="00874CFA" w14:paraId="725CE218" w14:textId="77777777" w:rsidTr="00B96CCB">
        <w:tc>
          <w:tcPr>
            <w:tcW w:w="0" w:type="auto"/>
            <w:shd w:val="clear" w:color="auto" w:fill="auto"/>
          </w:tcPr>
          <w:p w14:paraId="2020C8F4" w14:textId="77777777" w:rsidR="00B96CCB" w:rsidRPr="00874CFA" w:rsidRDefault="00B96CCB" w:rsidP="00B96CCB">
            <w:pPr>
              <w:spacing w:after="0" w:line="240" w:lineRule="auto"/>
              <w:rPr>
                <w:rFonts w:eastAsia="Times New Roman"/>
                <w:bCs/>
                <w:i/>
                <w:szCs w:val="20"/>
              </w:rPr>
            </w:pPr>
            <w:r w:rsidRPr="00874CFA">
              <w:rPr>
                <w:i/>
              </w:rPr>
              <w:t>Type</w:t>
            </w:r>
          </w:p>
        </w:tc>
        <w:tc>
          <w:tcPr>
            <w:tcW w:w="0" w:type="auto"/>
            <w:shd w:val="clear" w:color="auto" w:fill="auto"/>
          </w:tcPr>
          <w:p w14:paraId="24C9F230"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874CFA" w14:paraId="62D809E5" w14:textId="77777777" w:rsidTr="00B96CCB">
        <w:tc>
          <w:tcPr>
            <w:tcW w:w="0" w:type="auto"/>
            <w:shd w:val="clear" w:color="auto" w:fill="auto"/>
          </w:tcPr>
          <w:p w14:paraId="705A9792" w14:textId="77777777" w:rsidR="00B96CCB" w:rsidRPr="00874CFA" w:rsidRDefault="00B96CCB" w:rsidP="00B96CCB">
            <w:pPr>
              <w:spacing w:after="0" w:line="240" w:lineRule="auto"/>
              <w:rPr>
                <w:rFonts w:eastAsia="Times New Roman"/>
                <w:bCs/>
                <w:i/>
                <w:szCs w:val="20"/>
              </w:rPr>
            </w:pPr>
            <w:r w:rsidRPr="00874CFA">
              <w:rPr>
                <w:i/>
              </w:rPr>
              <w:t>Description</w:t>
            </w:r>
          </w:p>
        </w:tc>
        <w:tc>
          <w:tcPr>
            <w:tcW w:w="0" w:type="auto"/>
            <w:shd w:val="clear" w:color="auto" w:fill="auto"/>
          </w:tcPr>
          <w:p w14:paraId="5E75A8C2" w14:textId="77777777" w:rsidR="00B96CCB" w:rsidRPr="00874CFA" w:rsidRDefault="00B96CCB" w:rsidP="00B96CCB">
            <w:pPr>
              <w:spacing w:after="0" w:line="240" w:lineRule="auto"/>
              <w:rPr>
                <w:rFonts w:eastAsia="Times New Roman"/>
                <w:bCs/>
                <w:szCs w:val="20"/>
              </w:rPr>
            </w:pPr>
            <w:r w:rsidRPr="00874CFA">
              <w:t>Cet identifiant permet en fonction de l’émetteur (si celui-ci fournit le service) de récupérer le document correspondant. Cette donnée est encodée en utilisant uniquement des lettres majuscules non accentuées [A-Z] et des chiffres [0-9].</w:t>
            </w:r>
          </w:p>
        </w:tc>
      </w:tr>
      <w:tr w:rsidR="00B96CCB" w:rsidRPr="00874CFA" w14:paraId="5BE18394" w14:textId="77777777" w:rsidTr="00B96CCB">
        <w:tc>
          <w:tcPr>
            <w:tcW w:w="0" w:type="auto"/>
            <w:gridSpan w:val="2"/>
            <w:shd w:val="clear" w:color="auto" w:fill="auto"/>
          </w:tcPr>
          <w:p w14:paraId="150073DB" w14:textId="77777777" w:rsidR="00B96CCB" w:rsidRPr="00874CFA" w:rsidRDefault="00B96CCB" w:rsidP="00B96CCB">
            <w:pPr>
              <w:spacing w:after="0" w:line="240" w:lineRule="auto"/>
              <w:rPr>
                <w:b/>
              </w:rPr>
            </w:pPr>
          </w:p>
          <w:p w14:paraId="4D694DFB" w14:textId="77777777" w:rsidR="00B96CCB" w:rsidRPr="00874CFA" w:rsidRDefault="00B96CCB" w:rsidP="00B96CCB">
            <w:pPr>
              <w:spacing w:after="0" w:line="240" w:lineRule="auto"/>
              <w:rPr>
                <w:rFonts w:eastAsia="Times New Roman"/>
                <w:b/>
                <w:bCs/>
                <w:szCs w:val="20"/>
              </w:rPr>
            </w:pPr>
            <w:r w:rsidRPr="00874CFA">
              <w:rPr>
                <w:b/>
              </w:rPr>
              <w:t>Catégorie de document</w:t>
            </w:r>
          </w:p>
        </w:tc>
      </w:tr>
      <w:tr w:rsidR="00B96CCB" w:rsidRPr="00874CFA" w14:paraId="3AD8E0CA" w14:textId="77777777" w:rsidTr="00B96CCB">
        <w:tc>
          <w:tcPr>
            <w:tcW w:w="0" w:type="auto"/>
            <w:shd w:val="clear" w:color="auto" w:fill="auto"/>
          </w:tcPr>
          <w:p w14:paraId="7581A618"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09CDE50D"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02</w:t>
            </w:r>
          </w:p>
        </w:tc>
      </w:tr>
      <w:tr w:rsidR="00B96CCB" w:rsidRPr="00874CFA" w14:paraId="4DBA618D" w14:textId="77777777" w:rsidTr="00B96CCB">
        <w:tc>
          <w:tcPr>
            <w:tcW w:w="0" w:type="auto"/>
            <w:shd w:val="clear" w:color="auto" w:fill="auto"/>
          </w:tcPr>
          <w:p w14:paraId="2D3480A6"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52381CEC"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w:t>
            </w:r>
          </w:p>
        </w:tc>
      </w:tr>
      <w:tr w:rsidR="00B96CCB" w:rsidRPr="00874CFA" w14:paraId="15B89000" w14:textId="77777777" w:rsidTr="00B96CCB">
        <w:tc>
          <w:tcPr>
            <w:tcW w:w="0" w:type="auto"/>
            <w:shd w:val="clear" w:color="auto" w:fill="auto"/>
          </w:tcPr>
          <w:p w14:paraId="023D3392"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00F01740"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Aucune</w:t>
            </w:r>
          </w:p>
        </w:tc>
      </w:tr>
      <w:tr w:rsidR="00B96CCB" w:rsidRPr="00874CFA" w14:paraId="4DF0751C" w14:textId="77777777" w:rsidTr="00B96CCB">
        <w:tc>
          <w:tcPr>
            <w:tcW w:w="0" w:type="auto"/>
            <w:shd w:val="clear" w:color="auto" w:fill="auto"/>
          </w:tcPr>
          <w:p w14:paraId="64791EBE" w14:textId="77777777" w:rsidR="00B96CCB" w:rsidRPr="00874CFA" w:rsidRDefault="00B96CCB" w:rsidP="00B96CCB">
            <w:pPr>
              <w:spacing w:after="0" w:line="240" w:lineRule="auto"/>
              <w:rPr>
                <w:rFonts w:eastAsia="Times New Roman"/>
                <w:bCs/>
                <w:i/>
                <w:szCs w:val="20"/>
              </w:rPr>
            </w:pPr>
            <w:r w:rsidRPr="00874CFA">
              <w:rPr>
                <w:i/>
              </w:rPr>
              <w:t>Type</w:t>
            </w:r>
          </w:p>
        </w:tc>
        <w:tc>
          <w:tcPr>
            <w:tcW w:w="0" w:type="auto"/>
            <w:shd w:val="clear" w:color="auto" w:fill="auto"/>
          </w:tcPr>
          <w:p w14:paraId="159D486F"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874CFA" w14:paraId="0B8A8116" w14:textId="77777777" w:rsidTr="00B96CCB">
        <w:tc>
          <w:tcPr>
            <w:tcW w:w="0" w:type="auto"/>
            <w:shd w:val="clear" w:color="auto" w:fill="auto"/>
          </w:tcPr>
          <w:p w14:paraId="1CC98226" w14:textId="77777777" w:rsidR="00B96CCB" w:rsidRPr="00874CFA" w:rsidRDefault="00B96CCB" w:rsidP="00B96CCB">
            <w:pPr>
              <w:spacing w:after="0" w:line="240" w:lineRule="auto"/>
              <w:rPr>
                <w:rFonts w:eastAsia="Times New Roman"/>
                <w:bCs/>
                <w:i/>
                <w:szCs w:val="20"/>
              </w:rPr>
            </w:pPr>
            <w:r w:rsidRPr="00874CFA">
              <w:rPr>
                <w:i/>
              </w:rPr>
              <w:t>Description</w:t>
            </w:r>
          </w:p>
        </w:tc>
        <w:tc>
          <w:tcPr>
            <w:tcW w:w="0" w:type="auto"/>
            <w:shd w:val="clear" w:color="auto" w:fill="auto"/>
          </w:tcPr>
          <w:p w14:paraId="7992B083" w14:textId="77777777" w:rsidR="00B96CCB" w:rsidRPr="00874CFA" w:rsidRDefault="00B96CCB" w:rsidP="00B96CCB">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B96CCB" w:rsidRPr="00874CFA" w14:paraId="209FCF5A" w14:textId="77777777" w:rsidTr="00B96CCB">
        <w:tc>
          <w:tcPr>
            <w:tcW w:w="0" w:type="auto"/>
            <w:gridSpan w:val="2"/>
            <w:shd w:val="clear" w:color="auto" w:fill="auto"/>
          </w:tcPr>
          <w:p w14:paraId="5B86E742" w14:textId="77777777" w:rsidR="00B96CCB" w:rsidRPr="00874CFA" w:rsidRDefault="00B96CCB" w:rsidP="00B96CCB">
            <w:pPr>
              <w:spacing w:after="0" w:line="240" w:lineRule="auto"/>
              <w:rPr>
                <w:b/>
              </w:rPr>
            </w:pPr>
          </w:p>
          <w:p w14:paraId="6162A6A4" w14:textId="77777777" w:rsidR="00B96CCB" w:rsidRPr="00874CFA" w:rsidRDefault="00B96CCB" w:rsidP="00B96CCB">
            <w:pPr>
              <w:spacing w:after="0" w:line="240" w:lineRule="auto"/>
              <w:rPr>
                <w:rFonts w:eastAsia="Times New Roman"/>
                <w:b/>
                <w:bCs/>
                <w:szCs w:val="20"/>
              </w:rPr>
            </w:pPr>
            <w:r w:rsidRPr="00874CFA">
              <w:rPr>
                <w:b/>
              </w:rPr>
              <w:t>Sous-catégorie de document</w:t>
            </w:r>
          </w:p>
        </w:tc>
      </w:tr>
      <w:tr w:rsidR="00B96CCB" w:rsidRPr="00874CFA" w14:paraId="2E33D2A1" w14:textId="77777777" w:rsidTr="00B96CCB">
        <w:tc>
          <w:tcPr>
            <w:tcW w:w="0" w:type="auto"/>
            <w:shd w:val="clear" w:color="auto" w:fill="auto"/>
          </w:tcPr>
          <w:p w14:paraId="2DE26725"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619BB9CD"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03</w:t>
            </w:r>
          </w:p>
        </w:tc>
      </w:tr>
      <w:tr w:rsidR="00B96CCB" w:rsidRPr="00874CFA" w14:paraId="29D9EEC8" w14:textId="77777777" w:rsidTr="00B96CCB">
        <w:tc>
          <w:tcPr>
            <w:tcW w:w="0" w:type="auto"/>
            <w:shd w:val="clear" w:color="auto" w:fill="auto"/>
          </w:tcPr>
          <w:p w14:paraId="15242636"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26DA902E"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w:t>
            </w:r>
          </w:p>
        </w:tc>
      </w:tr>
      <w:tr w:rsidR="00B96CCB" w:rsidRPr="00874CFA" w14:paraId="269FD662" w14:textId="77777777" w:rsidTr="00B96CCB">
        <w:tc>
          <w:tcPr>
            <w:tcW w:w="0" w:type="auto"/>
            <w:shd w:val="clear" w:color="auto" w:fill="auto"/>
          </w:tcPr>
          <w:p w14:paraId="28AA3FBB"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265BB0F1"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Aucune</w:t>
            </w:r>
          </w:p>
        </w:tc>
      </w:tr>
      <w:tr w:rsidR="00B96CCB" w:rsidRPr="00874CFA" w14:paraId="7ED3C286" w14:textId="77777777" w:rsidTr="00B96CCB">
        <w:tc>
          <w:tcPr>
            <w:tcW w:w="0" w:type="auto"/>
            <w:shd w:val="clear" w:color="auto" w:fill="auto"/>
          </w:tcPr>
          <w:p w14:paraId="5CF0365B" w14:textId="77777777" w:rsidR="00B96CCB" w:rsidRPr="00874CFA" w:rsidRDefault="00B96CCB" w:rsidP="00B96CCB">
            <w:pPr>
              <w:spacing w:after="0" w:line="240" w:lineRule="auto"/>
              <w:rPr>
                <w:rFonts w:eastAsia="Times New Roman"/>
                <w:bCs/>
                <w:i/>
                <w:szCs w:val="20"/>
              </w:rPr>
            </w:pPr>
            <w:r w:rsidRPr="00874CFA">
              <w:rPr>
                <w:i/>
              </w:rPr>
              <w:t>Type</w:t>
            </w:r>
          </w:p>
        </w:tc>
        <w:tc>
          <w:tcPr>
            <w:tcW w:w="0" w:type="auto"/>
            <w:shd w:val="clear" w:color="auto" w:fill="auto"/>
          </w:tcPr>
          <w:p w14:paraId="06622936"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874CFA" w14:paraId="20FF7DF4" w14:textId="77777777" w:rsidTr="00B96CCB">
        <w:tc>
          <w:tcPr>
            <w:tcW w:w="0" w:type="auto"/>
            <w:shd w:val="clear" w:color="auto" w:fill="auto"/>
          </w:tcPr>
          <w:p w14:paraId="1CDA7A94" w14:textId="77777777" w:rsidR="00B96CCB" w:rsidRPr="00874CFA" w:rsidRDefault="00B96CCB" w:rsidP="00B96CCB">
            <w:pPr>
              <w:spacing w:after="0" w:line="240" w:lineRule="auto"/>
              <w:rPr>
                <w:rFonts w:eastAsia="Times New Roman"/>
                <w:bCs/>
                <w:i/>
                <w:szCs w:val="20"/>
              </w:rPr>
            </w:pPr>
            <w:r w:rsidRPr="00874CFA">
              <w:rPr>
                <w:i/>
              </w:rPr>
              <w:t>Description</w:t>
            </w:r>
          </w:p>
        </w:tc>
        <w:tc>
          <w:tcPr>
            <w:tcW w:w="0" w:type="auto"/>
            <w:shd w:val="clear" w:color="auto" w:fill="auto"/>
          </w:tcPr>
          <w:p w14:paraId="049D48D3" w14:textId="77777777" w:rsidR="00B96CCB" w:rsidRPr="00874CFA" w:rsidRDefault="00B96CCB" w:rsidP="00B96CCB">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B96CCB" w:rsidRPr="00874CFA" w14:paraId="6FFB6095" w14:textId="77777777" w:rsidTr="00B96CCB">
        <w:tc>
          <w:tcPr>
            <w:tcW w:w="0" w:type="auto"/>
            <w:gridSpan w:val="2"/>
            <w:shd w:val="clear" w:color="auto" w:fill="auto"/>
          </w:tcPr>
          <w:p w14:paraId="048FAF12" w14:textId="77777777" w:rsidR="00B96CCB" w:rsidRPr="00874CFA" w:rsidRDefault="00B96CCB" w:rsidP="00B96CCB">
            <w:pPr>
              <w:spacing w:after="0" w:line="240" w:lineRule="auto"/>
              <w:rPr>
                <w:b/>
              </w:rPr>
            </w:pPr>
          </w:p>
          <w:p w14:paraId="173BE636" w14:textId="77777777" w:rsidR="00B96CCB" w:rsidRPr="00874CFA" w:rsidRDefault="00B96CCB" w:rsidP="00B96CCB">
            <w:pPr>
              <w:spacing w:after="0" w:line="240" w:lineRule="auto"/>
              <w:rPr>
                <w:rFonts w:eastAsia="Times New Roman"/>
                <w:b/>
                <w:bCs/>
                <w:szCs w:val="20"/>
              </w:rPr>
            </w:pPr>
            <w:r w:rsidRPr="00874CFA">
              <w:rPr>
                <w:b/>
              </w:rPr>
              <w:t>Application de composition</w:t>
            </w:r>
          </w:p>
        </w:tc>
      </w:tr>
      <w:tr w:rsidR="00B96CCB" w:rsidRPr="00874CFA" w14:paraId="3C4DCD16" w14:textId="77777777" w:rsidTr="00B96CCB">
        <w:tc>
          <w:tcPr>
            <w:tcW w:w="0" w:type="auto"/>
            <w:shd w:val="clear" w:color="auto" w:fill="auto"/>
          </w:tcPr>
          <w:p w14:paraId="19B53276"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575D95EF"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04</w:t>
            </w:r>
          </w:p>
        </w:tc>
      </w:tr>
      <w:tr w:rsidR="00B96CCB" w:rsidRPr="00874CFA" w14:paraId="5E96F9C5" w14:textId="77777777" w:rsidTr="00B96CCB">
        <w:tc>
          <w:tcPr>
            <w:tcW w:w="0" w:type="auto"/>
            <w:shd w:val="clear" w:color="auto" w:fill="auto"/>
          </w:tcPr>
          <w:p w14:paraId="0FC1A7FA"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1355D347"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w:t>
            </w:r>
          </w:p>
        </w:tc>
      </w:tr>
      <w:tr w:rsidR="00B96CCB" w:rsidRPr="00874CFA" w14:paraId="2EC24EC8" w14:textId="77777777" w:rsidTr="00B96CCB">
        <w:tc>
          <w:tcPr>
            <w:tcW w:w="0" w:type="auto"/>
            <w:shd w:val="clear" w:color="auto" w:fill="auto"/>
          </w:tcPr>
          <w:p w14:paraId="60F8F67F"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4A15509C"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Aucune</w:t>
            </w:r>
          </w:p>
        </w:tc>
      </w:tr>
      <w:tr w:rsidR="00B96CCB" w:rsidRPr="00874CFA" w14:paraId="5425E3DE" w14:textId="77777777" w:rsidTr="00B96CCB">
        <w:tc>
          <w:tcPr>
            <w:tcW w:w="0" w:type="auto"/>
            <w:shd w:val="clear" w:color="auto" w:fill="auto"/>
          </w:tcPr>
          <w:p w14:paraId="6F552DE3" w14:textId="77777777" w:rsidR="00B96CCB" w:rsidRPr="00874CFA" w:rsidRDefault="00B96CCB" w:rsidP="00B96CCB">
            <w:pPr>
              <w:spacing w:after="0" w:line="240" w:lineRule="auto"/>
              <w:rPr>
                <w:rFonts w:eastAsia="Times New Roman"/>
                <w:bCs/>
                <w:i/>
                <w:szCs w:val="20"/>
              </w:rPr>
            </w:pPr>
            <w:r w:rsidRPr="00874CFA">
              <w:rPr>
                <w:i/>
              </w:rPr>
              <w:t>Type</w:t>
            </w:r>
          </w:p>
        </w:tc>
        <w:tc>
          <w:tcPr>
            <w:tcW w:w="0" w:type="auto"/>
            <w:shd w:val="clear" w:color="auto" w:fill="auto"/>
          </w:tcPr>
          <w:p w14:paraId="31CE5880"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874CFA" w14:paraId="219D2840" w14:textId="77777777" w:rsidTr="00B96CCB">
        <w:tc>
          <w:tcPr>
            <w:tcW w:w="0" w:type="auto"/>
            <w:shd w:val="clear" w:color="auto" w:fill="auto"/>
          </w:tcPr>
          <w:p w14:paraId="4CA38C6C" w14:textId="77777777" w:rsidR="00B96CCB" w:rsidRPr="00874CFA" w:rsidRDefault="00B96CCB" w:rsidP="00B96CCB">
            <w:pPr>
              <w:spacing w:after="0" w:line="240" w:lineRule="auto"/>
              <w:rPr>
                <w:rFonts w:eastAsia="Times New Roman"/>
                <w:bCs/>
                <w:i/>
                <w:szCs w:val="20"/>
              </w:rPr>
            </w:pPr>
            <w:r w:rsidRPr="00874CFA">
              <w:rPr>
                <w:i/>
              </w:rPr>
              <w:t>Description</w:t>
            </w:r>
          </w:p>
        </w:tc>
        <w:tc>
          <w:tcPr>
            <w:tcW w:w="0" w:type="auto"/>
            <w:shd w:val="clear" w:color="auto" w:fill="auto"/>
          </w:tcPr>
          <w:p w14:paraId="394EDDBB" w14:textId="77777777" w:rsidR="00B96CCB" w:rsidRPr="00874CFA" w:rsidRDefault="00B96CCB" w:rsidP="00B96CCB">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B96CCB" w:rsidRPr="00874CFA" w14:paraId="1235860D" w14:textId="77777777" w:rsidTr="00B96CCB">
        <w:tc>
          <w:tcPr>
            <w:tcW w:w="0" w:type="auto"/>
            <w:gridSpan w:val="2"/>
            <w:shd w:val="clear" w:color="auto" w:fill="auto"/>
          </w:tcPr>
          <w:p w14:paraId="251DE682" w14:textId="77777777" w:rsidR="00B96CCB" w:rsidRPr="00874CFA" w:rsidRDefault="00B96CCB" w:rsidP="00B96CCB">
            <w:pPr>
              <w:spacing w:after="0" w:line="240" w:lineRule="auto"/>
              <w:rPr>
                <w:b/>
              </w:rPr>
            </w:pPr>
          </w:p>
          <w:p w14:paraId="0720D91B" w14:textId="77777777" w:rsidR="00B96CCB" w:rsidRPr="00874CFA" w:rsidRDefault="00B96CCB" w:rsidP="00B96CCB">
            <w:pPr>
              <w:spacing w:after="0" w:line="240" w:lineRule="auto"/>
              <w:rPr>
                <w:rFonts w:eastAsia="Times New Roman"/>
                <w:b/>
                <w:bCs/>
                <w:szCs w:val="20"/>
              </w:rPr>
            </w:pPr>
            <w:r w:rsidRPr="00874CFA">
              <w:rPr>
                <w:b/>
              </w:rPr>
              <w:t>Version de l’application de composition</w:t>
            </w:r>
          </w:p>
        </w:tc>
      </w:tr>
      <w:tr w:rsidR="00B96CCB" w:rsidRPr="00874CFA" w14:paraId="3E99A280" w14:textId="77777777" w:rsidTr="00B96CCB">
        <w:tc>
          <w:tcPr>
            <w:tcW w:w="0" w:type="auto"/>
            <w:shd w:val="clear" w:color="auto" w:fill="auto"/>
          </w:tcPr>
          <w:p w14:paraId="2A645EC4"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679447F6"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05</w:t>
            </w:r>
          </w:p>
        </w:tc>
      </w:tr>
      <w:tr w:rsidR="00B96CCB" w:rsidRPr="00874CFA" w14:paraId="58103607" w14:textId="77777777" w:rsidTr="00B96CCB">
        <w:tc>
          <w:tcPr>
            <w:tcW w:w="0" w:type="auto"/>
            <w:shd w:val="clear" w:color="auto" w:fill="auto"/>
          </w:tcPr>
          <w:p w14:paraId="26FBE530"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2894305D"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w:t>
            </w:r>
          </w:p>
        </w:tc>
      </w:tr>
      <w:tr w:rsidR="00B96CCB" w:rsidRPr="00874CFA" w14:paraId="1C1451FF" w14:textId="77777777" w:rsidTr="00B96CCB">
        <w:tc>
          <w:tcPr>
            <w:tcW w:w="0" w:type="auto"/>
            <w:shd w:val="clear" w:color="auto" w:fill="auto"/>
          </w:tcPr>
          <w:p w14:paraId="00F58702"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664910BF"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Aucune</w:t>
            </w:r>
          </w:p>
        </w:tc>
      </w:tr>
      <w:tr w:rsidR="00B96CCB" w:rsidRPr="00874CFA" w14:paraId="388BEABB" w14:textId="77777777" w:rsidTr="00B96CCB">
        <w:tc>
          <w:tcPr>
            <w:tcW w:w="0" w:type="auto"/>
            <w:shd w:val="clear" w:color="auto" w:fill="auto"/>
          </w:tcPr>
          <w:p w14:paraId="529A6413" w14:textId="77777777" w:rsidR="00B96CCB" w:rsidRPr="00874CFA" w:rsidRDefault="00B96CCB" w:rsidP="00B96CCB">
            <w:pPr>
              <w:spacing w:after="0" w:line="240" w:lineRule="auto"/>
              <w:rPr>
                <w:rFonts w:eastAsia="Times New Roman"/>
                <w:bCs/>
                <w:i/>
                <w:szCs w:val="20"/>
              </w:rPr>
            </w:pPr>
            <w:r w:rsidRPr="00874CFA">
              <w:rPr>
                <w:i/>
              </w:rPr>
              <w:t>Type</w:t>
            </w:r>
          </w:p>
        </w:tc>
        <w:tc>
          <w:tcPr>
            <w:tcW w:w="0" w:type="auto"/>
            <w:shd w:val="clear" w:color="auto" w:fill="auto"/>
          </w:tcPr>
          <w:p w14:paraId="07FE0ED6"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874CFA" w14:paraId="2E091DAB" w14:textId="77777777" w:rsidTr="00B96CCB">
        <w:tc>
          <w:tcPr>
            <w:tcW w:w="0" w:type="auto"/>
            <w:shd w:val="clear" w:color="auto" w:fill="auto"/>
          </w:tcPr>
          <w:p w14:paraId="6AB8CA3E" w14:textId="77777777" w:rsidR="00B96CCB" w:rsidRPr="00874CFA" w:rsidRDefault="00B96CCB" w:rsidP="00B96CCB">
            <w:pPr>
              <w:spacing w:after="0" w:line="240" w:lineRule="auto"/>
              <w:rPr>
                <w:rFonts w:eastAsia="Times New Roman"/>
                <w:bCs/>
                <w:i/>
                <w:szCs w:val="20"/>
              </w:rPr>
            </w:pPr>
            <w:r w:rsidRPr="00874CFA">
              <w:rPr>
                <w:i/>
              </w:rPr>
              <w:t>Description</w:t>
            </w:r>
          </w:p>
        </w:tc>
        <w:tc>
          <w:tcPr>
            <w:tcW w:w="0" w:type="auto"/>
            <w:shd w:val="clear" w:color="auto" w:fill="auto"/>
          </w:tcPr>
          <w:p w14:paraId="4E33A336" w14:textId="77777777" w:rsidR="00B96CCB" w:rsidRPr="00874CFA" w:rsidRDefault="00B96CCB" w:rsidP="00B96CCB">
            <w:pPr>
              <w:spacing w:after="0" w:line="240" w:lineRule="auto"/>
              <w:rPr>
                <w:rFonts w:eastAsia="Times New Roman"/>
                <w:bCs/>
                <w:szCs w:val="20"/>
              </w:rPr>
            </w:pPr>
            <w:r w:rsidRPr="00874CFA">
              <w:t>Cette donnée est encodée en utilisant uniquement des lettres majuscules non accentuées [A-Z], des chiffres [0-9] et des espaces.</w:t>
            </w:r>
          </w:p>
        </w:tc>
      </w:tr>
    </w:tbl>
    <w:p w14:paraId="2EC3F4CD" w14:textId="77777777" w:rsidR="00B96CCB" w:rsidRDefault="00B96CCB">
      <w:r>
        <w:br w:type="page"/>
      </w:r>
    </w:p>
    <w:tbl>
      <w:tblPr>
        <w:tblW w:w="0" w:type="auto"/>
        <w:tblLook w:val="04A0" w:firstRow="1" w:lastRow="0" w:firstColumn="1" w:lastColumn="0" w:noHBand="0" w:noVBand="1"/>
      </w:tblPr>
      <w:tblGrid>
        <w:gridCol w:w="1223"/>
        <w:gridCol w:w="8524"/>
      </w:tblGrid>
      <w:tr w:rsidR="00B96CCB" w:rsidRPr="00874CFA" w14:paraId="6BBC4414" w14:textId="77777777" w:rsidTr="00B96CCB">
        <w:tc>
          <w:tcPr>
            <w:tcW w:w="0" w:type="auto"/>
            <w:gridSpan w:val="2"/>
            <w:shd w:val="clear" w:color="auto" w:fill="auto"/>
          </w:tcPr>
          <w:p w14:paraId="2E93217C" w14:textId="77777777" w:rsidR="00B96CCB" w:rsidRPr="00874CFA" w:rsidRDefault="00B96CCB" w:rsidP="00B96CCB">
            <w:pPr>
              <w:spacing w:after="0" w:line="240" w:lineRule="auto"/>
              <w:rPr>
                <w:b/>
              </w:rPr>
            </w:pPr>
          </w:p>
          <w:p w14:paraId="5D7850AF" w14:textId="77777777" w:rsidR="00B96CCB" w:rsidRPr="00874CFA" w:rsidRDefault="00B96CCB" w:rsidP="00B96CCB">
            <w:pPr>
              <w:spacing w:after="0" w:line="240" w:lineRule="auto"/>
              <w:rPr>
                <w:rFonts w:eastAsia="Times New Roman"/>
                <w:b/>
                <w:bCs/>
                <w:szCs w:val="20"/>
              </w:rPr>
            </w:pPr>
            <w:r w:rsidRPr="00874CFA">
              <w:rPr>
                <w:b/>
              </w:rPr>
              <w:t>Date de l’association entre le document et le CEV.</w:t>
            </w:r>
          </w:p>
        </w:tc>
      </w:tr>
      <w:tr w:rsidR="00B96CCB" w:rsidRPr="00874CFA" w14:paraId="32E114D2" w14:textId="77777777" w:rsidTr="00B96CCB">
        <w:tc>
          <w:tcPr>
            <w:tcW w:w="0" w:type="auto"/>
            <w:shd w:val="clear" w:color="auto" w:fill="auto"/>
          </w:tcPr>
          <w:p w14:paraId="308CB2CB"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20B3F595"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06</w:t>
            </w:r>
          </w:p>
        </w:tc>
      </w:tr>
      <w:tr w:rsidR="00B96CCB" w:rsidRPr="00874CFA" w14:paraId="18A38FAE" w14:textId="77777777" w:rsidTr="00B96CCB">
        <w:tc>
          <w:tcPr>
            <w:tcW w:w="0" w:type="auto"/>
            <w:shd w:val="clear" w:color="auto" w:fill="auto"/>
          </w:tcPr>
          <w:p w14:paraId="7FE87EE6"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155929C1"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4</w:t>
            </w:r>
          </w:p>
        </w:tc>
      </w:tr>
      <w:tr w:rsidR="00B96CCB" w:rsidRPr="00874CFA" w14:paraId="5588288F" w14:textId="77777777" w:rsidTr="00B96CCB">
        <w:tc>
          <w:tcPr>
            <w:tcW w:w="0" w:type="auto"/>
            <w:shd w:val="clear" w:color="auto" w:fill="auto"/>
          </w:tcPr>
          <w:p w14:paraId="55CBD363"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07795A41"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4</w:t>
            </w:r>
          </w:p>
        </w:tc>
      </w:tr>
      <w:tr w:rsidR="00B96CCB" w:rsidRPr="00874CFA" w14:paraId="4DF7C1DA" w14:textId="77777777" w:rsidTr="00B96CCB">
        <w:tc>
          <w:tcPr>
            <w:tcW w:w="0" w:type="auto"/>
            <w:shd w:val="clear" w:color="auto" w:fill="auto"/>
          </w:tcPr>
          <w:p w14:paraId="6388D196" w14:textId="77777777" w:rsidR="00B96CCB" w:rsidRPr="00874CFA" w:rsidRDefault="00B96CCB" w:rsidP="00B96CCB">
            <w:pPr>
              <w:spacing w:after="0" w:line="240" w:lineRule="auto"/>
              <w:rPr>
                <w:rFonts w:eastAsia="Times New Roman"/>
                <w:bCs/>
                <w:i/>
                <w:szCs w:val="20"/>
              </w:rPr>
            </w:pPr>
            <w:r w:rsidRPr="00874CFA">
              <w:rPr>
                <w:i/>
              </w:rPr>
              <w:t>Type</w:t>
            </w:r>
          </w:p>
        </w:tc>
        <w:tc>
          <w:tcPr>
            <w:tcW w:w="0" w:type="auto"/>
            <w:shd w:val="clear" w:color="auto" w:fill="auto"/>
          </w:tcPr>
          <w:p w14:paraId="12DD46F4"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874CFA" w14:paraId="4A7EF0C4" w14:textId="77777777" w:rsidTr="00B96CCB">
        <w:tc>
          <w:tcPr>
            <w:tcW w:w="0" w:type="auto"/>
            <w:shd w:val="clear" w:color="auto" w:fill="auto"/>
          </w:tcPr>
          <w:p w14:paraId="34D49F6A" w14:textId="77777777" w:rsidR="00B96CCB" w:rsidRPr="00874CFA" w:rsidRDefault="00B96CCB" w:rsidP="00B96CCB">
            <w:pPr>
              <w:spacing w:after="0" w:line="240" w:lineRule="auto"/>
              <w:rPr>
                <w:rFonts w:eastAsia="Times New Roman"/>
                <w:bCs/>
                <w:i/>
                <w:szCs w:val="20"/>
              </w:rPr>
            </w:pPr>
            <w:r w:rsidRPr="00874CFA">
              <w:rPr>
                <w:i/>
              </w:rPr>
              <w:t>Description</w:t>
            </w:r>
          </w:p>
        </w:tc>
        <w:tc>
          <w:tcPr>
            <w:tcW w:w="0" w:type="auto"/>
            <w:shd w:val="clear" w:color="auto" w:fill="auto"/>
          </w:tcPr>
          <w:p w14:paraId="5BF46977" w14:textId="77777777" w:rsidR="00B96CCB" w:rsidRPr="00874CFA" w:rsidRDefault="00B96CCB" w:rsidP="00B96CCB">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l’en-tête</w:t>
            </w:r>
            <w:r>
              <w:t>, soit [A-F][0-9]</w:t>
            </w:r>
            <w:r w:rsidRPr="00874CFA">
              <w:t>.</w:t>
            </w:r>
          </w:p>
        </w:tc>
      </w:tr>
      <w:tr w:rsidR="00B96CCB" w:rsidRPr="00874CFA" w14:paraId="72576D9C" w14:textId="77777777" w:rsidTr="00B96CCB">
        <w:tc>
          <w:tcPr>
            <w:tcW w:w="0" w:type="auto"/>
            <w:gridSpan w:val="2"/>
            <w:shd w:val="clear" w:color="auto" w:fill="auto"/>
          </w:tcPr>
          <w:p w14:paraId="02E776AF" w14:textId="77777777" w:rsidR="00B96CCB" w:rsidRDefault="00B96CCB" w:rsidP="00B96CCB">
            <w:pPr>
              <w:spacing w:after="0" w:line="240" w:lineRule="auto"/>
              <w:rPr>
                <w:b/>
              </w:rPr>
            </w:pPr>
          </w:p>
          <w:p w14:paraId="04C0C522" w14:textId="77777777" w:rsidR="00B96CCB" w:rsidRPr="00874CFA" w:rsidRDefault="00B96CCB" w:rsidP="00B96CCB">
            <w:pPr>
              <w:spacing w:after="0" w:line="240" w:lineRule="auto"/>
              <w:rPr>
                <w:rFonts w:eastAsia="Times New Roman"/>
                <w:b/>
                <w:bCs/>
                <w:szCs w:val="20"/>
              </w:rPr>
            </w:pPr>
            <w:r w:rsidRPr="00874CFA">
              <w:rPr>
                <w:b/>
              </w:rPr>
              <w:t>Heure de l’association entre le document et le CEV.</w:t>
            </w:r>
          </w:p>
        </w:tc>
      </w:tr>
      <w:tr w:rsidR="00B96CCB" w:rsidRPr="00874CFA" w14:paraId="5893D447" w14:textId="77777777" w:rsidTr="00B96CCB">
        <w:tc>
          <w:tcPr>
            <w:tcW w:w="0" w:type="auto"/>
            <w:shd w:val="clear" w:color="auto" w:fill="auto"/>
          </w:tcPr>
          <w:p w14:paraId="1F14FCB7"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032FB733"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07</w:t>
            </w:r>
          </w:p>
        </w:tc>
      </w:tr>
      <w:tr w:rsidR="00B96CCB" w:rsidRPr="00874CFA" w14:paraId="3F3FEE5D" w14:textId="77777777" w:rsidTr="00B96CCB">
        <w:tc>
          <w:tcPr>
            <w:tcW w:w="0" w:type="auto"/>
            <w:shd w:val="clear" w:color="auto" w:fill="auto"/>
          </w:tcPr>
          <w:p w14:paraId="3A437CD7"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4A1914CE"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6</w:t>
            </w:r>
          </w:p>
        </w:tc>
      </w:tr>
      <w:tr w:rsidR="00B96CCB" w:rsidRPr="00874CFA" w14:paraId="787B7C3F" w14:textId="77777777" w:rsidTr="00B96CCB">
        <w:tc>
          <w:tcPr>
            <w:tcW w:w="0" w:type="auto"/>
            <w:shd w:val="clear" w:color="auto" w:fill="auto"/>
          </w:tcPr>
          <w:p w14:paraId="12A84339"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5C27A896"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6</w:t>
            </w:r>
          </w:p>
        </w:tc>
      </w:tr>
      <w:tr w:rsidR="00B96CCB" w:rsidRPr="00874CFA" w14:paraId="23C4E7A4" w14:textId="77777777" w:rsidTr="00B96CCB">
        <w:tc>
          <w:tcPr>
            <w:tcW w:w="0" w:type="auto"/>
            <w:shd w:val="clear" w:color="auto" w:fill="auto"/>
          </w:tcPr>
          <w:p w14:paraId="345A8375" w14:textId="77777777" w:rsidR="00B96CCB" w:rsidRPr="00874CFA" w:rsidRDefault="00B96CCB" w:rsidP="00B96CCB">
            <w:pPr>
              <w:spacing w:after="0" w:line="240" w:lineRule="auto"/>
              <w:rPr>
                <w:rFonts w:eastAsia="Times New Roman"/>
                <w:bCs/>
                <w:i/>
                <w:szCs w:val="20"/>
              </w:rPr>
            </w:pPr>
            <w:r w:rsidRPr="00874CFA">
              <w:rPr>
                <w:i/>
              </w:rPr>
              <w:t>Type</w:t>
            </w:r>
          </w:p>
        </w:tc>
        <w:tc>
          <w:tcPr>
            <w:tcW w:w="0" w:type="auto"/>
            <w:shd w:val="clear" w:color="auto" w:fill="auto"/>
          </w:tcPr>
          <w:p w14:paraId="0F72020A"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Numérique</w:t>
            </w:r>
          </w:p>
        </w:tc>
      </w:tr>
      <w:tr w:rsidR="00B96CCB" w:rsidRPr="00874CFA" w14:paraId="2F94DE59" w14:textId="77777777" w:rsidTr="00B96CCB">
        <w:tc>
          <w:tcPr>
            <w:tcW w:w="0" w:type="auto"/>
            <w:shd w:val="clear" w:color="auto" w:fill="auto"/>
          </w:tcPr>
          <w:p w14:paraId="53F74649" w14:textId="77777777" w:rsidR="00B96CCB" w:rsidRPr="00874CFA" w:rsidRDefault="00B96CCB" w:rsidP="00B96CCB">
            <w:pPr>
              <w:spacing w:after="0" w:line="240" w:lineRule="auto"/>
              <w:rPr>
                <w:rFonts w:eastAsia="Times New Roman"/>
                <w:bCs/>
                <w:i/>
                <w:szCs w:val="20"/>
              </w:rPr>
            </w:pPr>
            <w:r w:rsidRPr="00874CFA">
              <w:rPr>
                <w:i/>
              </w:rPr>
              <w:t>Description</w:t>
            </w:r>
          </w:p>
        </w:tc>
        <w:tc>
          <w:tcPr>
            <w:tcW w:w="0" w:type="auto"/>
            <w:shd w:val="clear" w:color="auto" w:fill="auto"/>
          </w:tcPr>
          <w:p w14:paraId="505031D7" w14:textId="77777777" w:rsidR="00B96CCB" w:rsidRPr="00874CFA" w:rsidRDefault="00B96CCB" w:rsidP="00B96CCB">
            <w:pPr>
              <w:spacing w:after="0" w:line="240" w:lineRule="auto"/>
              <w:rPr>
                <w:rFonts w:eastAsia="Times New Roman"/>
                <w:bCs/>
                <w:szCs w:val="20"/>
              </w:rPr>
            </w:pPr>
            <w:r w:rsidRPr="00874CFA">
              <w:t>Cette donnée est composée uniquement de 6 chiffres au format HHMMSS où HH représente l’heure, MM les minutes et SS les secondes. Les heures, les minutes et les secondes sont encodées sur 2 chiffres préfixés par 0 si nécessaire.</w:t>
            </w:r>
          </w:p>
        </w:tc>
      </w:tr>
      <w:tr w:rsidR="00B96CCB" w:rsidRPr="00874CFA" w14:paraId="115624C8" w14:textId="77777777" w:rsidTr="00B96CCB">
        <w:tc>
          <w:tcPr>
            <w:tcW w:w="0" w:type="auto"/>
            <w:gridSpan w:val="2"/>
            <w:shd w:val="clear" w:color="auto" w:fill="auto"/>
          </w:tcPr>
          <w:p w14:paraId="7D22BC9E" w14:textId="77777777" w:rsidR="00B96CCB" w:rsidRPr="00874CFA" w:rsidRDefault="00B96CCB" w:rsidP="00B96CCB">
            <w:pPr>
              <w:spacing w:after="0" w:line="240" w:lineRule="auto"/>
              <w:rPr>
                <w:b/>
              </w:rPr>
            </w:pPr>
          </w:p>
          <w:p w14:paraId="38AAF3C2" w14:textId="77777777" w:rsidR="00B96CCB" w:rsidRPr="00874CFA" w:rsidRDefault="00B96CCB" w:rsidP="00B96CCB">
            <w:pPr>
              <w:spacing w:after="0" w:line="240" w:lineRule="auto"/>
              <w:rPr>
                <w:rFonts w:eastAsia="Times New Roman"/>
                <w:b/>
                <w:bCs/>
                <w:szCs w:val="20"/>
              </w:rPr>
            </w:pPr>
            <w:r w:rsidRPr="00874CFA">
              <w:rPr>
                <w:b/>
              </w:rPr>
              <w:t>Date d’expiration du document</w:t>
            </w:r>
          </w:p>
        </w:tc>
      </w:tr>
      <w:tr w:rsidR="00B96CCB" w:rsidRPr="00874CFA" w14:paraId="1CE1BCD9" w14:textId="77777777" w:rsidTr="00B96CCB">
        <w:tc>
          <w:tcPr>
            <w:tcW w:w="0" w:type="auto"/>
            <w:shd w:val="clear" w:color="auto" w:fill="auto"/>
          </w:tcPr>
          <w:p w14:paraId="30CDD530"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637865AE"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08</w:t>
            </w:r>
          </w:p>
        </w:tc>
      </w:tr>
      <w:tr w:rsidR="00B96CCB" w:rsidRPr="00874CFA" w14:paraId="564B3D31" w14:textId="77777777" w:rsidTr="00B96CCB">
        <w:tc>
          <w:tcPr>
            <w:tcW w:w="0" w:type="auto"/>
            <w:shd w:val="clear" w:color="auto" w:fill="auto"/>
          </w:tcPr>
          <w:p w14:paraId="1B16953F"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4C683F25"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4</w:t>
            </w:r>
          </w:p>
        </w:tc>
      </w:tr>
      <w:tr w:rsidR="00B96CCB" w:rsidRPr="00874CFA" w14:paraId="615786FF" w14:textId="77777777" w:rsidTr="00B96CCB">
        <w:tc>
          <w:tcPr>
            <w:tcW w:w="0" w:type="auto"/>
            <w:shd w:val="clear" w:color="auto" w:fill="auto"/>
          </w:tcPr>
          <w:p w14:paraId="1F7756F8"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40503D96"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4</w:t>
            </w:r>
          </w:p>
        </w:tc>
      </w:tr>
      <w:tr w:rsidR="00B96CCB" w:rsidRPr="00874CFA" w14:paraId="09508092" w14:textId="77777777" w:rsidTr="00B96CCB">
        <w:tc>
          <w:tcPr>
            <w:tcW w:w="0" w:type="auto"/>
            <w:shd w:val="clear" w:color="auto" w:fill="auto"/>
          </w:tcPr>
          <w:p w14:paraId="75E2C6DD" w14:textId="77777777" w:rsidR="00B96CCB" w:rsidRPr="00874CFA" w:rsidRDefault="00B96CCB" w:rsidP="00B96CCB">
            <w:pPr>
              <w:spacing w:after="0" w:line="240" w:lineRule="auto"/>
              <w:rPr>
                <w:rFonts w:eastAsia="Times New Roman"/>
                <w:bCs/>
                <w:i/>
                <w:szCs w:val="20"/>
              </w:rPr>
            </w:pPr>
            <w:r w:rsidRPr="00874CFA">
              <w:rPr>
                <w:i/>
              </w:rPr>
              <w:t>Type</w:t>
            </w:r>
          </w:p>
        </w:tc>
        <w:tc>
          <w:tcPr>
            <w:tcW w:w="0" w:type="auto"/>
            <w:shd w:val="clear" w:color="auto" w:fill="auto"/>
          </w:tcPr>
          <w:p w14:paraId="17F41183"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874CFA" w14:paraId="2869C9F4" w14:textId="77777777" w:rsidTr="00B96CCB">
        <w:tc>
          <w:tcPr>
            <w:tcW w:w="0" w:type="auto"/>
            <w:shd w:val="clear" w:color="auto" w:fill="auto"/>
          </w:tcPr>
          <w:p w14:paraId="70611A6E" w14:textId="77777777" w:rsidR="00B96CCB" w:rsidRPr="00874CFA" w:rsidRDefault="00B96CCB" w:rsidP="00B96CCB">
            <w:pPr>
              <w:spacing w:after="0" w:line="240" w:lineRule="auto"/>
              <w:rPr>
                <w:rFonts w:eastAsia="Times New Roman"/>
                <w:bCs/>
                <w:i/>
                <w:szCs w:val="20"/>
              </w:rPr>
            </w:pPr>
            <w:r w:rsidRPr="00874CFA">
              <w:rPr>
                <w:i/>
              </w:rPr>
              <w:t>Description</w:t>
            </w:r>
          </w:p>
        </w:tc>
        <w:tc>
          <w:tcPr>
            <w:tcW w:w="0" w:type="auto"/>
            <w:shd w:val="clear" w:color="auto" w:fill="auto"/>
          </w:tcPr>
          <w:p w14:paraId="583FF368" w14:textId="77777777" w:rsidR="00B96CCB" w:rsidRPr="00874CFA" w:rsidRDefault="00B96CCB" w:rsidP="00B96CCB">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l’en-tête</w:t>
            </w:r>
            <w:r>
              <w:t>, soit [A-F][0-9]</w:t>
            </w:r>
            <w:r w:rsidRPr="00874CFA">
              <w:t>.</w:t>
            </w:r>
          </w:p>
        </w:tc>
      </w:tr>
      <w:tr w:rsidR="00B96CCB" w:rsidRPr="00874CFA" w14:paraId="02DFD919" w14:textId="77777777" w:rsidTr="00B96CCB">
        <w:tc>
          <w:tcPr>
            <w:tcW w:w="0" w:type="auto"/>
            <w:gridSpan w:val="2"/>
            <w:shd w:val="clear" w:color="auto" w:fill="auto"/>
          </w:tcPr>
          <w:p w14:paraId="7D756210" w14:textId="77777777" w:rsidR="00B96CCB" w:rsidRPr="00874CFA" w:rsidRDefault="00B96CCB" w:rsidP="00B96CCB">
            <w:pPr>
              <w:spacing w:after="0" w:line="240" w:lineRule="auto"/>
              <w:rPr>
                <w:b/>
              </w:rPr>
            </w:pPr>
          </w:p>
          <w:p w14:paraId="1B400A82" w14:textId="77777777" w:rsidR="00B96CCB" w:rsidRPr="00874CFA" w:rsidRDefault="00B96CCB" w:rsidP="00B96CCB">
            <w:pPr>
              <w:spacing w:after="0" w:line="240" w:lineRule="auto"/>
              <w:rPr>
                <w:rFonts w:eastAsia="Times New Roman"/>
                <w:b/>
                <w:bCs/>
                <w:szCs w:val="20"/>
              </w:rPr>
            </w:pPr>
            <w:r w:rsidRPr="00874CFA">
              <w:rPr>
                <w:b/>
              </w:rPr>
              <w:t>Nombre de pages du document</w:t>
            </w:r>
          </w:p>
        </w:tc>
      </w:tr>
      <w:tr w:rsidR="00B96CCB" w:rsidRPr="00874CFA" w14:paraId="25581CD5" w14:textId="77777777" w:rsidTr="00B96CCB">
        <w:tc>
          <w:tcPr>
            <w:tcW w:w="0" w:type="auto"/>
            <w:shd w:val="clear" w:color="auto" w:fill="auto"/>
          </w:tcPr>
          <w:p w14:paraId="60984C94"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4DBEA1F5"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09</w:t>
            </w:r>
          </w:p>
        </w:tc>
      </w:tr>
      <w:tr w:rsidR="00B96CCB" w:rsidRPr="00874CFA" w14:paraId="785CE95E" w14:textId="77777777" w:rsidTr="00B96CCB">
        <w:tc>
          <w:tcPr>
            <w:tcW w:w="0" w:type="auto"/>
            <w:shd w:val="clear" w:color="auto" w:fill="auto"/>
          </w:tcPr>
          <w:p w14:paraId="4056CF47"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5D5A9D99"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4</w:t>
            </w:r>
          </w:p>
        </w:tc>
      </w:tr>
      <w:tr w:rsidR="00B96CCB" w:rsidRPr="00874CFA" w14:paraId="561CE11A" w14:textId="77777777" w:rsidTr="00B96CCB">
        <w:tc>
          <w:tcPr>
            <w:tcW w:w="0" w:type="auto"/>
            <w:shd w:val="clear" w:color="auto" w:fill="auto"/>
          </w:tcPr>
          <w:p w14:paraId="1F71C5D8" w14:textId="77777777" w:rsidR="00B96CCB" w:rsidRPr="00874CFA" w:rsidRDefault="00B96CCB" w:rsidP="00B96CC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6ABFAB56"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4</w:t>
            </w:r>
          </w:p>
        </w:tc>
      </w:tr>
      <w:tr w:rsidR="00B96CCB" w:rsidRPr="00874CFA" w14:paraId="4EF5ED98" w14:textId="77777777" w:rsidTr="00B96CCB">
        <w:tc>
          <w:tcPr>
            <w:tcW w:w="0" w:type="auto"/>
            <w:shd w:val="clear" w:color="auto" w:fill="auto"/>
          </w:tcPr>
          <w:p w14:paraId="2CF47AA3" w14:textId="77777777" w:rsidR="00B96CCB" w:rsidRPr="00874CFA" w:rsidRDefault="00B96CCB" w:rsidP="00B96CCB">
            <w:pPr>
              <w:spacing w:after="0" w:line="240" w:lineRule="auto"/>
              <w:rPr>
                <w:rFonts w:eastAsia="Times New Roman"/>
                <w:bCs/>
                <w:i/>
                <w:szCs w:val="20"/>
              </w:rPr>
            </w:pPr>
            <w:r w:rsidRPr="00874CFA">
              <w:rPr>
                <w:i/>
              </w:rPr>
              <w:t>Type</w:t>
            </w:r>
          </w:p>
        </w:tc>
        <w:tc>
          <w:tcPr>
            <w:tcW w:w="0" w:type="auto"/>
            <w:shd w:val="clear" w:color="auto" w:fill="auto"/>
          </w:tcPr>
          <w:p w14:paraId="3A11910A"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Numérique</w:t>
            </w:r>
          </w:p>
        </w:tc>
      </w:tr>
      <w:tr w:rsidR="00B96CCB" w:rsidRPr="00874CFA" w14:paraId="50CCE0A5" w14:textId="77777777" w:rsidTr="00B96CCB">
        <w:tc>
          <w:tcPr>
            <w:tcW w:w="0" w:type="auto"/>
            <w:shd w:val="clear" w:color="auto" w:fill="auto"/>
          </w:tcPr>
          <w:p w14:paraId="4BA8CC91" w14:textId="77777777" w:rsidR="00B96CCB" w:rsidRPr="00874CFA" w:rsidRDefault="00B96CCB" w:rsidP="00B96CCB">
            <w:pPr>
              <w:spacing w:after="0" w:line="240" w:lineRule="auto"/>
              <w:rPr>
                <w:rFonts w:eastAsia="Times New Roman"/>
                <w:bCs/>
                <w:i/>
                <w:szCs w:val="20"/>
              </w:rPr>
            </w:pPr>
            <w:r w:rsidRPr="00874CFA">
              <w:rPr>
                <w:i/>
              </w:rPr>
              <w:t>Description</w:t>
            </w:r>
          </w:p>
        </w:tc>
        <w:tc>
          <w:tcPr>
            <w:tcW w:w="0" w:type="auto"/>
            <w:shd w:val="clear" w:color="auto" w:fill="auto"/>
          </w:tcPr>
          <w:p w14:paraId="25BCA32E" w14:textId="77777777" w:rsidR="00B96CCB" w:rsidRPr="00874CFA" w:rsidRDefault="00B96CCB" w:rsidP="00B96CCB">
            <w:pPr>
              <w:spacing w:after="0" w:line="240" w:lineRule="auto"/>
              <w:rPr>
                <w:rFonts w:eastAsia="Times New Roman"/>
                <w:bCs/>
                <w:szCs w:val="20"/>
              </w:rPr>
            </w:pPr>
            <w:r w:rsidRPr="00874CFA">
              <w:t>Cette donnée est encodée en utilisant uniquement des chiffres [0-9]. Le nombre devra être préfixé par des 0 si nécessaire.</w:t>
            </w:r>
          </w:p>
        </w:tc>
      </w:tr>
      <w:tr w:rsidR="00B96CCB" w:rsidRPr="00874CFA" w14:paraId="710FC6C8" w14:textId="77777777" w:rsidTr="00B96CCB">
        <w:tc>
          <w:tcPr>
            <w:tcW w:w="0" w:type="auto"/>
            <w:gridSpan w:val="2"/>
            <w:shd w:val="clear" w:color="auto" w:fill="auto"/>
          </w:tcPr>
          <w:p w14:paraId="5ED2F7FA" w14:textId="77777777" w:rsidR="00B96CCB" w:rsidRPr="00874CFA" w:rsidRDefault="00B96CCB" w:rsidP="00B96CCB">
            <w:pPr>
              <w:spacing w:after="0" w:line="240" w:lineRule="auto"/>
              <w:rPr>
                <w:b/>
              </w:rPr>
            </w:pPr>
          </w:p>
          <w:p w14:paraId="5E800A16" w14:textId="77777777" w:rsidR="00B96CCB" w:rsidRPr="00874CFA" w:rsidRDefault="00B96CCB" w:rsidP="00B96CCB">
            <w:pPr>
              <w:spacing w:after="0" w:line="240" w:lineRule="auto"/>
              <w:rPr>
                <w:rFonts w:eastAsia="Times New Roman"/>
                <w:b/>
                <w:bCs/>
                <w:szCs w:val="20"/>
              </w:rPr>
            </w:pPr>
            <w:r w:rsidRPr="00874CFA">
              <w:rPr>
                <w:b/>
              </w:rPr>
              <w:t>Editeur du CEV</w:t>
            </w:r>
          </w:p>
        </w:tc>
      </w:tr>
      <w:tr w:rsidR="00B96CCB" w:rsidRPr="00874CFA" w14:paraId="61FD27EB" w14:textId="77777777" w:rsidTr="00B96CCB">
        <w:tc>
          <w:tcPr>
            <w:tcW w:w="0" w:type="auto"/>
            <w:shd w:val="clear" w:color="auto" w:fill="auto"/>
          </w:tcPr>
          <w:p w14:paraId="0549C9DD" w14:textId="77777777" w:rsidR="00B96CCB" w:rsidRPr="00874CFA" w:rsidRDefault="00B96CCB" w:rsidP="00B96CCB">
            <w:pPr>
              <w:spacing w:after="0" w:line="240" w:lineRule="auto"/>
              <w:rPr>
                <w:i/>
              </w:rPr>
            </w:pPr>
            <w:r w:rsidRPr="00874CFA">
              <w:rPr>
                <w:rFonts w:eastAsia="Times New Roman"/>
                <w:bCs/>
                <w:i/>
                <w:szCs w:val="20"/>
              </w:rPr>
              <w:t>ID</w:t>
            </w:r>
          </w:p>
        </w:tc>
        <w:tc>
          <w:tcPr>
            <w:tcW w:w="0" w:type="auto"/>
            <w:shd w:val="clear" w:color="auto" w:fill="auto"/>
          </w:tcPr>
          <w:p w14:paraId="7AD1E9A4"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0A</w:t>
            </w:r>
          </w:p>
        </w:tc>
      </w:tr>
      <w:tr w:rsidR="00B96CCB" w:rsidRPr="00874CFA" w14:paraId="37CDEDAB" w14:textId="77777777" w:rsidTr="00B96CCB">
        <w:tc>
          <w:tcPr>
            <w:tcW w:w="0" w:type="auto"/>
            <w:shd w:val="clear" w:color="auto" w:fill="auto"/>
          </w:tcPr>
          <w:p w14:paraId="47F15F93" w14:textId="77777777" w:rsidR="00B96CCB" w:rsidRPr="00874CFA" w:rsidRDefault="00B96CCB" w:rsidP="00B96CCB">
            <w:pPr>
              <w:spacing w:after="0" w:line="240" w:lineRule="auto"/>
              <w:rPr>
                <w:i/>
              </w:rPr>
            </w:pPr>
            <w:r w:rsidRPr="00874CFA">
              <w:rPr>
                <w:rFonts w:eastAsia="Times New Roman"/>
                <w:bCs/>
                <w:i/>
                <w:szCs w:val="20"/>
              </w:rPr>
              <w:t>Taille Min.</w:t>
            </w:r>
          </w:p>
        </w:tc>
        <w:tc>
          <w:tcPr>
            <w:tcW w:w="0" w:type="auto"/>
            <w:shd w:val="clear" w:color="auto" w:fill="auto"/>
          </w:tcPr>
          <w:p w14:paraId="11EC7840"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9</w:t>
            </w:r>
          </w:p>
        </w:tc>
      </w:tr>
      <w:tr w:rsidR="00B96CCB" w:rsidRPr="00874CFA" w14:paraId="3F27B6EA" w14:textId="77777777" w:rsidTr="00B96CCB">
        <w:tc>
          <w:tcPr>
            <w:tcW w:w="0" w:type="auto"/>
            <w:shd w:val="clear" w:color="auto" w:fill="auto"/>
          </w:tcPr>
          <w:p w14:paraId="7223785C" w14:textId="77777777" w:rsidR="00B96CCB" w:rsidRPr="00874CFA" w:rsidRDefault="00B96CCB" w:rsidP="00B96CCB">
            <w:pPr>
              <w:spacing w:after="0" w:line="240" w:lineRule="auto"/>
              <w:rPr>
                <w:i/>
              </w:rPr>
            </w:pPr>
            <w:r w:rsidRPr="00874CFA">
              <w:rPr>
                <w:rFonts w:eastAsia="Times New Roman"/>
                <w:bCs/>
                <w:i/>
                <w:szCs w:val="20"/>
              </w:rPr>
              <w:t>Taille Max.</w:t>
            </w:r>
          </w:p>
        </w:tc>
        <w:tc>
          <w:tcPr>
            <w:tcW w:w="0" w:type="auto"/>
            <w:shd w:val="clear" w:color="auto" w:fill="auto"/>
          </w:tcPr>
          <w:p w14:paraId="55CD46F3"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9</w:t>
            </w:r>
          </w:p>
        </w:tc>
      </w:tr>
      <w:tr w:rsidR="00B96CCB" w:rsidRPr="00874CFA" w14:paraId="1EE9333E" w14:textId="77777777" w:rsidTr="00B96CCB">
        <w:tc>
          <w:tcPr>
            <w:tcW w:w="0" w:type="auto"/>
            <w:shd w:val="clear" w:color="auto" w:fill="auto"/>
          </w:tcPr>
          <w:p w14:paraId="71A0F24A" w14:textId="77777777" w:rsidR="00B96CCB" w:rsidRPr="00874CFA" w:rsidRDefault="00B96CCB" w:rsidP="00B96CCB">
            <w:pPr>
              <w:spacing w:after="0" w:line="240" w:lineRule="auto"/>
              <w:rPr>
                <w:i/>
              </w:rPr>
            </w:pPr>
            <w:r w:rsidRPr="00874CFA">
              <w:rPr>
                <w:i/>
              </w:rPr>
              <w:t>Type</w:t>
            </w:r>
          </w:p>
        </w:tc>
        <w:tc>
          <w:tcPr>
            <w:tcW w:w="0" w:type="auto"/>
            <w:shd w:val="clear" w:color="auto" w:fill="auto"/>
          </w:tcPr>
          <w:p w14:paraId="467C056E"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Numérique</w:t>
            </w:r>
          </w:p>
        </w:tc>
      </w:tr>
      <w:tr w:rsidR="00B96CCB" w:rsidRPr="00874CFA" w14:paraId="517E2756" w14:textId="77777777" w:rsidTr="00B96CCB">
        <w:tc>
          <w:tcPr>
            <w:tcW w:w="0" w:type="auto"/>
            <w:shd w:val="clear" w:color="auto" w:fill="auto"/>
          </w:tcPr>
          <w:p w14:paraId="735F82AC" w14:textId="77777777" w:rsidR="00B96CCB" w:rsidRPr="00874CFA" w:rsidRDefault="00B96CCB" w:rsidP="00B96CCB">
            <w:pPr>
              <w:spacing w:after="0" w:line="240" w:lineRule="auto"/>
              <w:rPr>
                <w:i/>
              </w:rPr>
            </w:pPr>
            <w:r w:rsidRPr="00874CFA">
              <w:rPr>
                <w:i/>
              </w:rPr>
              <w:t>Description</w:t>
            </w:r>
          </w:p>
        </w:tc>
        <w:tc>
          <w:tcPr>
            <w:tcW w:w="0" w:type="auto"/>
            <w:shd w:val="clear" w:color="auto" w:fill="auto"/>
          </w:tcPr>
          <w:p w14:paraId="322506AF" w14:textId="77777777" w:rsidR="00B96CCB" w:rsidRPr="00874CFA" w:rsidRDefault="00B96CCB" w:rsidP="00B96CCB">
            <w:pPr>
              <w:spacing w:after="0" w:line="240" w:lineRule="auto"/>
              <w:rPr>
                <w:rFonts w:eastAsia="Times New Roman"/>
                <w:bCs/>
                <w:szCs w:val="20"/>
              </w:rPr>
            </w:pPr>
            <w:r w:rsidRPr="00874CFA">
              <w:t>Correspond au numéro de SIREN de l’éditeur, sur 9 caractères numériques</w:t>
            </w:r>
            <w:r>
              <w:t>, soit [0-9]</w:t>
            </w:r>
            <w:r w:rsidRPr="00874CFA">
              <w:t>.</w:t>
            </w:r>
          </w:p>
        </w:tc>
      </w:tr>
      <w:tr w:rsidR="00B96CCB" w:rsidRPr="00874CFA" w14:paraId="77604C2E" w14:textId="77777777" w:rsidTr="00B96CCB">
        <w:tc>
          <w:tcPr>
            <w:tcW w:w="0" w:type="auto"/>
            <w:gridSpan w:val="2"/>
            <w:shd w:val="clear" w:color="auto" w:fill="auto"/>
          </w:tcPr>
          <w:p w14:paraId="6FB7FE2F" w14:textId="77777777" w:rsidR="00B96CCB" w:rsidRPr="00874CFA" w:rsidRDefault="00B96CCB" w:rsidP="00B96CCB">
            <w:pPr>
              <w:spacing w:after="0" w:line="240" w:lineRule="auto"/>
              <w:rPr>
                <w:b/>
              </w:rPr>
            </w:pPr>
          </w:p>
          <w:p w14:paraId="009F3927" w14:textId="77777777" w:rsidR="00B96CCB" w:rsidRPr="00874CFA" w:rsidRDefault="00B96CCB" w:rsidP="00B96CCB">
            <w:pPr>
              <w:spacing w:after="0" w:line="240" w:lineRule="auto"/>
              <w:rPr>
                <w:rFonts w:eastAsia="Times New Roman"/>
                <w:b/>
                <w:bCs/>
                <w:szCs w:val="20"/>
              </w:rPr>
            </w:pPr>
            <w:r w:rsidRPr="00874CFA">
              <w:rPr>
                <w:b/>
              </w:rPr>
              <w:t>Intégrateur du CEV</w:t>
            </w:r>
          </w:p>
        </w:tc>
      </w:tr>
      <w:tr w:rsidR="00B96CCB" w:rsidRPr="00874CFA" w14:paraId="5F315222" w14:textId="77777777" w:rsidTr="00B96CCB">
        <w:tc>
          <w:tcPr>
            <w:tcW w:w="0" w:type="auto"/>
            <w:shd w:val="clear" w:color="auto" w:fill="auto"/>
          </w:tcPr>
          <w:p w14:paraId="445777B3" w14:textId="77777777" w:rsidR="00B96CCB" w:rsidRPr="00874CFA" w:rsidRDefault="00B96CCB" w:rsidP="00B96CCB">
            <w:pPr>
              <w:spacing w:after="0" w:line="240" w:lineRule="auto"/>
              <w:rPr>
                <w:i/>
              </w:rPr>
            </w:pPr>
            <w:r w:rsidRPr="00874CFA">
              <w:rPr>
                <w:rFonts w:eastAsia="Times New Roman"/>
                <w:bCs/>
                <w:i/>
                <w:szCs w:val="20"/>
              </w:rPr>
              <w:t>ID</w:t>
            </w:r>
          </w:p>
        </w:tc>
        <w:tc>
          <w:tcPr>
            <w:tcW w:w="0" w:type="auto"/>
            <w:shd w:val="clear" w:color="auto" w:fill="auto"/>
          </w:tcPr>
          <w:p w14:paraId="6A97DE20"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0B</w:t>
            </w:r>
          </w:p>
        </w:tc>
      </w:tr>
      <w:tr w:rsidR="00B96CCB" w:rsidRPr="00874CFA" w14:paraId="21B58EFA" w14:textId="77777777" w:rsidTr="00B96CCB">
        <w:tc>
          <w:tcPr>
            <w:tcW w:w="0" w:type="auto"/>
            <w:shd w:val="clear" w:color="auto" w:fill="auto"/>
          </w:tcPr>
          <w:p w14:paraId="0228BA65" w14:textId="77777777" w:rsidR="00B96CCB" w:rsidRPr="00874CFA" w:rsidRDefault="00B96CCB" w:rsidP="00B96CCB">
            <w:pPr>
              <w:spacing w:after="0" w:line="240" w:lineRule="auto"/>
              <w:rPr>
                <w:i/>
              </w:rPr>
            </w:pPr>
            <w:r w:rsidRPr="00874CFA">
              <w:rPr>
                <w:rFonts w:eastAsia="Times New Roman"/>
                <w:bCs/>
                <w:i/>
                <w:szCs w:val="20"/>
              </w:rPr>
              <w:t>Taille Min.</w:t>
            </w:r>
          </w:p>
        </w:tc>
        <w:tc>
          <w:tcPr>
            <w:tcW w:w="0" w:type="auto"/>
            <w:shd w:val="clear" w:color="auto" w:fill="auto"/>
          </w:tcPr>
          <w:p w14:paraId="6F837893"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9</w:t>
            </w:r>
          </w:p>
        </w:tc>
      </w:tr>
      <w:tr w:rsidR="00B96CCB" w:rsidRPr="00874CFA" w14:paraId="166EE10D" w14:textId="77777777" w:rsidTr="00B96CCB">
        <w:tc>
          <w:tcPr>
            <w:tcW w:w="0" w:type="auto"/>
            <w:shd w:val="clear" w:color="auto" w:fill="auto"/>
          </w:tcPr>
          <w:p w14:paraId="4D3AC2B1" w14:textId="77777777" w:rsidR="00B96CCB" w:rsidRPr="00874CFA" w:rsidRDefault="00B96CCB" w:rsidP="00B96CCB">
            <w:pPr>
              <w:spacing w:after="0" w:line="240" w:lineRule="auto"/>
              <w:rPr>
                <w:i/>
              </w:rPr>
            </w:pPr>
            <w:r w:rsidRPr="00874CFA">
              <w:rPr>
                <w:rFonts w:eastAsia="Times New Roman"/>
                <w:bCs/>
                <w:i/>
                <w:szCs w:val="20"/>
              </w:rPr>
              <w:t>Taille Max.</w:t>
            </w:r>
          </w:p>
        </w:tc>
        <w:tc>
          <w:tcPr>
            <w:tcW w:w="0" w:type="auto"/>
            <w:shd w:val="clear" w:color="auto" w:fill="auto"/>
          </w:tcPr>
          <w:p w14:paraId="624BF124"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9</w:t>
            </w:r>
          </w:p>
        </w:tc>
      </w:tr>
      <w:tr w:rsidR="00B96CCB" w:rsidRPr="00874CFA" w14:paraId="0E682860" w14:textId="77777777" w:rsidTr="00B96CCB">
        <w:tc>
          <w:tcPr>
            <w:tcW w:w="0" w:type="auto"/>
            <w:shd w:val="clear" w:color="auto" w:fill="auto"/>
          </w:tcPr>
          <w:p w14:paraId="36BC6393" w14:textId="77777777" w:rsidR="00B96CCB" w:rsidRPr="00874CFA" w:rsidRDefault="00B96CCB" w:rsidP="00B96CCB">
            <w:pPr>
              <w:spacing w:after="0" w:line="240" w:lineRule="auto"/>
              <w:rPr>
                <w:i/>
              </w:rPr>
            </w:pPr>
            <w:r w:rsidRPr="00874CFA">
              <w:rPr>
                <w:i/>
              </w:rPr>
              <w:t>Type</w:t>
            </w:r>
          </w:p>
        </w:tc>
        <w:tc>
          <w:tcPr>
            <w:tcW w:w="0" w:type="auto"/>
            <w:shd w:val="clear" w:color="auto" w:fill="auto"/>
          </w:tcPr>
          <w:p w14:paraId="7444CC8D"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Numérique</w:t>
            </w:r>
          </w:p>
        </w:tc>
      </w:tr>
      <w:tr w:rsidR="00B96CCB" w:rsidRPr="00874CFA" w14:paraId="08D36189" w14:textId="77777777" w:rsidTr="00B96CCB">
        <w:tc>
          <w:tcPr>
            <w:tcW w:w="0" w:type="auto"/>
            <w:shd w:val="clear" w:color="auto" w:fill="auto"/>
          </w:tcPr>
          <w:p w14:paraId="4CE194C2" w14:textId="77777777" w:rsidR="00B96CCB" w:rsidRPr="00874CFA" w:rsidRDefault="00B96CCB" w:rsidP="00B96CCB">
            <w:pPr>
              <w:spacing w:after="0" w:line="240" w:lineRule="auto"/>
              <w:rPr>
                <w:i/>
              </w:rPr>
            </w:pPr>
            <w:r w:rsidRPr="00874CFA">
              <w:rPr>
                <w:i/>
              </w:rPr>
              <w:t>Description</w:t>
            </w:r>
          </w:p>
        </w:tc>
        <w:tc>
          <w:tcPr>
            <w:tcW w:w="0" w:type="auto"/>
            <w:shd w:val="clear" w:color="auto" w:fill="auto"/>
          </w:tcPr>
          <w:p w14:paraId="0514C4ED" w14:textId="77777777" w:rsidR="00B96CCB" w:rsidRPr="00874CFA" w:rsidRDefault="00B96CCB" w:rsidP="00B96CCB">
            <w:pPr>
              <w:spacing w:after="0" w:line="240" w:lineRule="auto"/>
              <w:rPr>
                <w:rFonts w:eastAsia="Times New Roman"/>
                <w:bCs/>
                <w:szCs w:val="20"/>
              </w:rPr>
            </w:pPr>
            <w:r w:rsidRPr="00874CFA">
              <w:t>Correspond au numéro de SIREN de l’intégrateur, sur 9 caractères numériques</w:t>
            </w:r>
            <w:r>
              <w:t>, soit [0-9]</w:t>
            </w:r>
            <w:r w:rsidRPr="00874CFA">
              <w:t>.</w:t>
            </w:r>
          </w:p>
        </w:tc>
      </w:tr>
    </w:tbl>
    <w:p w14:paraId="30518968" w14:textId="77777777" w:rsidR="00B96CCB" w:rsidRDefault="00B96CCB" w:rsidP="00B96CCB"/>
    <w:p w14:paraId="43111CF1" w14:textId="77777777" w:rsidR="00B96CCB" w:rsidRDefault="00B96CCB" w:rsidP="00B96CCB">
      <w:r>
        <w:br w:type="page"/>
      </w:r>
    </w:p>
    <w:p w14:paraId="0290324E" w14:textId="77777777" w:rsidR="00B96CCB" w:rsidRDefault="00B96CCB" w:rsidP="00B96CCB">
      <w:pPr>
        <w:pStyle w:val="Titre3"/>
      </w:pPr>
      <w:bookmarkStart w:id="503" w:name="_Toc512963831"/>
      <w:r>
        <w:lastRenderedPageBreak/>
        <w:t>Identifiants de données propres au type de document « Diplômes »</w:t>
      </w:r>
      <w:bookmarkEnd w:id="503"/>
    </w:p>
    <w:tbl>
      <w:tblPr>
        <w:tblW w:w="0" w:type="auto"/>
        <w:tblLook w:val="04A0" w:firstRow="1" w:lastRow="0" w:firstColumn="1" w:lastColumn="0" w:noHBand="0" w:noVBand="1"/>
      </w:tblPr>
      <w:tblGrid>
        <w:gridCol w:w="1223"/>
        <w:gridCol w:w="8524"/>
      </w:tblGrid>
      <w:tr w:rsidR="00B96CCB" w:rsidRPr="00874CFA" w14:paraId="57797AA2" w14:textId="77777777" w:rsidTr="00B96CCB">
        <w:tc>
          <w:tcPr>
            <w:tcW w:w="0" w:type="auto"/>
            <w:gridSpan w:val="2"/>
            <w:shd w:val="clear" w:color="auto" w:fill="auto"/>
          </w:tcPr>
          <w:p w14:paraId="70E68B43" w14:textId="77777777" w:rsidR="00B96CCB" w:rsidRPr="00874CFA" w:rsidRDefault="00B96CCB" w:rsidP="00B96CCB">
            <w:pPr>
              <w:spacing w:after="0" w:line="240" w:lineRule="auto"/>
              <w:rPr>
                <w:rFonts w:eastAsia="Times New Roman"/>
                <w:b/>
                <w:bCs/>
                <w:szCs w:val="20"/>
              </w:rPr>
            </w:pPr>
            <w:r>
              <w:rPr>
                <w:b/>
              </w:rPr>
              <w:t>Liste des prénoms</w:t>
            </w:r>
          </w:p>
        </w:tc>
      </w:tr>
      <w:tr w:rsidR="00B96CCB" w:rsidRPr="00874CFA" w14:paraId="7CF79149" w14:textId="77777777" w:rsidTr="00B96CCB">
        <w:tc>
          <w:tcPr>
            <w:tcW w:w="0" w:type="auto"/>
            <w:shd w:val="clear" w:color="auto" w:fill="auto"/>
          </w:tcPr>
          <w:p w14:paraId="6A627BFB"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5F3B31EF" w14:textId="77777777" w:rsidR="00B96CCB" w:rsidRPr="00B96CCB" w:rsidRDefault="00B96CCB" w:rsidP="00B96CCB">
            <w:pPr>
              <w:spacing w:after="0" w:line="240" w:lineRule="auto"/>
              <w:rPr>
                <w:rFonts w:eastAsia="Times New Roman"/>
                <w:bCs/>
              </w:rPr>
            </w:pPr>
            <w:r w:rsidRPr="00B96CCB">
              <w:rPr>
                <w:rFonts w:eastAsia="Times New Roman"/>
                <w:bCs/>
              </w:rPr>
              <w:t>B0</w:t>
            </w:r>
          </w:p>
        </w:tc>
      </w:tr>
      <w:tr w:rsidR="00B96CCB" w:rsidRPr="00874CFA" w14:paraId="1D908745" w14:textId="77777777" w:rsidTr="00B96CCB">
        <w:tc>
          <w:tcPr>
            <w:tcW w:w="0" w:type="auto"/>
            <w:shd w:val="clear" w:color="auto" w:fill="auto"/>
          </w:tcPr>
          <w:p w14:paraId="408D9A33"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136179F6" w14:textId="77777777" w:rsidR="00B96CCB" w:rsidRPr="00B96CCB" w:rsidRDefault="00B96CCB" w:rsidP="00B96CCB">
            <w:pPr>
              <w:spacing w:after="0" w:line="240" w:lineRule="auto"/>
              <w:rPr>
                <w:rFonts w:eastAsia="Times New Roman"/>
                <w:bCs/>
              </w:rPr>
            </w:pPr>
            <w:r w:rsidRPr="00B96CCB">
              <w:rPr>
                <w:rFonts w:eastAsia="Times New Roman"/>
                <w:bCs/>
              </w:rPr>
              <w:t>0</w:t>
            </w:r>
          </w:p>
        </w:tc>
      </w:tr>
      <w:tr w:rsidR="00B96CCB" w:rsidRPr="00874CFA" w14:paraId="02428CAD" w14:textId="77777777" w:rsidTr="00B96CCB">
        <w:tc>
          <w:tcPr>
            <w:tcW w:w="0" w:type="auto"/>
            <w:shd w:val="clear" w:color="auto" w:fill="auto"/>
          </w:tcPr>
          <w:p w14:paraId="4CA21EAF"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027FF765" w14:textId="77777777" w:rsidR="00B96CCB" w:rsidRPr="00B96CCB" w:rsidRDefault="00B96CCB" w:rsidP="00B96CCB">
            <w:pPr>
              <w:spacing w:after="0" w:line="240" w:lineRule="auto"/>
              <w:rPr>
                <w:rFonts w:eastAsia="Times New Roman"/>
                <w:bCs/>
              </w:rPr>
            </w:pPr>
            <w:r w:rsidRPr="00B96CCB">
              <w:rPr>
                <w:rFonts w:eastAsia="Times New Roman"/>
                <w:bCs/>
              </w:rPr>
              <w:t>60</w:t>
            </w:r>
          </w:p>
        </w:tc>
      </w:tr>
      <w:tr w:rsidR="00B96CCB" w:rsidRPr="00874CFA" w14:paraId="4AE42791" w14:textId="77777777" w:rsidTr="00B96CCB">
        <w:tc>
          <w:tcPr>
            <w:tcW w:w="0" w:type="auto"/>
            <w:shd w:val="clear" w:color="auto" w:fill="auto"/>
          </w:tcPr>
          <w:p w14:paraId="4E1B780E"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0ED98C33" w14:textId="77777777" w:rsidR="00B96CCB" w:rsidRPr="00B96CCB" w:rsidRDefault="00B96CCB" w:rsidP="00B96CCB">
            <w:pPr>
              <w:spacing w:after="0" w:line="240" w:lineRule="auto"/>
              <w:rPr>
                <w:rFonts w:eastAsia="Times New Roman"/>
                <w:bCs/>
              </w:rPr>
            </w:pPr>
            <w:r w:rsidRPr="00B96CCB">
              <w:rPr>
                <w:rFonts w:eastAsia="Times New Roman"/>
                <w:bCs/>
              </w:rPr>
              <w:t>Alphanumérique</w:t>
            </w:r>
          </w:p>
        </w:tc>
      </w:tr>
      <w:tr w:rsidR="00B96CCB" w:rsidRPr="00874CFA" w14:paraId="61E38369" w14:textId="77777777" w:rsidTr="00B96CCB">
        <w:tc>
          <w:tcPr>
            <w:tcW w:w="0" w:type="auto"/>
            <w:shd w:val="clear" w:color="auto" w:fill="auto"/>
          </w:tcPr>
          <w:p w14:paraId="2DCEB181"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6D7C74CE" w14:textId="77777777" w:rsidR="00B96CCB" w:rsidRPr="00B96CCB" w:rsidRDefault="00B96CCB" w:rsidP="00B96CCB">
            <w:pPr>
              <w:pStyle w:val="TableParagraph"/>
              <w:ind w:left="16"/>
              <w:rPr>
                <w:rFonts w:asciiTheme="minorHAnsi" w:hAnsiTheme="minorHAnsi"/>
                <w:sz w:val="22"/>
              </w:rPr>
            </w:pPr>
            <w:r w:rsidRPr="00B96CCB">
              <w:rPr>
                <w:rFonts w:asciiTheme="minorHAnsi" w:hAnsiTheme="minorHAnsi"/>
                <w:sz w:val="22"/>
              </w:rPr>
              <w:t>Les prénoms composes sont séparés par “/”. Cette donnée est encodée en utilisant uniquement des lettres majuscules non accentuées [A-Z], des chiffres [0-9], des espaces et des “/” s’il y a plusoeurs prénoms (au maximum 6).</w:t>
            </w:r>
          </w:p>
          <w:p w14:paraId="5A9A05F6" w14:textId="77777777" w:rsidR="00B96CCB" w:rsidRPr="00B96CCB" w:rsidRDefault="00B96CCB" w:rsidP="00B96CCB">
            <w:pPr>
              <w:spacing w:after="0" w:line="240" w:lineRule="auto"/>
            </w:pPr>
          </w:p>
        </w:tc>
      </w:tr>
      <w:tr w:rsidR="00B96CCB" w:rsidRPr="00874CFA" w14:paraId="43FA267C" w14:textId="77777777" w:rsidTr="00B96CCB">
        <w:tc>
          <w:tcPr>
            <w:tcW w:w="0" w:type="auto"/>
            <w:gridSpan w:val="2"/>
            <w:shd w:val="clear" w:color="auto" w:fill="auto"/>
          </w:tcPr>
          <w:p w14:paraId="70353333" w14:textId="77777777" w:rsidR="00B96CCB" w:rsidRPr="00874CFA" w:rsidRDefault="00B96CCB" w:rsidP="00B96CCB">
            <w:pPr>
              <w:spacing w:after="0" w:line="240" w:lineRule="auto"/>
              <w:rPr>
                <w:rFonts w:eastAsia="Times New Roman"/>
                <w:b/>
                <w:bCs/>
                <w:szCs w:val="20"/>
              </w:rPr>
            </w:pPr>
            <w:r>
              <w:rPr>
                <w:b/>
              </w:rPr>
              <w:t>Prénom</w:t>
            </w:r>
          </w:p>
        </w:tc>
      </w:tr>
      <w:tr w:rsidR="00B96CCB" w:rsidRPr="00874CFA" w14:paraId="72C3A9F2" w14:textId="77777777" w:rsidTr="00B96CCB">
        <w:tc>
          <w:tcPr>
            <w:tcW w:w="0" w:type="auto"/>
            <w:shd w:val="clear" w:color="auto" w:fill="auto"/>
          </w:tcPr>
          <w:p w14:paraId="6EA33FBB"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07D0DD3A" w14:textId="77777777" w:rsidR="00B96CCB" w:rsidRPr="00C8647C" w:rsidRDefault="00B96CCB" w:rsidP="00B96CCB">
            <w:pPr>
              <w:spacing w:after="0" w:line="240" w:lineRule="auto"/>
              <w:rPr>
                <w:rFonts w:eastAsia="Times New Roman"/>
                <w:bCs/>
                <w:szCs w:val="20"/>
              </w:rPr>
            </w:pPr>
            <w:r w:rsidRPr="00C8647C">
              <w:rPr>
                <w:rFonts w:eastAsia="Times New Roman"/>
                <w:bCs/>
                <w:szCs w:val="20"/>
              </w:rPr>
              <w:t>B1</w:t>
            </w:r>
          </w:p>
        </w:tc>
      </w:tr>
      <w:tr w:rsidR="00B96CCB" w:rsidRPr="00874CFA" w14:paraId="6FAFB557" w14:textId="77777777" w:rsidTr="00B96CCB">
        <w:tc>
          <w:tcPr>
            <w:tcW w:w="0" w:type="auto"/>
            <w:shd w:val="clear" w:color="auto" w:fill="auto"/>
          </w:tcPr>
          <w:p w14:paraId="575BABBD"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72D85131"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6D9A15E4" w14:textId="77777777" w:rsidTr="00B96CCB">
        <w:tc>
          <w:tcPr>
            <w:tcW w:w="0" w:type="auto"/>
            <w:shd w:val="clear" w:color="auto" w:fill="auto"/>
          </w:tcPr>
          <w:p w14:paraId="42CCC437"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44904454" w14:textId="77777777" w:rsidR="00B96CCB" w:rsidRPr="00874CFA" w:rsidRDefault="00B96CCB" w:rsidP="00B96CCB">
            <w:pPr>
              <w:spacing w:after="0" w:line="240" w:lineRule="auto"/>
              <w:rPr>
                <w:rFonts w:eastAsia="Times New Roman"/>
                <w:bCs/>
                <w:szCs w:val="20"/>
              </w:rPr>
            </w:pPr>
            <w:r>
              <w:rPr>
                <w:rFonts w:eastAsia="Times New Roman"/>
                <w:bCs/>
                <w:szCs w:val="20"/>
              </w:rPr>
              <w:t>20</w:t>
            </w:r>
          </w:p>
        </w:tc>
      </w:tr>
      <w:tr w:rsidR="00B96CCB" w:rsidRPr="00874CFA" w14:paraId="2512721E" w14:textId="77777777" w:rsidTr="00B96CCB">
        <w:tc>
          <w:tcPr>
            <w:tcW w:w="0" w:type="auto"/>
            <w:shd w:val="clear" w:color="auto" w:fill="auto"/>
          </w:tcPr>
          <w:p w14:paraId="4B46C1B1"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7481727F"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874CFA" w14:paraId="40AD7EB1" w14:textId="77777777" w:rsidTr="00B96CCB">
        <w:tc>
          <w:tcPr>
            <w:tcW w:w="0" w:type="auto"/>
            <w:shd w:val="clear" w:color="auto" w:fill="auto"/>
          </w:tcPr>
          <w:p w14:paraId="4FB0A5AA"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46D05083" w14:textId="77777777" w:rsidR="00B96CCB" w:rsidRPr="00874CFA" w:rsidRDefault="00B96CCB" w:rsidP="00B96CCB">
            <w:pPr>
              <w:spacing w:after="0" w:line="240" w:lineRule="auto"/>
              <w:rPr>
                <w:rFonts w:eastAsia="Times New Roman"/>
                <w:bCs/>
                <w:szCs w:val="20"/>
              </w:rPr>
            </w:pPr>
            <w:r w:rsidRPr="00AE2A05">
              <w:rPr>
                <w:szCs w:val="20"/>
              </w:rPr>
              <w:t>Ce champ correspond au premier prénom de l'état civil ou au prénom d'usage. Les prénoms composés sont séparés par un espace. Cette donnée est encodée en utilisant uniquement des lettres majuscules non accentuées [A-Z], des chiffres [0-9] et des</w:t>
            </w:r>
            <w:r>
              <w:rPr>
                <w:szCs w:val="20"/>
              </w:rPr>
              <w:t xml:space="preserve"> </w:t>
            </w:r>
            <w:r w:rsidRPr="00AE2A05">
              <w:rPr>
                <w:szCs w:val="20"/>
              </w:rPr>
              <w:t>espaces.</w:t>
            </w:r>
          </w:p>
        </w:tc>
      </w:tr>
      <w:tr w:rsidR="00B96CCB" w:rsidRPr="00874CFA" w14:paraId="59EEAE55" w14:textId="77777777" w:rsidTr="00B96CCB">
        <w:tc>
          <w:tcPr>
            <w:tcW w:w="0" w:type="auto"/>
            <w:gridSpan w:val="2"/>
            <w:shd w:val="clear" w:color="auto" w:fill="auto"/>
          </w:tcPr>
          <w:p w14:paraId="5AE2229E" w14:textId="77777777" w:rsidR="00B96CCB" w:rsidRPr="00874CFA" w:rsidRDefault="00B96CCB" w:rsidP="00B96CCB">
            <w:pPr>
              <w:spacing w:after="0" w:line="240" w:lineRule="auto"/>
              <w:rPr>
                <w:b/>
              </w:rPr>
            </w:pPr>
            <w:r>
              <w:br w:type="page"/>
            </w:r>
          </w:p>
          <w:p w14:paraId="3056EAD4" w14:textId="77777777" w:rsidR="00B96CCB" w:rsidRDefault="00B96CCB" w:rsidP="00B96CCB">
            <w:pPr>
              <w:pStyle w:val="TableParagraph"/>
              <w:rPr>
                <w:szCs w:val="20"/>
              </w:rPr>
            </w:pPr>
            <w:r>
              <w:rPr>
                <w:b/>
                <w:szCs w:val="20"/>
              </w:rPr>
              <w:t xml:space="preserve"> </w:t>
            </w:r>
            <w:r w:rsidRPr="00AE2A05">
              <w:rPr>
                <w:b/>
                <w:szCs w:val="20"/>
              </w:rPr>
              <w:t>Nom patronymique</w:t>
            </w:r>
          </w:p>
          <w:tbl>
            <w:tblPr>
              <w:tblW w:w="0" w:type="auto"/>
              <w:tblLook w:val="04A0" w:firstRow="1" w:lastRow="0" w:firstColumn="1" w:lastColumn="0" w:noHBand="0" w:noVBand="1"/>
            </w:tblPr>
            <w:tblGrid>
              <w:gridCol w:w="1223"/>
              <w:gridCol w:w="8308"/>
            </w:tblGrid>
            <w:tr w:rsidR="00B96CCB" w:rsidRPr="00874CFA" w14:paraId="4F4663BF" w14:textId="77777777" w:rsidTr="00B96CCB">
              <w:tc>
                <w:tcPr>
                  <w:tcW w:w="0" w:type="auto"/>
                  <w:shd w:val="clear" w:color="auto" w:fill="auto"/>
                </w:tcPr>
                <w:p w14:paraId="117BA248"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4F0D60C6" w14:textId="77777777" w:rsidR="00B96CCB" w:rsidRPr="00C8647C" w:rsidRDefault="00B96CCB" w:rsidP="00B96CCB">
                  <w:pPr>
                    <w:spacing w:after="0" w:line="240" w:lineRule="auto"/>
                    <w:rPr>
                      <w:rFonts w:eastAsia="Times New Roman"/>
                      <w:bCs/>
                      <w:szCs w:val="20"/>
                    </w:rPr>
                  </w:pPr>
                  <w:r w:rsidRPr="00C8647C">
                    <w:rPr>
                      <w:rFonts w:eastAsia="Times New Roman"/>
                      <w:bCs/>
                      <w:szCs w:val="20"/>
                    </w:rPr>
                    <w:t>B2</w:t>
                  </w:r>
                </w:p>
              </w:tc>
            </w:tr>
            <w:tr w:rsidR="00B96CCB" w:rsidRPr="00874CFA" w14:paraId="2661AAFA" w14:textId="77777777" w:rsidTr="00B96CCB">
              <w:tc>
                <w:tcPr>
                  <w:tcW w:w="0" w:type="auto"/>
                  <w:shd w:val="clear" w:color="auto" w:fill="auto"/>
                </w:tcPr>
                <w:p w14:paraId="5A6D6BBB"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32CABA81"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7C8BC44F" w14:textId="77777777" w:rsidTr="00B96CCB">
              <w:tc>
                <w:tcPr>
                  <w:tcW w:w="0" w:type="auto"/>
                  <w:shd w:val="clear" w:color="auto" w:fill="auto"/>
                </w:tcPr>
                <w:p w14:paraId="0BE8F092"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0261C9EA" w14:textId="77777777" w:rsidR="00B96CCB" w:rsidRPr="00874CFA" w:rsidRDefault="00B96CCB" w:rsidP="00B96CCB">
                  <w:pPr>
                    <w:spacing w:after="0" w:line="240" w:lineRule="auto"/>
                    <w:rPr>
                      <w:rFonts w:eastAsia="Times New Roman"/>
                      <w:bCs/>
                      <w:szCs w:val="20"/>
                    </w:rPr>
                  </w:pPr>
                  <w:r>
                    <w:rPr>
                      <w:rFonts w:eastAsia="Times New Roman"/>
                      <w:bCs/>
                      <w:szCs w:val="20"/>
                    </w:rPr>
                    <w:t>38</w:t>
                  </w:r>
                </w:p>
              </w:tc>
            </w:tr>
            <w:tr w:rsidR="00B96CCB" w:rsidRPr="00874CFA" w14:paraId="7B65E553" w14:textId="77777777" w:rsidTr="00B96CCB">
              <w:tc>
                <w:tcPr>
                  <w:tcW w:w="0" w:type="auto"/>
                  <w:shd w:val="clear" w:color="auto" w:fill="auto"/>
                </w:tcPr>
                <w:p w14:paraId="18F714A6"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59DFD7C7"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5444030D" w14:textId="77777777" w:rsidTr="00B96CCB">
              <w:tc>
                <w:tcPr>
                  <w:tcW w:w="0" w:type="auto"/>
                  <w:shd w:val="clear" w:color="auto" w:fill="auto"/>
                </w:tcPr>
                <w:p w14:paraId="0F1BA0E9"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31F8B295" w14:textId="77777777" w:rsidR="00B96CCB" w:rsidRPr="00B96CCB" w:rsidRDefault="00B96CCB" w:rsidP="00B96CCB">
                  <w:pPr>
                    <w:pStyle w:val="TableParagraph"/>
                    <w:ind w:left="0"/>
                    <w:rPr>
                      <w:rFonts w:asciiTheme="minorHAnsi" w:hAnsiTheme="minorHAnsi"/>
                      <w:sz w:val="22"/>
                    </w:rPr>
                  </w:pPr>
                  <w:r w:rsidRPr="00B96CCB">
                    <w:rPr>
                      <w:rFonts w:asciiTheme="minorHAnsi" w:hAnsiTheme="minorHAnsi"/>
                      <w:sz w:val="22"/>
                    </w:rPr>
                    <w:t>Cette donnée est encodée en utilisant uniquement des lettres majuscules non accentuées [A-Z], des chiffres [0-9] et des espaces. Les noms composés sont séparés par un espace.</w:t>
                  </w:r>
                </w:p>
                <w:p w14:paraId="2CE7D0DA" w14:textId="77777777" w:rsidR="00B96CCB" w:rsidRPr="001D016A" w:rsidRDefault="00B96CCB" w:rsidP="00B96CCB">
                  <w:pPr>
                    <w:spacing w:after="0" w:line="240" w:lineRule="auto"/>
                  </w:pPr>
                </w:p>
              </w:tc>
            </w:tr>
          </w:tbl>
          <w:p w14:paraId="5035EAFB" w14:textId="77777777" w:rsidR="00B96CCB" w:rsidRDefault="00B96CCB" w:rsidP="00B96CCB">
            <w:pPr>
              <w:pStyle w:val="TableParagraph"/>
              <w:ind w:left="103"/>
              <w:rPr>
                <w:szCs w:val="20"/>
              </w:rPr>
            </w:pPr>
            <w:r w:rsidRPr="00AE2A05">
              <w:rPr>
                <w:b/>
                <w:szCs w:val="20"/>
              </w:rPr>
              <w:t>Nom d'usage</w:t>
            </w:r>
          </w:p>
          <w:tbl>
            <w:tblPr>
              <w:tblW w:w="0" w:type="auto"/>
              <w:tblLook w:val="04A0" w:firstRow="1" w:lastRow="0" w:firstColumn="1" w:lastColumn="0" w:noHBand="0" w:noVBand="1"/>
            </w:tblPr>
            <w:tblGrid>
              <w:gridCol w:w="1223"/>
              <w:gridCol w:w="8308"/>
            </w:tblGrid>
            <w:tr w:rsidR="00B96CCB" w:rsidRPr="00874CFA" w14:paraId="1736317D" w14:textId="77777777" w:rsidTr="00B96CCB">
              <w:tc>
                <w:tcPr>
                  <w:tcW w:w="0" w:type="auto"/>
                  <w:shd w:val="clear" w:color="auto" w:fill="auto"/>
                </w:tcPr>
                <w:p w14:paraId="3F84702E"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56D07C1C" w14:textId="77777777" w:rsidR="00B96CCB" w:rsidRPr="00874CFA" w:rsidRDefault="00B96CCB" w:rsidP="00B96CCB">
                  <w:pPr>
                    <w:spacing w:after="0" w:line="240" w:lineRule="auto"/>
                    <w:rPr>
                      <w:rFonts w:eastAsia="Times New Roman"/>
                      <w:bCs/>
                      <w:szCs w:val="20"/>
                    </w:rPr>
                  </w:pPr>
                  <w:r>
                    <w:rPr>
                      <w:rFonts w:eastAsia="Times New Roman"/>
                      <w:bCs/>
                      <w:szCs w:val="20"/>
                    </w:rPr>
                    <w:t>B3</w:t>
                  </w:r>
                </w:p>
              </w:tc>
            </w:tr>
            <w:tr w:rsidR="00B96CCB" w:rsidRPr="00874CFA" w14:paraId="5CD19099" w14:textId="77777777" w:rsidTr="00B96CCB">
              <w:tc>
                <w:tcPr>
                  <w:tcW w:w="0" w:type="auto"/>
                  <w:shd w:val="clear" w:color="auto" w:fill="auto"/>
                </w:tcPr>
                <w:p w14:paraId="151550CB"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6DC9410D"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38BC0534" w14:textId="77777777" w:rsidTr="00B96CCB">
              <w:tc>
                <w:tcPr>
                  <w:tcW w:w="0" w:type="auto"/>
                  <w:shd w:val="clear" w:color="auto" w:fill="auto"/>
                </w:tcPr>
                <w:p w14:paraId="6EA5279A"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50ED3FF9" w14:textId="77777777" w:rsidR="00B96CCB" w:rsidRPr="00874CFA" w:rsidRDefault="00B96CCB" w:rsidP="00B96CCB">
                  <w:pPr>
                    <w:spacing w:after="0" w:line="240" w:lineRule="auto"/>
                    <w:rPr>
                      <w:rFonts w:eastAsia="Times New Roman"/>
                      <w:bCs/>
                      <w:szCs w:val="20"/>
                    </w:rPr>
                  </w:pPr>
                  <w:r>
                    <w:rPr>
                      <w:rFonts w:eastAsia="Times New Roman"/>
                      <w:bCs/>
                      <w:szCs w:val="20"/>
                    </w:rPr>
                    <w:t>38</w:t>
                  </w:r>
                </w:p>
              </w:tc>
            </w:tr>
            <w:tr w:rsidR="00B96CCB" w:rsidRPr="00874CFA" w14:paraId="7DAF082F" w14:textId="77777777" w:rsidTr="00B96CCB">
              <w:tc>
                <w:tcPr>
                  <w:tcW w:w="0" w:type="auto"/>
                  <w:shd w:val="clear" w:color="auto" w:fill="auto"/>
                </w:tcPr>
                <w:p w14:paraId="20207C40"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194B6D5B"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0CBBE3DC" w14:textId="77777777" w:rsidTr="00B96CCB">
              <w:tc>
                <w:tcPr>
                  <w:tcW w:w="0" w:type="auto"/>
                  <w:shd w:val="clear" w:color="auto" w:fill="auto"/>
                </w:tcPr>
                <w:p w14:paraId="3ED9E1E5"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47BBDA8B" w14:textId="77777777" w:rsidR="00B96CCB" w:rsidRPr="00B96CCB" w:rsidRDefault="00B96CCB" w:rsidP="00B96CCB">
                  <w:pPr>
                    <w:pStyle w:val="TableParagraph"/>
                    <w:ind w:left="0"/>
                    <w:rPr>
                      <w:rFonts w:asciiTheme="minorHAnsi" w:hAnsiTheme="minorHAnsi"/>
                      <w:sz w:val="22"/>
                    </w:rPr>
                  </w:pPr>
                  <w:r w:rsidRPr="00B96CCB">
                    <w:rPr>
                      <w:rFonts w:asciiTheme="minorHAnsi" w:hAnsiTheme="minorHAnsi"/>
                      <w:sz w:val="22"/>
                    </w:rPr>
                    <w:t>Cette donnée est encodée en utilisant uniquement des lettres majuscules non accentuées [A-Z], des chiffres [0-9] et des espaces. Les noms composés sont séparés par un espace</w:t>
                  </w:r>
                </w:p>
              </w:tc>
            </w:tr>
          </w:tbl>
          <w:p w14:paraId="1F212ED7" w14:textId="77777777" w:rsidR="00B96CCB" w:rsidRPr="00AE2A05" w:rsidRDefault="00B96CCB" w:rsidP="00B96CCB">
            <w:pPr>
              <w:pStyle w:val="TableParagraph"/>
              <w:ind w:left="103"/>
              <w:rPr>
                <w:szCs w:val="20"/>
              </w:rPr>
            </w:pPr>
          </w:p>
          <w:p w14:paraId="570E9F42" w14:textId="77777777" w:rsidR="00B96CCB" w:rsidRPr="00AE2A05" w:rsidRDefault="00B96CCB" w:rsidP="00B96CCB">
            <w:pPr>
              <w:pStyle w:val="TableParagraph"/>
              <w:ind w:left="103"/>
              <w:rPr>
                <w:b/>
                <w:szCs w:val="20"/>
              </w:rPr>
            </w:pPr>
            <w:r w:rsidRPr="00AE2A05">
              <w:rPr>
                <w:b/>
                <w:szCs w:val="20"/>
              </w:rPr>
              <w:t>Nom d'épouse/époux</w:t>
            </w:r>
          </w:p>
          <w:tbl>
            <w:tblPr>
              <w:tblW w:w="0" w:type="auto"/>
              <w:tblLook w:val="04A0" w:firstRow="1" w:lastRow="0" w:firstColumn="1" w:lastColumn="0" w:noHBand="0" w:noVBand="1"/>
            </w:tblPr>
            <w:tblGrid>
              <w:gridCol w:w="1223"/>
              <w:gridCol w:w="8308"/>
            </w:tblGrid>
            <w:tr w:rsidR="00B96CCB" w:rsidRPr="00874CFA" w14:paraId="3B44153A" w14:textId="77777777" w:rsidTr="00B96CCB">
              <w:tc>
                <w:tcPr>
                  <w:tcW w:w="0" w:type="auto"/>
                  <w:shd w:val="clear" w:color="auto" w:fill="auto"/>
                </w:tcPr>
                <w:p w14:paraId="670086CF"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1A409941" w14:textId="77777777" w:rsidR="00B96CCB" w:rsidRPr="00874CFA" w:rsidRDefault="00B96CCB" w:rsidP="00B96CCB">
                  <w:pPr>
                    <w:spacing w:after="0" w:line="240" w:lineRule="auto"/>
                    <w:rPr>
                      <w:rFonts w:eastAsia="Times New Roman"/>
                      <w:bCs/>
                      <w:szCs w:val="20"/>
                    </w:rPr>
                  </w:pPr>
                  <w:r>
                    <w:rPr>
                      <w:rFonts w:eastAsia="Times New Roman"/>
                      <w:bCs/>
                      <w:szCs w:val="20"/>
                    </w:rPr>
                    <w:t>B4</w:t>
                  </w:r>
                </w:p>
              </w:tc>
            </w:tr>
            <w:tr w:rsidR="00B96CCB" w:rsidRPr="00874CFA" w14:paraId="566F9B02" w14:textId="77777777" w:rsidTr="00B96CCB">
              <w:tc>
                <w:tcPr>
                  <w:tcW w:w="0" w:type="auto"/>
                  <w:shd w:val="clear" w:color="auto" w:fill="auto"/>
                </w:tcPr>
                <w:p w14:paraId="3DEF17E7"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1874DDD9"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56BCEFB1" w14:textId="77777777" w:rsidTr="00B96CCB">
              <w:tc>
                <w:tcPr>
                  <w:tcW w:w="0" w:type="auto"/>
                  <w:shd w:val="clear" w:color="auto" w:fill="auto"/>
                </w:tcPr>
                <w:p w14:paraId="129A7904"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4B214766" w14:textId="77777777" w:rsidR="00B96CCB" w:rsidRPr="00874CFA" w:rsidRDefault="00B96CCB" w:rsidP="00B96CCB">
                  <w:pPr>
                    <w:spacing w:after="0" w:line="240" w:lineRule="auto"/>
                    <w:rPr>
                      <w:rFonts w:eastAsia="Times New Roman"/>
                      <w:bCs/>
                      <w:szCs w:val="20"/>
                    </w:rPr>
                  </w:pPr>
                  <w:r>
                    <w:rPr>
                      <w:rFonts w:eastAsia="Times New Roman"/>
                      <w:bCs/>
                      <w:szCs w:val="20"/>
                    </w:rPr>
                    <w:t>38</w:t>
                  </w:r>
                </w:p>
              </w:tc>
            </w:tr>
            <w:tr w:rsidR="00B96CCB" w:rsidRPr="00874CFA" w14:paraId="409F4DF1" w14:textId="77777777" w:rsidTr="00B96CCB">
              <w:tc>
                <w:tcPr>
                  <w:tcW w:w="0" w:type="auto"/>
                  <w:shd w:val="clear" w:color="auto" w:fill="auto"/>
                </w:tcPr>
                <w:p w14:paraId="294438C3"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3942540D"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437B5751" w14:textId="77777777" w:rsidTr="00B96CCB">
              <w:tc>
                <w:tcPr>
                  <w:tcW w:w="0" w:type="auto"/>
                  <w:shd w:val="clear" w:color="auto" w:fill="auto"/>
                </w:tcPr>
                <w:p w14:paraId="3A7DDA83"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0934A3C4" w14:textId="77777777" w:rsidR="00B96CCB" w:rsidRPr="001D016A" w:rsidRDefault="00B96CCB" w:rsidP="00B96CCB">
                  <w:pPr>
                    <w:spacing w:after="0" w:line="240" w:lineRule="auto"/>
                  </w:pPr>
                  <w:r w:rsidRPr="00AE2A05">
                    <w:rPr>
                      <w:szCs w:val="20"/>
                    </w:rPr>
                    <w:t>Cette donnée est encodée en utilisant uniquement des lettres majuscules non accentuées [A-Z], des chiffres [0-9] et des espaces. Les noms composés sont séparés</w:t>
                  </w:r>
                  <w:r>
                    <w:rPr>
                      <w:szCs w:val="20"/>
                    </w:rPr>
                    <w:t xml:space="preserve"> </w:t>
                  </w:r>
                  <w:r w:rsidRPr="00AE2A05">
                    <w:rPr>
                      <w:szCs w:val="20"/>
                    </w:rPr>
                    <w:t>par un espace</w:t>
                  </w:r>
                  <w:r>
                    <w:t>.</w:t>
                  </w:r>
                </w:p>
              </w:tc>
            </w:tr>
          </w:tbl>
          <w:p w14:paraId="6DD19258" w14:textId="77777777" w:rsidR="00B96CCB" w:rsidRPr="00AE2A05" w:rsidRDefault="00B96CCB" w:rsidP="00B96CCB">
            <w:pPr>
              <w:pStyle w:val="TableParagraph"/>
              <w:ind w:left="103"/>
              <w:rPr>
                <w:szCs w:val="20"/>
              </w:rPr>
            </w:pPr>
          </w:p>
          <w:p w14:paraId="1BE82498" w14:textId="77777777" w:rsidR="00B96CCB" w:rsidRPr="00AE2A05" w:rsidRDefault="00B96CCB" w:rsidP="00B96CCB">
            <w:pPr>
              <w:pStyle w:val="TableParagraph"/>
              <w:ind w:left="103"/>
              <w:rPr>
                <w:szCs w:val="20"/>
              </w:rPr>
            </w:pPr>
            <w:r w:rsidRPr="00AE2A05">
              <w:rPr>
                <w:b/>
                <w:szCs w:val="20"/>
              </w:rPr>
              <w:t>Nationalité</w:t>
            </w:r>
          </w:p>
          <w:tbl>
            <w:tblPr>
              <w:tblW w:w="0" w:type="auto"/>
              <w:tblLook w:val="04A0" w:firstRow="1" w:lastRow="0" w:firstColumn="1" w:lastColumn="0" w:noHBand="0" w:noVBand="1"/>
            </w:tblPr>
            <w:tblGrid>
              <w:gridCol w:w="1223"/>
              <w:gridCol w:w="6949"/>
            </w:tblGrid>
            <w:tr w:rsidR="00B96CCB" w:rsidRPr="00874CFA" w14:paraId="09D8EDF5" w14:textId="77777777" w:rsidTr="00B96CCB">
              <w:tc>
                <w:tcPr>
                  <w:tcW w:w="0" w:type="auto"/>
                  <w:shd w:val="clear" w:color="auto" w:fill="auto"/>
                </w:tcPr>
                <w:p w14:paraId="33D0A0FA"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65BC74C7" w14:textId="77777777" w:rsidR="00B96CCB" w:rsidRPr="00874CFA" w:rsidRDefault="00B96CCB" w:rsidP="00B96CCB">
                  <w:pPr>
                    <w:spacing w:after="0" w:line="240" w:lineRule="auto"/>
                    <w:rPr>
                      <w:rFonts w:eastAsia="Times New Roman"/>
                      <w:bCs/>
                      <w:szCs w:val="20"/>
                    </w:rPr>
                  </w:pPr>
                  <w:r>
                    <w:rPr>
                      <w:rFonts w:eastAsia="Times New Roman"/>
                      <w:bCs/>
                      <w:szCs w:val="20"/>
                    </w:rPr>
                    <w:t>B5</w:t>
                  </w:r>
                </w:p>
              </w:tc>
            </w:tr>
            <w:tr w:rsidR="00B96CCB" w:rsidRPr="00874CFA" w14:paraId="2EAE8CF7" w14:textId="77777777" w:rsidTr="00B96CCB">
              <w:tc>
                <w:tcPr>
                  <w:tcW w:w="0" w:type="auto"/>
                  <w:shd w:val="clear" w:color="auto" w:fill="auto"/>
                </w:tcPr>
                <w:p w14:paraId="622D868D"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078FB20F" w14:textId="77777777" w:rsidR="00B96CCB" w:rsidRPr="00874CFA" w:rsidRDefault="00B96CCB" w:rsidP="00B96CCB">
                  <w:pPr>
                    <w:spacing w:after="0" w:line="240" w:lineRule="auto"/>
                    <w:rPr>
                      <w:rFonts w:eastAsia="Times New Roman"/>
                      <w:bCs/>
                      <w:szCs w:val="20"/>
                    </w:rPr>
                  </w:pPr>
                  <w:r>
                    <w:rPr>
                      <w:rFonts w:eastAsia="Times New Roman"/>
                      <w:bCs/>
                      <w:szCs w:val="20"/>
                    </w:rPr>
                    <w:t>2</w:t>
                  </w:r>
                </w:p>
              </w:tc>
            </w:tr>
            <w:tr w:rsidR="00B96CCB" w:rsidRPr="00874CFA" w14:paraId="5F07B90A" w14:textId="77777777" w:rsidTr="00B96CCB">
              <w:tc>
                <w:tcPr>
                  <w:tcW w:w="0" w:type="auto"/>
                  <w:shd w:val="clear" w:color="auto" w:fill="auto"/>
                </w:tcPr>
                <w:p w14:paraId="7962BD50"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5C05A13E" w14:textId="77777777" w:rsidR="00B96CCB" w:rsidRPr="00874CFA" w:rsidRDefault="00B96CCB" w:rsidP="00B96CCB">
                  <w:pPr>
                    <w:spacing w:after="0" w:line="240" w:lineRule="auto"/>
                    <w:rPr>
                      <w:rFonts w:eastAsia="Times New Roman"/>
                      <w:bCs/>
                      <w:szCs w:val="20"/>
                    </w:rPr>
                  </w:pPr>
                  <w:r>
                    <w:rPr>
                      <w:rFonts w:eastAsia="Times New Roman"/>
                      <w:bCs/>
                      <w:szCs w:val="20"/>
                    </w:rPr>
                    <w:t>2</w:t>
                  </w:r>
                </w:p>
              </w:tc>
            </w:tr>
            <w:tr w:rsidR="00B96CCB" w:rsidRPr="00874CFA" w14:paraId="153E0A7E" w14:textId="77777777" w:rsidTr="00B96CCB">
              <w:tc>
                <w:tcPr>
                  <w:tcW w:w="0" w:type="auto"/>
                  <w:shd w:val="clear" w:color="auto" w:fill="auto"/>
                </w:tcPr>
                <w:p w14:paraId="46529597"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69419D57"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059B8B24" w14:textId="77777777" w:rsidTr="00B96CCB">
              <w:tc>
                <w:tcPr>
                  <w:tcW w:w="0" w:type="auto"/>
                  <w:shd w:val="clear" w:color="auto" w:fill="auto"/>
                </w:tcPr>
                <w:p w14:paraId="08254F3B"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1A5D3A8A" w14:textId="77777777" w:rsidR="00B96CCB" w:rsidRPr="001D016A" w:rsidRDefault="00B96CCB" w:rsidP="00B96CCB">
                  <w:pPr>
                    <w:spacing w:after="0" w:line="240" w:lineRule="auto"/>
                  </w:pPr>
                  <w:r w:rsidRPr="00AE2A05">
                    <w:rPr>
                      <w:szCs w:val="20"/>
                    </w:rPr>
                    <w:t>Le pays est encodé en utilisant son code pays au format ISO3166-1 Alpha 2</w:t>
                  </w:r>
                  <w:r>
                    <w:t>.</w:t>
                  </w:r>
                </w:p>
              </w:tc>
            </w:tr>
          </w:tbl>
          <w:p w14:paraId="3B3590BC" w14:textId="77777777" w:rsidR="00B96CCB" w:rsidRPr="00AE2A05" w:rsidRDefault="00B96CCB" w:rsidP="00B96CCB">
            <w:pPr>
              <w:pStyle w:val="TableParagraph"/>
              <w:tabs>
                <w:tab w:val="left" w:pos="1485"/>
              </w:tabs>
              <w:ind w:left="103"/>
              <w:rPr>
                <w:szCs w:val="20"/>
              </w:rPr>
            </w:pPr>
          </w:p>
          <w:p w14:paraId="10FE6008" w14:textId="77777777" w:rsidR="00B96CCB" w:rsidRPr="00AE2A05" w:rsidRDefault="00B96CCB" w:rsidP="00B96CCB">
            <w:pPr>
              <w:pStyle w:val="TableParagraph"/>
              <w:tabs>
                <w:tab w:val="left" w:pos="1485"/>
              </w:tabs>
              <w:ind w:left="103"/>
              <w:rPr>
                <w:b/>
                <w:szCs w:val="20"/>
              </w:rPr>
            </w:pPr>
            <w:r w:rsidRPr="00AE2A05">
              <w:rPr>
                <w:b/>
                <w:szCs w:val="20"/>
              </w:rPr>
              <w:t>Genre</w:t>
            </w:r>
          </w:p>
          <w:tbl>
            <w:tblPr>
              <w:tblW w:w="0" w:type="auto"/>
              <w:tblLook w:val="04A0" w:firstRow="1" w:lastRow="0" w:firstColumn="1" w:lastColumn="0" w:noHBand="0" w:noVBand="1"/>
            </w:tblPr>
            <w:tblGrid>
              <w:gridCol w:w="1223"/>
              <w:gridCol w:w="4444"/>
            </w:tblGrid>
            <w:tr w:rsidR="00B96CCB" w:rsidRPr="00874CFA" w14:paraId="34A29D0D" w14:textId="77777777" w:rsidTr="00B96CCB">
              <w:tc>
                <w:tcPr>
                  <w:tcW w:w="0" w:type="auto"/>
                  <w:shd w:val="clear" w:color="auto" w:fill="auto"/>
                </w:tcPr>
                <w:p w14:paraId="09B6BD52"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42899EEC" w14:textId="77777777" w:rsidR="00B96CCB" w:rsidRPr="00874CFA" w:rsidRDefault="00B96CCB" w:rsidP="00B96CCB">
                  <w:pPr>
                    <w:spacing w:after="0" w:line="240" w:lineRule="auto"/>
                    <w:rPr>
                      <w:rFonts w:eastAsia="Times New Roman"/>
                      <w:bCs/>
                      <w:szCs w:val="20"/>
                    </w:rPr>
                  </w:pPr>
                  <w:r>
                    <w:rPr>
                      <w:rFonts w:eastAsia="Times New Roman"/>
                      <w:bCs/>
                      <w:szCs w:val="20"/>
                    </w:rPr>
                    <w:t>B6</w:t>
                  </w:r>
                </w:p>
              </w:tc>
            </w:tr>
            <w:tr w:rsidR="00B96CCB" w:rsidRPr="00874CFA" w14:paraId="1587F60E" w14:textId="77777777" w:rsidTr="00B96CCB">
              <w:tc>
                <w:tcPr>
                  <w:tcW w:w="0" w:type="auto"/>
                  <w:shd w:val="clear" w:color="auto" w:fill="auto"/>
                </w:tcPr>
                <w:p w14:paraId="5D6FC2FA"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2397E70F" w14:textId="77777777" w:rsidR="00B96CCB" w:rsidRPr="00874CFA" w:rsidRDefault="00B96CCB" w:rsidP="00B96CCB">
                  <w:pPr>
                    <w:spacing w:after="0" w:line="240" w:lineRule="auto"/>
                    <w:rPr>
                      <w:rFonts w:eastAsia="Times New Roman"/>
                      <w:bCs/>
                      <w:szCs w:val="20"/>
                    </w:rPr>
                  </w:pPr>
                  <w:r>
                    <w:rPr>
                      <w:rFonts w:eastAsia="Times New Roman"/>
                      <w:bCs/>
                      <w:szCs w:val="20"/>
                    </w:rPr>
                    <w:t>1</w:t>
                  </w:r>
                </w:p>
              </w:tc>
            </w:tr>
            <w:tr w:rsidR="00B96CCB" w:rsidRPr="00874CFA" w14:paraId="13899A86" w14:textId="77777777" w:rsidTr="00B96CCB">
              <w:tc>
                <w:tcPr>
                  <w:tcW w:w="0" w:type="auto"/>
                  <w:shd w:val="clear" w:color="auto" w:fill="auto"/>
                </w:tcPr>
                <w:p w14:paraId="1BF73521"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75BDF5BF" w14:textId="77777777" w:rsidR="00B96CCB" w:rsidRPr="00874CFA" w:rsidRDefault="00B96CCB" w:rsidP="00B96CCB">
                  <w:pPr>
                    <w:spacing w:after="0" w:line="240" w:lineRule="auto"/>
                    <w:rPr>
                      <w:rFonts w:eastAsia="Times New Roman"/>
                      <w:bCs/>
                      <w:szCs w:val="20"/>
                    </w:rPr>
                  </w:pPr>
                  <w:r>
                    <w:rPr>
                      <w:rFonts w:eastAsia="Times New Roman"/>
                      <w:bCs/>
                      <w:szCs w:val="20"/>
                    </w:rPr>
                    <w:t>1</w:t>
                  </w:r>
                </w:p>
              </w:tc>
            </w:tr>
            <w:tr w:rsidR="00B96CCB" w:rsidRPr="00874CFA" w14:paraId="7F2FC9E7" w14:textId="77777777" w:rsidTr="00B96CCB">
              <w:tc>
                <w:tcPr>
                  <w:tcW w:w="0" w:type="auto"/>
                  <w:shd w:val="clear" w:color="auto" w:fill="auto"/>
                </w:tcPr>
                <w:p w14:paraId="20F9BD28"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27DA5D08"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486D204B" w14:textId="77777777" w:rsidTr="00B96CCB">
              <w:tc>
                <w:tcPr>
                  <w:tcW w:w="0" w:type="auto"/>
                  <w:shd w:val="clear" w:color="auto" w:fill="auto"/>
                </w:tcPr>
                <w:p w14:paraId="6761A67D"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283D081E" w14:textId="77777777" w:rsidR="00B96CCB" w:rsidRPr="001D016A" w:rsidRDefault="00B96CCB" w:rsidP="00B96CCB">
                  <w:pPr>
                    <w:spacing w:after="0" w:line="240" w:lineRule="auto"/>
                  </w:pPr>
                  <w:bookmarkStart w:id="504" w:name="_Hlk490387382"/>
                  <w:r w:rsidRPr="00AE2A05">
                    <w:rPr>
                      <w:szCs w:val="20"/>
                    </w:rPr>
                    <w:t>Genre masculin (M) ou féminin (F) ou autre (X)</w:t>
                  </w:r>
                  <w:r>
                    <w:t>.</w:t>
                  </w:r>
                  <w:bookmarkEnd w:id="504"/>
                </w:p>
              </w:tc>
            </w:tr>
          </w:tbl>
          <w:p w14:paraId="1D7CBC55" w14:textId="77777777" w:rsidR="00B96CCB" w:rsidRPr="00AE2A05" w:rsidRDefault="00B96CCB" w:rsidP="00B96CCB">
            <w:pPr>
              <w:pStyle w:val="TableParagraph"/>
              <w:ind w:left="103"/>
              <w:rPr>
                <w:szCs w:val="20"/>
              </w:rPr>
            </w:pPr>
          </w:p>
          <w:p w14:paraId="5551CF9C" w14:textId="77777777" w:rsidR="00B96CCB" w:rsidRPr="00AE2A05" w:rsidRDefault="00B96CCB" w:rsidP="00B96CCB">
            <w:pPr>
              <w:pStyle w:val="TableParagraph"/>
              <w:ind w:left="103"/>
              <w:rPr>
                <w:b/>
                <w:szCs w:val="20"/>
              </w:rPr>
            </w:pPr>
            <w:r w:rsidRPr="00AE2A05">
              <w:rPr>
                <w:b/>
                <w:szCs w:val="20"/>
              </w:rPr>
              <w:t>Date de naissance</w:t>
            </w:r>
          </w:p>
          <w:tbl>
            <w:tblPr>
              <w:tblW w:w="0" w:type="auto"/>
              <w:tblLook w:val="04A0" w:firstRow="1" w:lastRow="0" w:firstColumn="1" w:lastColumn="0" w:noHBand="0" w:noVBand="1"/>
            </w:tblPr>
            <w:tblGrid>
              <w:gridCol w:w="1223"/>
              <w:gridCol w:w="8308"/>
            </w:tblGrid>
            <w:tr w:rsidR="00B96CCB" w:rsidRPr="00874CFA" w14:paraId="2E8A857D" w14:textId="77777777" w:rsidTr="00B96CCB">
              <w:tc>
                <w:tcPr>
                  <w:tcW w:w="0" w:type="auto"/>
                  <w:shd w:val="clear" w:color="auto" w:fill="auto"/>
                </w:tcPr>
                <w:p w14:paraId="3E967F7E"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2EA5ED3A" w14:textId="77777777" w:rsidR="00B96CCB" w:rsidRPr="00874CFA" w:rsidRDefault="00B96CCB" w:rsidP="00B96CCB">
                  <w:pPr>
                    <w:spacing w:after="0" w:line="240" w:lineRule="auto"/>
                    <w:rPr>
                      <w:rFonts w:eastAsia="Times New Roman"/>
                      <w:bCs/>
                      <w:szCs w:val="20"/>
                    </w:rPr>
                  </w:pPr>
                  <w:r>
                    <w:rPr>
                      <w:rFonts w:eastAsia="Times New Roman"/>
                      <w:bCs/>
                      <w:szCs w:val="20"/>
                    </w:rPr>
                    <w:t>B7</w:t>
                  </w:r>
                </w:p>
              </w:tc>
            </w:tr>
            <w:tr w:rsidR="00B96CCB" w:rsidRPr="00874CFA" w14:paraId="58F444D4" w14:textId="77777777" w:rsidTr="00B96CCB">
              <w:tc>
                <w:tcPr>
                  <w:tcW w:w="0" w:type="auto"/>
                  <w:shd w:val="clear" w:color="auto" w:fill="auto"/>
                </w:tcPr>
                <w:p w14:paraId="132FE7D3"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2FDD5435" w14:textId="77777777" w:rsidR="00B96CCB" w:rsidRPr="00874CFA" w:rsidRDefault="00B96CCB" w:rsidP="00B96CCB">
                  <w:pPr>
                    <w:spacing w:after="0" w:line="240" w:lineRule="auto"/>
                    <w:rPr>
                      <w:rFonts w:eastAsia="Times New Roman"/>
                      <w:bCs/>
                      <w:szCs w:val="20"/>
                    </w:rPr>
                  </w:pPr>
                  <w:r>
                    <w:rPr>
                      <w:rFonts w:eastAsia="Times New Roman"/>
                      <w:bCs/>
                      <w:szCs w:val="20"/>
                    </w:rPr>
                    <w:t>8</w:t>
                  </w:r>
                </w:p>
              </w:tc>
            </w:tr>
            <w:tr w:rsidR="00B96CCB" w:rsidRPr="00874CFA" w14:paraId="7DAE9B49" w14:textId="77777777" w:rsidTr="00B96CCB">
              <w:tc>
                <w:tcPr>
                  <w:tcW w:w="0" w:type="auto"/>
                  <w:shd w:val="clear" w:color="auto" w:fill="auto"/>
                </w:tcPr>
                <w:p w14:paraId="2E014F1C"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0344B3B3" w14:textId="77777777" w:rsidR="00B96CCB" w:rsidRPr="00874CFA" w:rsidRDefault="00B96CCB" w:rsidP="00B96CCB">
                  <w:pPr>
                    <w:spacing w:after="0" w:line="240" w:lineRule="auto"/>
                    <w:rPr>
                      <w:rFonts w:eastAsia="Times New Roman"/>
                      <w:bCs/>
                      <w:szCs w:val="20"/>
                    </w:rPr>
                  </w:pPr>
                  <w:r>
                    <w:rPr>
                      <w:rFonts w:eastAsia="Times New Roman"/>
                      <w:bCs/>
                      <w:szCs w:val="20"/>
                    </w:rPr>
                    <w:t>8</w:t>
                  </w:r>
                </w:p>
              </w:tc>
            </w:tr>
            <w:tr w:rsidR="00B96CCB" w:rsidRPr="00874CFA" w14:paraId="38C4C499" w14:textId="77777777" w:rsidTr="00B96CCB">
              <w:tc>
                <w:tcPr>
                  <w:tcW w:w="0" w:type="auto"/>
                  <w:shd w:val="clear" w:color="auto" w:fill="auto"/>
                </w:tcPr>
                <w:p w14:paraId="2E8847BE"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3D35171F" w14:textId="77777777" w:rsidR="00B96CCB" w:rsidRPr="00874CFA" w:rsidRDefault="00B96CCB" w:rsidP="00B96CCB">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B96CCB" w:rsidRPr="001D016A" w14:paraId="0549E411" w14:textId="77777777" w:rsidTr="00B96CCB">
              <w:tc>
                <w:tcPr>
                  <w:tcW w:w="0" w:type="auto"/>
                  <w:shd w:val="clear" w:color="auto" w:fill="auto"/>
                </w:tcPr>
                <w:p w14:paraId="6FB6EE3B"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57DE46AB" w14:textId="77777777" w:rsidR="00B96CCB" w:rsidRPr="000E1495" w:rsidRDefault="00B96CCB" w:rsidP="00B96CCB">
                  <w:pPr>
                    <w:pStyle w:val="TableParagraph"/>
                    <w:jc w:val="left"/>
                    <w:rPr>
                      <w:rFonts w:asciiTheme="minorHAnsi" w:hAnsiTheme="minorHAnsi"/>
                      <w:sz w:val="22"/>
                    </w:rPr>
                  </w:pPr>
                  <w:r w:rsidRPr="000E1495">
                    <w:rPr>
                      <w:rFonts w:asciiTheme="minorHAnsi" w:hAnsiTheme="minorHAnsi"/>
                      <w:sz w:val="22"/>
                    </w:rPr>
                    <w:t>Cette date est composée uniquement de 8 chiffres au format JJMMAAAA où JJ représente le jour dans le mois, MM le mois et AAAA l'année. Le jour et le Numéro du mois sont encodés sur 2 chiffres préfixés par 0 si nécessaire</w:t>
                  </w:r>
                </w:p>
              </w:tc>
            </w:tr>
          </w:tbl>
          <w:p w14:paraId="7EBF20C3" w14:textId="77777777" w:rsidR="00B96CCB" w:rsidRPr="00AE2A05" w:rsidRDefault="00B96CCB" w:rsidP="00B96CCB">
            <w:pPr>
              <w:pStyle w:val="TableParagraph"/>
              <w:ind w:left="103"/>
              <w:rPr>
                <w:szCs w:val="20"/>
              </w:rPr>
            </w:pPr>
          </w:p>
          <w:p w14:paraId="0558C8B6" w14:textId="77777777" w:rsidR="00B96CCB" w:rsidRPr="00AE2A05" w:rsidRDefault="00B96CCB" w:rsidP="00B96CCB">
            <w:pPr>
              <w:pStyle w:val="TableParagraph"/>
              <w:ind w:left="103"/>
              <w:jc w:val="left"/>
              <w:rPr>
                <w:b/>
                <w:szCs w:val="20"/>
              </w:rPr>
            </w:pPr>
            <w:r w:rsidRPr="00AE2A05">
              <w:rPr>
                <w:b/>
                <w:szCs w:val="20"/>
              </w:rPr>
              <w:t>Lieu de naissance</w:t>
            </w:r>
          </w:p>
          <w:tbl>
            <w:tblPr>
              <w:tblW w:w="0" w:type="auto"/>
              <w:tblLook w:val="04A0" w:firstRow="1" w:lastRow="0" w:firstColumn="1" w:lastColumn="0" w:noHBand="0" w:noVBand="1"/>
            </w:tblPr>
            <w:tblGrid>
              <w:gridCol w:w="1223"/>
              <w:gridCol w:w="7188"/>
            </w:tblGrid>
            <w:tr w:rsidR="00B96CCB" w:rsidRPr="00874CFA" w14:paraId="61D52E80" w14:textId="77777777" w:rsidTr="00B96CCB">
              <w:tc>
                <w:tcPr>
                  <w:tcW w:w="0" w:type="auto"/>
                  <w:shd w:val="clear" w:color="auto" w:fill="auto"/>
                </w:tcPr>
                <w:p w14:paraId="3A18A8F0"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5F15C937" w14:textId="77777777" w:rsidR="00B96CCB" w:rsidRPr="00874CFA" w:rsidRDefault="00B96CCB" w:rsidP="00B96CCB">
                  <w:pPr>
                    <w:spacing w:after="0" w:line="240" w:lineRule="auto"/>
                    <w:rPr>
                      <w:rFonts w:eastAsia="Times New Roman"/>
                      <w:bCs/>
                      <w:szCs w:val="20"/>
                    </w:rPr>
                  </w:pPr>
                  <w:r>
                    <w:rPr>
                      <w:rFonts w:eastAsia="Times New Roman"/>
                      <w:bCs/>
                      <w:szCs w:val="20"/>
                    </w:rPr>
                    <w:t>B8</w:t>
                  </w:r>
                </w:p>
              </w:tc>
            </w:tr>
            <w:tr w:rsidR="00B96CCB" w:rsidRPr="00874CFA" w14:paraId="614ACB8E" w14:textId="77777777" w:rsidTr="00B96CCB">
              <w:tc>
                <w:tcPr>
                  <w:tcW w:w="0" w:type="auto"/>
                  <w:shd w:val="clear" w:color="auto" w:fill="auto"/>
                </w:tcPr>
                <w:p w14:paraId="4A65D771"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4006D5F4"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29489D35" w14:textId="77777777" w:rsidTr="00B96CCB">
              <w:tc>
                <w:tcPr>
                  <w:tcW w:w="0" w:type="auto"/>
                  <w:shd w:val="clear" w:color="auto" w:fill="auto"/>
                </w:tcPr>
                <w:p w14:paraId="0D6FDF3B"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17D38957" w14:textId="77777777" w:rsidR="00B96CCB" w:rsidRPr="00874CFA" w:rsidRDefault="00B96CCB" w:rsidP="00B96CCB">
                  <w:pPr>
                    <w:spacing w:after="0" w:line="240" w:lineRule="auto"/>
                    <w:rPr>
                      <w:rFonts w:eastAsia="Times New Roman"/>
                      <w:bCs/>
                      <w:szCs w:val="20"/>
                    </w:rPr>
                  </w:pPr>
                  <w:r>
                    <w:rPr>
                      <w:rFonts w:eastAsia="Times New Roman"/>
                      <w:bCs/>
                      <w:szCs w:val="20"/>
                    </w:rPr>
                    <w:t>32</w:t>
                  </w:r>
                </w:p>
              </w:tc>
            </w:tr>
            <w:tr w:rsidR="00B96CCB" w:rsidRPr="00874CFA" w14:paraId="2770976A" w14:textId="77777777" w:rsidTr="00B96CCB">
              <w:tc>
                <w:tcPr>
                  <w:tcW w:w="0" w:type="auto"/>
                  <w:shd w:val="clear" w:color="auto" w:fill="auto"/>
                </w:tcPr>
                <w:p w14:paraId="61C3C27C"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2E08ECC9" w14:textId="77777777" w:rsidR="00B96CCB" w:rsidRPr="000E1495" w:rsidRDefault="00B96CCB" w:rsidP="00B96CCB">
                  <w:pPr>
                    <w:spacing w:after="0" w:line="240" w:lineRule="auto"/>
                    <w:rPr>
                      <w:rFonts w:eastAsia="Times New Roman"/>
                      <w:bCs/>
                    </w:rPr>
                  </w:pPr>
                  <w:r w:rsidRPr="000E1495">
                    <w:rPr>
                      <w:rFonts w:eastAsia="Times New Roman"/>
                      <w:bCs/>
                    </w:rPr>
                    <w:t>Alphanumérique</w:t>
                  </w:r>
                </w:p>
              </w:tc>
            </w:tr>
            <w:tr w:rsidR="00B96CCB" w:rsidRPr="001D016A" w14:paraId="28B1DA5E" w14:textId="77777777" w:rsidTr="00B96CCB">
              <w:tc>
                <w:tcPr>
                  <w:tcW w:w="0" w:type="auto"/>
                  <w:shd w:val="clear" w:color="auto" w:fill="auto"/>
                </w:tcPr>
                <w:p w14:paraId="256D806C"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74E46A93" w14:textId="77777777" w:rsidR="00B96CCB" w:rsidRPr="000E1495" w:rsidRDefault="00B96CCB" w:rsidP="00B96CCB">
                  <w:pPr>
                    <w:pStyle w:val="TableParagraph"/>
                    <w:spacing w:line="268" w:lineRule="exact"/>
                    <w:ind w:left="0"/>
                    <w:rPr>
                      <w:rFonts w:asciiTheme="minorHAnsi" w:hAnsiTheme="minorHAnsi"/>
                      <w:sz w:val="22"/>
                    </w:rPr>
                  </w:pPr>
                  <w:bookmarkStart w:id="505" w:name="_Hlk490388030"/>
                  <w:r w:rsidRPr="000E1495">
                    <w:rPr>
                      <w:rFonts w:asciiTheme="minorHAnsi" w:hAnsiTheme="minorHAnsi"/>
                      <w:sz w:val="22"/>
                    </w:rPr>
                    <w:t>Cette donnée est encodée en utilisant uniquement des lettres majuscules non</w:t>
                  </w:r>
                </w:p>
                <w:p w14:paraId="79D98435" w14:textId="77777777" w:rsidR="00B96CCB" w:rsidRPr="000E1495" w:rsidRDefault="00B96CCB" w:rsidP="00B96CCB">
                  <w:pPr>
                    <w:spacing w:after="0" w:line="240" w:lineRule="auto"/>
                  </w:pPr>
                  <w:r w:rsidRPr="000E1495">
                    <w:t>accentuées [A-Z], des chiffres [0-9] et des espaces</w:t>
                  </w:r>
                  <w:bookmarkEnd w:id="505"/>
                </w:p>
              </w:tc>
            </w:tr>
          </w:tbl>
          <w:p w14:paraId="4A131E64" w14:textId="77777777" w:rsidR="00B96CCB" w:rsidRDefault="00B96CCB" w:rsidP="00B96CCB">
            <w:pPr>
              <w:pStyle w:val="TableParagraph"/>
              <w:ind w:left="103"/>
              <w:rPr>
                <w:szCs w:val="20"/>
              </w:rPr>
            </w:pPr>
          </w:p>
          <w:p w14:paraId="5A81BECA" w14:textId="77777777" w:rsidR="00B96CCB" w:rsidRPr="00AE2A05" w:rsidRDefault="00B96CCB" w:rsidP="00B96CCB">
            <w:pPr>
              <w:pStyle w:val="TableParagraph"/>
              <w:ind w:left="103"/>
              <w:jc w:val="left"/>
              <w:rPr>
                <w:b/>
                <w:szCs w:val="20"/>
              </w:rPr>
            </w:pPr>
            <w:r>
              <w:rPr>
                <w:b/>
                <w:szCs w:val="20"/>
              </w:rPr>
              <w:t>Pays</w:t>
            </w:r>
            <w:r w:rsidRPr="00AE2A05">
              <w:rPr>
                <w:b/>
                <w:szCs w:val="20"/>
              </w:rPr>
              <w:t xml:space="preserve"> de naissance</w:t>
            </w:r>
          </w:p>
          <w:tbl>
            <w:tblPr>
              <w:tblW w:w="8555" w:type="dxa"/>
              <w:tblLook w:val="04A0" w:firstRow="1" w:lastRow="0" w:firstColumn="1" w:lastColumn="0" w:noHBand="0" w:noVBand="1"/>
            </w:tblPr>
            <w:tblGrid>
              <w:gridCol w:w="1288"/>
              <w:gridCol w:w="7267"/>
            </w:tblGrid>
            <w:tr w:rsidR="00B96CCB" w:rsidRPr="00874CFA" w14:paraId="0497778A" w14:textId="77777777" w:rsidTr="00B96CCB">
              <w:trPr>
                <w:trHeight w:val="259"/>
              </w:trPr>
              <w:tc>
                <w:tcPr>
                  <w:tcW w:w="0" w:type="auto"/>
                  <w:shd w:val="clear" w:color="auto" w:fill="auto"/>
                </w:tcPr>
                <w:p w14:paraId="3E812AC4"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7C5283CE" w14:textId="77777777" w:rsidR="00B96CCB" w:rsidRPr="00874CFA" w:rsidRDefault="00B96CCB" w:rsidP="00B96CCB">
                  <w:pPr>
                    <w:spacing w:after="0" w:line="240" w:lineRule="auto"/>
                    <w:rPr>
                      <w:rFonts w:eastAsia="Times New Roman"/>
                      <w:bCs/>
                      <w:szCs w:val="20"/>
                    </w:rPr>
                  </w:pPr>
                  <w:r>
                    <w:rPr>
                      <w:rFonts w:eastAsia="Times New Roman"/>
                      <w:bCs/>
                      <w:szCs w:val="20"/>
                    </w:rPr>
                    <w:t>B9</w:t>
                  </w:r>
                </w:p>
              </w:tc>
            </w:tr>
            <w:tr w:rsidR="00B96CCB" w:rsidRPr="00874CFA" w14:paraId="33D507BE" w14:textId="77777777" w:rsidTr="00B96CCB">
              <w:trPr>
                <w:trHeight w:val="276"/>
              </w:trPr>
              <w:tc>
                <w:tcPr>
                  <w:tcW w:w="0" w:type="auto"/>
                  <w:shd w:val="clear" w:color="auto" w:fill="auto"/>
                </w:tcPr>
                <w:p w14:paraId="41D1ACCB"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23DEC269" w14:textId="77777777" w:rsidR="00B96CCB" w:rsidRPr="00874CFA" w:rsidRDefault="00B96CCB" w:rsidP="00B96CCB">
                  <w:pPr>
                    <w:spacing w:after="0" w:line="240" w:lineRule="auto"/>
                    <w:rPr>
                      <w:rFonts w:eastAsia="Times New Roman"/>
                      <w:bCs/>
                      <w:szCs w:val="20"/>
                    </w:rPr>
                  </w:pPr>
                  <w:r>
                    <w:rPr>
                      <w:rFonts w:eastAsia="Times New Roman"/>
                      <w:bCs/>
                      <w:szCs w:val="20"/>
                    </w:rPr>
                    <w:t>2</w:t>
                  </w:r>
                </w:p>
              </w:tc>
            </w:tr>
            <w:tr w:rsidR="00B96CCB" w:rsidRPr="00874CFA" w14:paraId="5FBCF537" w14:textId="77777777" w:rsidTr="00B96CCB">
              <w:trPr>
                <w:trHeight w:val="259"/>
              </w:trPr>
              <w:tc>
                <w:tcPr>
                  <w:tcW w:w="0" w:type="auto"/>
                  <w:shd w:val="clear" w:color="auto" w:fill="auto"/>
                </w:tcPr>
                <w:p w14:paraId="0E96D673"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4BADA5C3" w14:textId="77777777" w:rsidR="00B96CCB" w:rsidRPr="00874CFA" w:rsidRDefault="00B96CCB" w:rsidP="00B96CCB">
                  <w:pPr>
                    <w:spacing w:after="0" w:line="240" w:lineRule="auto"/>
                    <w:rPr>
                      <w:rFonts w:eastAsia="Times New Roman"/>
                      <w:bCs/>
                      <w:szCs w:val="20"/>
                    </w:rPr>
                  </w:pPr>
                  <w:r>
                    <w:rPr>
                      <w:rFonts w:eastAsia="Times New Roman"/>
                      <w:bCs/>
                      <w:szCs w:val="20"/>
                    </w:rPr>
                    <w:t>2</w:t>
                  </w:r>
                </w:p>
              </w:tc>
            </w:tr>
            <w:tr w:rsidR="00B96CCB" w:rsidRPr="00874CFA" w14:paraId="139FC6DE" w14:textId="77777777" w:rsidTr="00B96CCB">
              <w:trPr>
                <w:trHeight w:val="259"/>
              </w:trPr>
              <w:tc>
                <w:tcPr>
                  <w:tcW w:w="0" w:type="auto"/>
                  <w:shd w:val="clear" w:color="auto" w:fill="auto"/>
                </w:tcPr>
                <w:p w14:paraId="6F1834D7"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0EB01199"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5F06E680" w14:textId="77777777" w:rsidTr="00B96CCB">
              <w:trPr>
                <w:trHeight w:val="311"/>
              </w:trPr>
              <w:tc>
                <w:tcPr>
                  <w:tcW w:w="0" w:type="auto"/>
                  <w:shd w:val="clear" w:color="auto" w:fill="auto"/>
                </w:tcPr>
                <w:p w14:paraId="739CF389"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6737B425" w14:textId="77777777" w:rsidR="00B96CCB" w:rsidRPr="00AD2ED6" w:rsidRDefault="00B96CCB" w:rsidP="00B96CCB">
                  <w:pPr>
                    <w:pStyle w:val="TableParagraph"/>
                    <w:ind w:left="0" w:right="-144"/>
                    <w:rPr>
                      <w:szCs w:val="20"/>
                    </w:rPr>
                  </w:pPr>
                  <w:r w:rsidRPr="000E1495">
                    <w:rPr>
                      <w:rFonts w:asciiTheme="minorHAnsi" w:hAnsiTheme="minorHAnsi"/>
                      <w:sz w:val="22"/>
                    </w:rPr>
                    <w:t>Le pays est encodé en utilisant son code pays</w:t>
                  </w:r>
                  <w:r w:rsidRPr="00AE2A05">
                    <w:rPr>
                      <w:szCs w:val="20"/>
                    </w:rPr>
                    <w:t xml:space="preserve"> </w:t>
                  </w:r>
                  <w:r w:rsidRPr="000E1495">
                    <w:rPr>
                      <w:rFonts w:asciiTheme="minorHAnsi" w:hAnsiTheme="minorHAnsi"/>
                      <w:sz w:val="22"/>
                    </w:rPr>
                    <w:t>au format ISO3166-1 Alpha 2</w:t>
                  </w:r>
                </w:p>
              </w:tc>
            </w:tr>
          </w:tbl>
          <w:p w14:paraId="26C5AE65" w14:textId="77777777" w:rsidR="00B96CCB" w:rsidRDefault="00B96CCB" w:rsidP="00B96CCB">
            <w:pPr>
              <w:spacing w:after="0" w:line="240" w:lineRule="auto"/>
              <w:rPr>
                <w:b/>
              </w:rPr>
            </w:pPr>
          </w:p>
          <w:p w14:paraId="08C00FC4" w14:textId="77777777" w:rsidR="00B96CCB" w:rsidRDefault="00B96CCB" w:rsidP="00B96CCB">
            <w:pPr>
              <w:spacing w:after="0" w:line="240" w:lineRule="auto"/>
              <w:rPr>
                <w:b/>
              </w:rPr>
            </w:pPr>
            <w:r w:rsidRPr="00AC3A02">
              <w:rPr>
                <w:b/>
                <w:szCs w:val="20"/>
              </w:rPr>
              <w:t>Mention obtenue</w:t>
            </w:r>
          </w:p>
          <w:tbl>
            <w:tblPr>
              <w:tblW w:w="0" w:type="auto"/>
              <w:tblLook w:val="04A0" w:firstRow="1" w:lastRow="0" w:firstColumn="1" w:lastColumn="0" w:noHBand="0" w:noVBand="1"/>
            </w:tblPr>
            <w:tblGrid>
              <w:gridCol w:w="1223"/>
              <w:gridCol w:w="8308"/>
            </w:tblGrid>
            <w:tr w:rsidR="00B96CCB" w:rsidRPr="00874CFA" w14:paraId="352F1A2C" w14:textId="77777777" w:rsidTr="00B96CCB">
              <w:tc>
                <w:tcPr>
                  <w:tcW w:w="0" w:type="auto"/>
                  <w:shd w:val="clear" w:color="auto" w:fill="auto"/>
                </w:tcPr>
                <w:p w14:paraId="4B299916"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15E2B464" w14:textId="77777777" w:rsidR="00B96CCB" w:rsidRPr="00874CFA" w:rsidRDefault="00B96CCB" w:rsidP="00B96CCB">
                  <w:pPr>
                    <w:spacing w:after="0" w:line="240" w:lineRule="auto"/>
                    <w:rPr>
                      <w:rFonts w:eastAsia="Times New Roman"/>
                      <w:bCs/>
                      <w:szCs w:val="20"/>
                    </w:rPr>
                  </w:pPr>
                  <w:r>
                    <w:rPr>
                      <w:rFonts w:eastAsia="Times New Roman"/>
                      <w:bCs/>
                      <w:szCs w:val="20"/>
                    </w:rPr>
                    <w:t>BA</w:t>
                  </w:r>
                </w:p>
              </w:tc>
            </w:tr>
            <w:tr w:rsidR="00B96CCB" w:rsidRPr="00874CFA" w14:paraId="3AB23002" w14:textId="77777777" w:rsidTr="00B96CCB">
              <w:tc>
                <w:tcPr>
                  <w:tcW w:w="0" w:type="auto"/>
                  <w:shd w:val="clear" w:color="auto" w:fill="auto"/>
                </w:tcPr>
                <w:p w14:paraId="6B0BEC83"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437D5853" w14:textId="77777777" w:rsidR="00B96CCB" w:rsidRPr="00874CFA" w:rsidRDefault="00B96CCB" w:rsidP="00B96CCB">
                  <w:pPr>
                    <w:spacing w:after="0" w:line="240" w:lineRule="auto"/>
                    <w:rPr>
                      <w:rFonts w:eastAsia="Times New Roman"/>
                      <w:bCs/>
                      <w:szCs w:val="20"/>
                    </w:rPr>
                  </w:pPr>
                  <w:r>
                    <w:rPr>
                      <w:rFonts w:eastAsia="Times New Roman"/>
                      <w:bCs/>
                      <w:szCs w:val="20"/>
                    </w:rPr>
                    <w:t>1</w:t>
                  </w:r>
                </w:p>
              </w:tc>
            </w:tr>
            <w:tr w:rsidR="00B96CCB" w:rsidRPr="00874CFA" w14:paraId="7405C4E5" w14:textId="77777777" w:rsidTr="00B96CCB">
              <w:tc>
                <w:tcPr>
                  <w:tcW w:w="0" w:type="auto"/>
                  <w:shd w:val="clear" w:color="auto" w:fill="auto"/>
                </w:tcPr>
                <w:p w14:paraId="60E89DFB"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57019D8B" w14:textId="77777777" w:rsidR="00B96CCB" w:rsidRPr="00874CFA" w:rsidRDefault="00B96CCB" w:rsidP="00B96CCB">
                  <w:pPr>
                    <w:spacing w:after="0" w:line="240" w:lineRule="auto"/>
                    <w:rPr>
                      <w:rFonts w:eastAsia="Times New Roman"/>
                      <w:bCs/>
                      <w:szCs w:val="20"/>
                    </w:rPr>
                  </w:pPr>
                  <w:r>
                    <w:rPr>
                      <w:rFonts w:eastAsia="Times New Roman"/>
                      <w:bCs/>
                      <w:szCs w:val="20"/>
                    </w:rPr>
                    <w:t>1</w:t>
                  </w:r>
                </w:p>
              </w:tc>
            </w:tr>
            <w:tr w:rsidR="00B96CCB" w:rsidRPr="00874CFA" w14:paraId="0A5E94DB" w14:textId="77777777" w:rsidTr="00B96CCB">
              <w:tc>
                <w:tcPr>
                  <w:tcW w:w="0" w:type="auto"/>
                  <w:shd w:val="clear" w:color="auto" w:fill="auto"/>
                </w:tcPr>
                <w:p w14:paraId="1C5F7882"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159EDBAF" w14:textId="77777777" w:rsidR="00B96CCB" w:rsidRPr="00874CFA" w:rsidRDefault="00B96CCB" w:rsidP="00B96CCB">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B96CCB" w:rsidRPr="001D016A" w14:paraId="795282F7" w14:textId="77777777" w:rsidTr="00B96CCB">
              <w:tc>
                <w:tcPr>
                  <w:tcW w:w="0" w:type="auto"/>
                  <w:shd w:val="clear" w:color="auto" w:fill="auto"/>
                </w:tcPr>
                <w:p w14:paraId="69814596"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1F5775E5" w14:textId="77777777" w:rsidR="00B96CCB" w:rsidRPr="00B96CCB" w:rsidRDefault="00B96CCB" w:rsidP="00B96CCB">
                  <w:pPr>
                    <w:pStyle w:val="TableParagraph"/>
                    <w:spacing w:before="11" w:line="280" w:lineRule="atLeast"/>
                    <w:rPr>
                      <w:rFonts w:asciiTheme="minorHAnsi" w:hAnsiTheme="minorHAnsi"/>
                      <w:sz w:val="22"/>
                    </w:rPr>
                  </w:pPr>
                  <w:r w:rsidRPr="00B96CCB">
                    <w:rPr>
                      <w:rFonts w:asciiTheme="minorHAnsi" w:hAnsiTheme="minorHAnsi"/>
                      <w:sz w:val="22"/>
                    </w:rPr>
                    <w:t>0 aucune 1 Passable 2 Assez Bien 3 Bien 4 Très Bien 5 Très Honorable 6 Félicitations du jury.</w:t>
                  </w:r>
                </w:p>
              </w:tc>
            </w:tr>
          </w:tbl>
          <w:p w14:paraId="6D774772" w14:textId="77777777" w:rsidR="00B96CCB" w:rsidRDefault="00B96CCB" w:rsidP="00B96CCB">
            <w:pPr>
              <w:spacing w:after="0" w:line="240" w:lineRule="auto"/>
              <w:rPr>
                <w:b/>
              </w:rPr>
            </w:pPr>
          </w:p>
          <w:p w14:paraId="13FCDB39" w14:textId="77777777" w:rsidR="00B96CCB" w:rsidRDefault="00B96CCB" w:rsidP="00B96CCB">
            <w:pPr>
              <w:spacing w:after="0" w:line="240" w:lineRule="auto"/>
              <w:rPr>
                <w:b/>
              </w:rPr>
            </w:pPr>
            <w:r w:rsidRPr="00AC3A02">
              <w:rPr>
                <w:b/>
                <w:szCs w:val="20"/>
              </w:rPr>
              <w:t>Numéro ou code d'identification de l'étudiant</w:t>
            </w:r>
          </w:p>
          <w:tbl>
            <w:tblPr>
              <w:tblW w:w="0" w:type="auto"/>
              <w:tblLook w:val="04A0" w:firstRow="1" w:lastRow="0" w:firstColumn="1" w:lastColumn="0" w:noHBand="0" w:noVBand="1"/>
            </w:tblPr>
            <w:tblGrid>
              <w:gridCol w:w="1223"/>
              <w:gridCol w:w="8308"/>
            </w:tblGrid>
            <w:tr w:rsidR="00B96CCB" w:rsidRPr="00874CFA" w14:paraId="54A2E9FA" w14:textId="77777777" w:rsidTr="00B96CCB">
              <w:tc>
                <w:tcPr>
                  <w:tcW w:w="0" w:type="auto"/>
                  <w:shd w:val="clear" w:color="auto" w:fill="auto"/>
                </w:tcPr>
                <w:p w14:paraId="6672E874"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614CA6AB" w14:textId="77777777" w:rsidR="00B96CCB" w:rsidRPr="00874CFA" w:rsidRDefault="00B96CCB" w:rsidP="00B96CCB">
                  <w:pPr>
                    <w:spacing w:after="0" w:line="240" w:lineRule="auto"/>
                    <w:rPr>
                      <w:rFonts w:eastAsia="Times New Roman"/>
                      <w:bCs/>
                      <w:szCs w:val="20"/>
                    </w:rPr>
                  </w:pPr>
                  <w:r>
                    <w:rPr>
                      <w:rFonts w:eastAsia="Times New Roman"/>
                      <w:bCs/>
                      <w:szCs w:val="20"/>
                    </w:rPr>
                    <w:t>BB</w:t>
                  </w:r>
                </w:p>
              </w:tc>
            </w:tr>
            <w:tr w:rsidR="00B96CCB" w:rsidRPr="00874CFA" w14:paraId="5AAB8F76" w14:textId="77777777" w:rsidTr="00B96CCB">
              <w:tc>
                <w:tcPr>
                  <w:tcW w:w="0" w:type="auto"/>
                  <w:shd w:val="clear" w:color="auto" w:fill="auto"/>
                </w:tcPr>
                <w:p w14:paraId="08F6FF54"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06ADF563"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63CB3565" w14:textId="77777777" w:rsidTr="00B96CCB">
              <w:tc>
                <w:tcPr>
                  <w:tcW w:w="0" w:type="auto"/>
                  <w:shd w:val="clear" w:color="auto" w:fill="auto"/>
                </w:tcPr>
                <w:p w14:paraId="02AB7A10"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07766346" w14:textId="77777777" w:rsidR="00B96CCB" w:rsidRPr="00874CFA" w:rsidRDefault="00B96CCB" w:rsidP="00B96CCB">
                  <w:pPr>
                    <w:spacing w:after="0" w:line="240" w:lineRule="auto"/>
                    <w:rPr>
                      <w:rFonts w:eastAsia="Times New Roman"/>
                      <w:bCs/>
                      <w:szCs w:val="20"/>
                    </w:rPr>
                  </w:pPr>
                  <w:r>
                    <w:rPr>
                      <w:rFonts w:eastAsia="Times New Roman"/>
                      <w:bCs/>
                      <w:szCs w:val="20"/>
                    </w:rPr>
                    <w:t>50</w:t>
                  </w:r>
                </w:p>
              </w:tc>
            </w:tr>
            <w:tr w:rsidR="00B96CCB" w:rsidRPr="00874CFA" w14:paraId="46D9C2E0" w14:textId="77777777" w:rsidTr="00B96CCB">
              <w:tc>
                <w:tcPr>
                  <w:tcW w:w="0" w:type="auto"/>
                  <w:shd w:val="clear" w:color="auto" w:fill="auto"/>
                </w:tcPr>
                <w:p w14:paraId="05CC40AC"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07D9BAA3"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284EACDB" w14:textId="77777777" w:rsidTr="00B96CCB">
              <w:tc>
                <w:tcPr>
                  <w:tcW w:w="0" w:type="auto"/>
                  <w:shd w:val="clear" w:color="auto" w:fill="auto"/>
                </w:tcPr>
                <w:p w14:paraId="2B15E60A"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0226DF3C" w14:textId="77777777" w:rsidR="00B96CCB" w:rsidRPr="001D016A" w:rsidRDefault="00B96CCB" w:rsidP="00B96CCB">
                  <w:pPr>
                    <w:pStyle w:val="TableParagraph"/>
                    <w:ind w:left="0"/>
                  </w:pPr>
                  <w:bookmarkStart w:id="506" w:name="_Hlk490388132"/>
                  <w:r w:rsidRPr="000E1495">
                    <w:rPr>
                      <w:rFonts w:asciiTheme="minorHAnsi" w:hAnsiTheme="minorHAnsi"/>
                      <w:sz w:val="22"/>
                    </w:rPr>
                    <w:t>Correspond en France au numéro INE, ou à défaut d'un numéro interne à l'établissement  mentionné  sur  le  diplôme.  Cette donnée est encodée en utilisant uniquement des lettres majuscules non accentuées [A-Z], des chiffres [0-9] et des espaces</w:t>
                  </w:r>
                  <w:bookmarkEnd w:id="506"/>
                  <w:r>
                    <w:t>.</w:t>
                  </w:r>
                </w:p>
              </w:tc>
            </w:tr>
          </w:tbl>
          <w:p w14:paraId="6D4A1FE8" w14:textId="77777777" w:rsidR="00B96CCB" w:rsidRDefault="00B96CCB" w:rsidP="00B96CCB">
            <w:pPr>
              <w:spacing w:after="0" w:line="240" w:lineRule="auto"/>
              <w:rPr>
                <w:b/>
              </w:rPr>
            </w:pPr>
          </w:p>
          <w:p w14:paraId="4FB6E9A9" w14:textId="77777777" w:rsidR="00B96CCB" w:rsidRDefault="00B96CCB" w:rsidP="00B96CCB">
            <w:pPr>
              <w:spacing w:after="0" w:line="240" w:lineRule="auto"/>
              <w:rPr>
                <w:b/>
              </w:rPr>
            </w:pPr>
          </w:p>
          <w:p w14:paraId="372EE544" w14:textId="77777777" w:rsidR="00B96CCB" w:rsidRDefault="00B96CCB" w:rsidP="00B96CCB">
            <w:pPr>
              <w:spacing w:after="0" w:line="240" w:lineRule="auto"/>
              <w:rPr>
                <w:b/>
              </w:rPr>
            </w:pPr>
          </w:p>
          <w:p w14:paraId="1D1E389F" w14:textId="77777777" w:rsidR="00B96CCB" w:rsidRDefault="00B96CCB" w:rsidP="00B96CCB">
            <w:pPr>
              <w:spacing w:after="0" w:line="240" w:lineRule="auto"/>
              <w:rPr>
                <w:b/>
              </w:rPr>
            </w:pPr>
          </w:p>
          <w:p w14:paraId="2B6EFA37" w14:textId="77777777" w:rsidR="00B96CCB" w:rsidRDefault="00B96CCB" w:rsidP="00B96CCB">
            <w:pPr>
              <w:spacing w:after="0" w:line="240" w:lineRule="auto"/>
              <w:rPr>
                <w:b/>
              </w:rPr>
            </w:pPr>
          </w:p>
          <w:p w14:paraId="5B81CA46" w14:textId="77777777" w:rsidR="00B96CCB" w:rsidRDefault="00B96CCB" w:rsidP="00B96CCB">
            <w:pPr>
              <w:spacing w:after="0" w:line="240" w:lineRule="auto"/>
              <w:rPr>
                <w:b/>
              </w:rPr>
            </w:pPr>
            <w:r>
              <w:rPr>
                <w:b/>
              </w:rPr>
              <w:t>Numéro de diplôme</w:t>
            </w:r>
          </w:p>
          <w:tbl>
            <w:tblPr>
              <w:tblW w:w="0" w:type="auto"/>
              <w:tblLook w:val="04A0" w:firstRow="1" w:lastRow="0" w:firstColumn="1" w:lastColumn="0" w:noHBand="0" w:noVBand="1"/>
            </w:tblPr>
            <w:tblGrid>
              <w:gridCol w:w="1223"/>
              <w:gridCol w:w="8308"/>
            </w:tblGrid>
            <w:tr w:rsidR="00B96CCB" w:rsidRPr="00874CFA" w14:paraId="41F8F756" w14:textId="77777777" w:rsidTr="00B96CCB">
              <w:tc>
                <w:tcPr>
                  <w:tcW w:w="0" w:type="auto"/>
                  <w:shd w:val="clear" w:color="auto" w:fill="auto"/>
                </w:tcPr>
                <w:p w14:paraId="1D39C569"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4C5708C9" w14:textId="77777777" w:rsidR="00B96CCB" w:rsidRPr="00874CFA" w:rsidRDefault="00B96CCB" w:rsidP="00B96CCB">
                  <w:pPr>
                    <w:spacing w:after="0" w:line="240" w:lineRule="auto"/>
                    <w:rPr>
                      <w:rFonts w:eastAsia="Times New Roman"/>
                      <w:bCs/>
                      <w:szCs w:val="20"/>
                    </w:rPr>
                  </w:pPr>
                  <w:r>
                    <w:rPr>
                      <w:rFonts w:eastAsia="Times New Roman"/>
                      <w:bCs/>
                      <w:szCs w:val="20"/>
                    </w:rPr>
                    <w:t>BC</w:t>
                  </w:r>
                </w:p>
              </w:tc>
            </w:tr>
            <w:tr w:rsidR="00B96CCB" w:rsidRPr="00874CFA" w14:paraId="12777CBB" w14:textId="77777777" w:rsidTr="00B96CCB">
              <w:tc>
                <w:tcPr>
                  <w:tcW w:w="0" w:type="auto"/>
                  <w:shd w:val="clear" w:color="auto" w:fill="auto"/>
                </w:tcPr>
                <w:p w14:paraId="073582CD"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2AE79CCF"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3270EC11" w14:textId="77777777" w:rsidTr="00B96CCB">
              <w:tc>
                <w:tcPr>
                  <w:tcW w:w="0" w:type="auto"/>
                  <w:shd w:val="clear" w:color="auto" w:fill="auto"/>
                </w:tcPr>
                <w:p w14:paraId="0CF8C902"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3F44189C" w14:textId="77777777" w:rsidR="00B96CCB" w:rsidRPr="00874CFA" w:rsidRDefault="00B96CCB" w:rsidP="00B96CCB">
                  <w:pPr>
                    <w:spacing w:after="0" w:line="240" w:lineRule="auto"/>
                    <w:rPr>
                      <w:rFonts w:eastAsia="Times New Roman"/>
                      <w:bCs/>
                      <w:szCs w:val="20"/>
                    </w:rPr>
                  </w:pPr>
                  <w:r>
                    <w:rPr>
                      <w:rFonts w:eastAsia="Times New Roman"/>
                      <w:bCs/>
                      <w:szCs w:val="20"/>
                    </w:rPr>
                    <w:t>20</w:t>
                  </w:r>
                </w:p>
              </w:tc>
            </w:tr>
            <w:tr w:rsidR="00B96CCB" w:rsidRPr="00874CFA" w14:paraId="7A2E5EB8" w14:textId="77777777" w:rsidTr="00B96CCB">
              <w:tc>
                <w:tcPr>
                  <w:tcW w:w="0" w:type="auto"/>
                  <w:shd w:val="clear" w:color="auto" w:fill="auto"/>
                </w:tcPr>
                <w:p w14:paraId="311D2863"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46A31A22"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66FE79A0" w14:textId="77777777" w:rsidTr="00B96CCB">
              <w:tc>
                <w:tcPr>
                  <w:tcW w:w="0" w:type="auto"/>
                  <w:shd w:val="clear" w:color="auto" w:fill="auto"/>
                </w:tcPr>
                <w:p w14:paraId="5FF4A6E9"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47B43267" w14:textId="77777777" w:rsidR="00B96CCB" w:rsidRPr="001D016A" w:rsidRDefault="00B96CCB" w:rsidP="00B96CCB">
                  <w:pPr>
                    <w:spacing w:after="0" w:line="240" w:lineRule="auto"/>
                  </w:pPr>
                  <w:r>
                    <w:t xml:space="preserve">Cette donnée est encodée en utilisant uniquement des lettres majuscules non accentuées [A-Z] </w:t>
                  </w:r>
                  <w:r w:rsidRPr="00AC3A02">
                    <w:rPr>
                      <w:szCs w:val="20"/>
                    </w:rPr>
                    <w:t>des chiffres [0-9] et des espaces</w:t>
                  </w:r>
                  <w:r>
                    <w:t>.</w:t>
                  </w:r>
                </w:p>
              </w:tc>
            </w:tr>
          </w:tbl>
          <w:p w14:paraId="4B8CD1A8" w14:textId="77777777" w:rsidR="00B96CCB" w:rsidRDefault="00B96CCB" w:rsidP="00B96CCB">
            <w:pPr>
              <w:spacing w:after="0" w:line="240" w:lineRule="auto"/>
              <w:rPr>
                <w:b/>
              </w:rPr>
            </w:pPr>
          </w:p>
          <w:p w14:paraId="7453EE66" w14:textId="77777777" w:rsidR="00B96CCB" w:rsidRDefault="00B96CCB" w:rsidP="00B96CCB">
            <w:pPr>
              <w:spacing w:after="0" w:line="240" w:lineRule="auto"/>
              <w:rPr>
                <w:b/>
              </w:rPr>
            </w:pPr>
            <w:r>
              <w:rPr>
                <w:b/>
              </w:rPr>
              <w:t>Niveau du Diplôme selon le classification CEC</w:t>
            </w:r>
          </w:p>
          <w:tbl>
            <w:tblPr>
              <w:tblW w:w="0" w:type="auto"/>
              <w:tblLook w:val="04A0" w:firstRow="1" w:lastRow="0" w:firstColumn="1" w:lastColumn="0" w:noHBand="0" w:noVBand="1"/>
            </w:tblPr>
            <w:tblGrid>
              <w:gridCol w:w="1223"/>
              <w:gridCol w:w="6206"/>
            </w:tblGrid>
            <w:tr w:rsidR="00B96CCB" w:rsidRPr="00874CFA" w14:paraId="36643806" w14:textId="77777777" w:rsidTr="00B96CCB">
              <w:tc>
                <w:tcPr>
                  <w:tcW w:w="0" w:type="auto"/>
                  <w:shd w:val="clear" w:color="auto" w:fill="auto"/>
                </w:tcPr>
                <w:p w14:paraId="52EDAD20"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03177806" w14:textId="77777777" w:rsidR="00B96CCB" w:rsidRPr="00874CFA" w:rsidRDefault="00B96CCB" w:rsidP="00B96CCB">
                  <w:pPr>
                    <w:spacing w:after="0" w:line="240" w:lineRule="auto"/>
                    <w:rPr>
                      <w:rFonts w:eastAsia="Times New Roman"/>
                      <w:bCs/>
                      <w:szCs w:val="20"/>
                    </w:rPr>
                  </w:pPr>
                  <w:r>
                    <w:rPr>
                      <w:rFonts w:eastAsia="Times New Roman"/>
                      <w:bCs/>
                      <w:szCs w:val="20"/>
                    </w:rPr>
                    <w:t>BD</w:t>
                  </w:r>
                </w:p>
              </w:tc>
            </w:tr>
            <w:tr w:rsidR="00B96CCB" w:rsidRPr="00874CFA" w14:paraId="162E8D6B" w14:textId="77777777" w:rsidTr="00B96CCB">
              <w:tc>
                <w:tcPr>
                  <w:tcW w:w="0" w:type="auto"/>
                  <w:shd w:val="clear" w:color="auto" w:fill="auto"/>
                </w:tcPr>
                <w:p w14:paraId="3DC620B7"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74E1D17D" w14:textId="77777777" w:rsidR="00B96CCB" w:rsidRPr="00874CFA" w:rsidRDefault="00B96CCB" w:rsidP="00B96CCB">
                  <w:pPr>
                    <w:spacing w:after="0" w:line="240" w:lineRule="auto"/>
                    <w:rPr>
                      <w:rFonts w:eastAsia="Times New Roman"/>
                      <w:bCs/>
                      <w:szCs w:val="20"/>
                    </w:rPr>
                  </w:pPr>
                  <w:r>
                    <w:rPr>
                      <w:rFonts w:eastAsia="Times New Roman"/>
                      <w:bCs/>
                      <w:szCs w:val="20"/>
                    </w:rPr>
                    <w:t>1</w:t>
                  </w:r>
                </w:p>
              </w:tc>
            </w:tr>
            <w:tr w:rsidR="00B96CCB" w:rsidRPr="00874CFA" w14:paraId="61027510" w14:textId="77777777" w:rsidTr="00B96CCB">
              <w:tc>
                <w:tcPr>
                  <w:tcW w:w="0" w:type="auto"/>
                  <w:shd w:val="clear" w:color="auto" w:fill="auto"/>
                </w:tcPr>
                <w:p w14:paraId="12F3EFA8"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333DB2D5" w14:textId="77777777" w:rsidR="00B96CCB" w:rsidRPr="00874CFA" w:rsidRDefault="00B96CCB" w:rsidP="00B96CCB">
                  <w:pPr>
                    <w:spacing w:after="0" w:line="240" w:lineRule="auto"/>
                    <w:rPr>
                      <w:rFonts w:eastAsia="Times New Roman"/>
                      <w:bCs/>
                      <w:szCs w:val="20"/>
                    </w:rPr>
                  </w:pPr>
                  <w:r>
                    <w:rPr>
                      <w:rFonts w:eastAsia="Times New Roman"/>
                      <w:bCs/>
                      <w:szCs w:val="20"/>
                    </w:rPr>
                    <w:t>1</w:t>
                  </w:r>
                </w:p>
              </w:tc>
            </w:tr>
            <w:tr w:rsidR="00B96CCB" w:rsidRPr="00874CFA" w14:paraId="6E859782" w14:textId="77777777" w:rsidTr="00B96CCB">
              <w:tc>
                <w:tcPr>
                  <w:tcW w:w="0" w:type="auto"/>
                  <w:shd w:val="clear" w:color="auto" w:fill="auto"/>
                </w:tcPr>
                <w:p w14:paraId="3651BEEE"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79167B50" w14:textId="77777777" w:rsidR="00B96CCB" w:rsidRPr="00874CFA" w:rsidRDefault="00B96CCB" w:rsidP="00B96CCB">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B96CCB" w:rsidRPr="001D016A" w14:paraId="6467A469" w14:textId="77777777" w:rsidTr="00B96CCB">
              <w:tc>
                <w:tcPr>
                  <w:tcW w:w="0" w:type="auto"/>
                  <w:shd w:val="clear" w:color="auto" w:fill="auto"/>
                </w:tcPr>
                <w:p w14:paraId="1612425A"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55882E5E" w14:textId="77777777" w:rsidR="00B96CCB" w:rsidRPr="001D016A" w:rsidRDefault="00B96CCB" w:rsidP="00B96CCB">
                  <w:pPr>
                    <w:spacing w:after="0" w:line="240" w:lineRule="auto"/>
                  </w:pPr>
                  <w:r>
                    <w:t>Entre autres : Bac=4, BTS/DUT=5, Licence=6, Master=7, Doctorat=8</w:t>
                  </w:r>
                </w:p>
              </w:tc>
            </w:tr>
          </w:tbl>
          <w:p w14:paraId="771B4F4B" w14:textId="77777777" w:rsidR="00B96CCB" w:rsidRDefault="00B96CCB" w:rsidP="00B96CCB">
            <w:pPr>
              <w:spacing w:after="0" w:line="240" w:lineRule="auto"/>
              <w:rPr>
                <w:b/>
              </w:rPr>
            </w:pPr>
          </w:p>
          <w:p w14:paraId="6DBDF9D0" w14:textId="77777777" w:rsidR="00B96CCB" w:rsidRDefault="00B96CCB" w:rsidP="00B96CCB">
            <w:pPr>
              <w:spacing w:after="0" w:line="240" w:lineRule="auto"/>
              <w:rPr>
                <w:b/>
              </w:rPr>
            </w:pPr>
            <w:r>
              <w:rPr>
                <w:b/>
              </w:rPr>
              <w:t>Crédits ECTS obtenus</w:t>
            </w:r>
          </w:p>
          <w:tbl>
            <w:tblPr>
              <w:tblW w:w="0" w:type="auto"/>
              <w:tblLook w:val="04A0" w:firstRow="1" w:lastRow="0" w:firstColumn="1" w:lastColumn="0" w:noHBand="0" w:noVBand="1"/>
            </w:tblPr>
            <w:tblGrid>
              <w:gridCol w:w="1223"/>
              <w:gridCol w:w="1415"/>
            </w:tblGrid>
            <w:tr w:rsidR="00B96CCB" w:rsidRPr="00874CFA" w14:paraId="0DCBCF11" w14:textId="77777777" w:rsidTr="00B96CCB">
              <w:tc>
                <w:tcPr>
                  <w:tcW w:w="0" w:type="auto"/>
                  <w:shd w:val="clear" w:color="auto" w:fill="auto"/>
                </w:tcPr>
                <w:p w14:paraId="2C258D49"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37A9F293" w14:textId="77777777" w:rsidR="00B96CCB" w:rsidRPr="00874CFA" w:rsidRDefault="00B96CCB" w:rsidP="00B96CCB">
                  <w:pPr>
                    <w:spacing w:after="0" w:line="240" w:lineRule="auto"/>
                    <w:rPr>
                      <w:rFonts w:eastAsia="Times New Roman"/>
                      <w:bCs/>
                      <w:szCs w:val="20"/>
                    </w:rPr>
                  </w:pPr>
                  <w:r>
                    <w:rPr>
                      <w:rFonts w:eastAsia="Times New Roman"/>
                      <w:bCs/>
                      <w:szCs w:val="20"/>
                    </w:rPr>
                    <w:t>BE</w:t>
                  </w:r>
                </w:p>
              </w:tc>
            </w:tr>
            <w:tr w:rsidR="00B96CCB" w:rsidRPr="00874CFA" w14:paraId="663E9E26" w14:textId="77777777" w:rsidTr="00B96CCB">
              <w:tc>
                <w:tcPr>
                  <w:tcW w:w="0" w:type="auto"/>
                  <w:shd w:val="clear" w:color="auto" w:fill="auto"/>
                </w:tcPr>
                <w:p w14:paraId="5ED37499"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712CFEFA" w14:textId="77777777" w:rsidR="00B96CCB" w:rsidRPr="00874CFA" w:rsidRDefault="00B96CCB" w:rsidP="00B96CCB">
                  <w:pPr>
                    <w:spacing w:after="0" w:line="240" w:lineRule="auto"/>
                    <w:rPr>
                      <w:rFonts w:eastAsia="Times New Roman"/>
                      <w:bCs/>
                      <w:szCs w:val="20"/>
                    </w:rPr>
                  </w:pPr>
                  <w:r>
                    <w:rPr>
                      <w:rFonts w:eastAsia="Times New Roman"/>
                      <w:bCs/>
                      <w:szCs w:val="20"/>
                    </w:rPr>
                    <w:t>3</w:t>
                  </w:r>
                </w:p>
              </w:tc>
            </w:tr>
            <w:tr w:rsidR="00B96CCB" w:rsidRPr="00874CFA" w14:paraId="0C7AF312" w14:textId="77777777" w:rsidTr="00B96CCB">
              <w:tc>
                <w:tcPr>
                  <w:tcW w:w="0" w:type="auto"/>
                  <w:shd w:val="clear" w:color="auto" w:fill="auto"/>
                </w:tcPr>
                <w:p w14:paraId="0B461636"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1ACED981" w14:textId="77777777" w:rsidR="00B96CCB" w:rsidRPr="00874CFA" w:rsidRDefault="00B96CCB" w:rsidP="00B96CCB">
                  <w:pPr>
                    <w:spacing w:after="0" w:line="240" w:lineRule="auto"/>
                    <w:rPr>
                      <w:rFonts w:eastAsia="Times New Roman"/>
                      <w:bCs/>
                      <w:szCs w:val="20"/>
                    </w:rPr>
                  </w:pPr>
                  <w:r>
                    <w:rPr>
                      <w:rFonts w:eastAsia="Times New Roman"/>
                      <w:bCs/>
                      <w:szCs w:val="20"/>
                    </w:rPr>
                    <w:t>3</w:t>
                  </w:r>
                </w:p>
              </w:tc>
            </w:tr>
            <w:tr w:rsidR="00B96CCB" w:rsidRPr="00874CFA" w14:paraId="50A7611A" w14:textId="77777777" w:rsidTr="00B96CCB">
              <w:tc>
                <w:tcPr>
                  <w:tcW w:w="0" w:type="auto"/>
                  <w:shd w:val="clear" w:color="auto" w:fill="auto"/>
                </w:tcPr>
                <w:p w14:paraId="63CBBEC5"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1A62857A" w14:textId="77777777" w:rsidR="00B96CCB" w:rsidRPr="00874CFA" w:rsidRDefault="00B96CCB" w:rsidP="00B96CCB">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B96CCB" w:rsidRPr="001D016A" w14:paraId="775E0288" w14:textId="77777777" w:rsidTr="00B96CCB">
              <w:tc>
                <w:tcPr>
                  <w:tcW w:w="0" w:type="auto"/>
                  <w:shd w:val="clear" w:color="auto" w:fill="auto"/>
                </w:tcPr>
                <w:p w14:paraId="4044FCBC"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31A08D6B" w14:textId="77777777" w:rsidR="00B96CCB" w:rsidRPr="001D016A" w:rsidRDefault="00B96CCB" w:rsidP="00B96CCB">
                  <w:pPr>
                    <w:spacing w:after="0" w:line="240" w:lineRule="auto"/>
                  </w:pPr>
                  <w:r>
                    <w:t xml:space="preserve">Entier positif. </w:t>
                  </w:r>
                </w:p>
              </w:tc>
            </w:tr>
          </w:tbl>
          <w:p w14:paraId="6C94123D" w14:textId="77777777" w:rsidR="00B96CCB" w:rsidRDefault="00B96CCB" w:rsidP="00B96CCB">
            <w:pPr>
              <w:spacing w:after="0" w:line="240" w:lineRule="auto"/>
              <w:rPr>
                <w:b/>
              </w:rPr>
            </w:pPr>
          </w:p>
          <w:p w14:paraId="078CB1AA" w14:textId="77777777" w:rsidR="00B96CCB" w:rsidRDefault="00B96CCB" w:rsidP="00B96CCB">
            <w:pPr>
              <w:spacing w:after="0" w:line="240" w:lineRule="auto"/>
              <w:rPr>
                <w:b/>
              </w:rPr>
            </w:pPr>
            <w:r>
              <w:rPr>
                <w:b/>
              </w:rPr>
              <w:t>Année universitaire</w:t>
            </w:r>
          </w:p>
          <w:tbl>
            <w:tblPr>
              <w:tblW w:w="0" w:type="auto"/>
              <w:tblLook w:val="04A0" w:firstRow="1" w:lastRow="0" w:firstColumn="1" w:lastColumn="0" w:noHBand="0" w:noVBand="1"/>
            </w:tblPr>
            <w:tblGrid>
              <w:gridCol w:w="1223"/>
              <w:gridCol w:w="6149"/>
            </w:tblGrid>
            <w:tr w:rsidR="00B96CCB" w:rsidRPr="00874CFA" w14:paraId="76307E3A" w14:textId="77777777" w:rsidTr="00B96CCB">
              <w:tc>
                <w:tcPr>
                  <w:tcW w:w="0" w:type="auto"/>
                  <w:shd w:val="clear" w:color="auto" w:fill="auto"/>
                </w:tcPr>
                <w:p w14:paraId="3B8871D8"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7C842FF3" w14:textId="77777777" w:rsidR="00B96CCB" w:rsidRPr="00874CFA" w:rsidRDefault="00B96CCB" w:rsidP="00B96CCB">
                  <w:pPr>
                    <w:spacing w:after="0" w:line="240" w:lineRule="auto"/>
                    <w:rPr>
                      <w:rFonts w:eastAsia="Times New Roman"/>
                      <w:bCs/>
                      <w:szCs w:val="20"/>
                    </w:rPr>
                  </w:pPr>
                  <w:r>
                    <w:rPr>
                      <w:rFonts w:eastAsia="Times New Roman"/>
                      <w:bCs/>
                      <w:szCs w:val="20"/>
                    </w:rPr>
                    <w:t>BF</w:t>
                  </w:r>
                </w:p>
              </w:tc>
            </w:tr>
            <w:tr w:rsidR="00B96CCB" w:rsidRPr="00874CFA" w14:paraId="46CD32CB" w14:textId="77777777" w:rsidTr="00B96CCB">
              <w:tc>
                <w:tcPr>
                  <w:tcW w:w="0" w:type="auto"/>
                  <w:shd w:val="clear" w:color="auto" w:fill="auto"/>
                </w:tcPr>
                <w:p w14:paraId="3D676823"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4312E44D" w14:textId="77777777" w:rsidR="00B96CCB" w:rsidRPr="00874CFA" w:rsidRDefault="00B96CCB" w:rsidP="00B96CCB">
                  <w:pPr>
                    <w:spacing w:after="0" w:line="240" w:lineRule="auto"/>
                    <w:rPr>
                      <w:rFonts w:eastAsia="Times New Roman"/>
                      <w:bCs/>
                      <w:szCs w:val="20"/>
                    </w:rPr>
                  </w:pPr>
                  <w:r>
                    <w:rPr>
                      <w:rFonts w:eastAsia="Times New Roman"/>
                      <w:bCs/>
                      <w:szCs w:val="20"/>
                    </w:rPr>
                    <w:t>4</w:t>
                  </w:r>
                </w:p>
              </w:tc>
            </w:tr>
            <w:tr w:rsidR="00B96CCB" w:rsidRPr="00874CFA" w14:paraId="6F40D513" w14:textId="77777777" w:rsidTr="00B96CCB">
              <w:tc>
                <w:tcPr>
                  <w:tcW w:w="0" w:type="auto"/>
                  <w:shd w:val="clear" w:color="auto" w:fill="auto"/>
                </w:tcPr>
                <w:p w14:paraId="492260E6"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46EC3883" w14:textId="77777777" w:rsidR="00B96CCB" w:rsidRPr="00874CFA" w:rsidRDefault="00B96CCB" w:rsidP="00B96CCB">
                  <w:pPr>
                    <w:spacing w:after="0" w:line="240" w:lineRule="auto"/>
                    <w:rPr>
                      <w:rFonts w:eastAsia="Times New Roman"/>
                      <w:bCs/>
                      <w:szCs w:val="20"/>
                    </w:rPr>
                  </w:pPr>
                  <w:r>
                    <w:rPr>
                      <w:rFonts w:eastAsia="Times New Roman"/>
                      <w:bCs/>
                      <w:szCs w:val="20"/>
                    </w:rPr>
                    <w:t>4</w:t>
                  </w:r>
                </w:p>
              </w:tc>
            </w:tr>
            <w:tr w:rsidR="00B96CCB" w:rsidRPr="00874CFA" w14:paraId="5BD83135" w14:textId="77777777" w:rsidTr="00B96CCB">
              <w:tc>
                <w:tcPr>
                  <w:tcW w:w="0" w:type="auto"/>
                  <w:shd w:val="clear" w:color="auto" w:fill="auto"/>
                </w:tcPr>
                <w:p w14:paraId="253B31CA"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6AF1DDD5" w14:textId="77777777" w:rsidR="00B96CCB" w:rsidRPr="00874CFA" w:rsidRDefault="00B96CCB" w:rsidP="00B96CCB">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B96CCB" w:rsidRPr="001D016A" w14:paraId="256C652B" w14:textId="77777777" w:rsidTr="00B96CCB">
              <w:tc>
                <w:tcPr>
                  <w:tcW w:w="0" w:type="auto"/>
                  <w:shd w:val="clear" w:color="auto" w:fill="auto"/>
                </w:tcPr>
                <w:p w14:paraId="0FE4AFC6"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5337F986" w14:textId="77777777" w:rsidR="00B96CCB" w:rsidRPr="001D016A" w:rsidRDefault="00B96CCB" w:rsidP="00B96CCB">
                  <w:pPr>
                    <w:spacing w:after="0" w:line="240" w:lineRule="auto"/>
                  </w:pPr>
                  <w:r>
                    <w:t xml:space="preserve">Pour l’année 2015-2016, l’année 2016 est encodée dans le champ. </w:t>
                  </w:r>
                </w:p>
              </w:tc>
            </w:tr>
          </w:tbl>
          <w:p w14:paraId="4A71F425" w14:textId="77777777" w:rsidR="00B96CCB" w:rsidRDefault="00B96CCB" w:rsidP="00B96CCB">
            <w:pPr>
              <w:spacing w:after="0" w:line="240" w:lineRule="auto"/>
              <w:rPr>
                <w:b/>
              </w:rPr>
            </w:pPr>
          </w:p>
          <w:p w14:paraId="10AFFAE6" w14:textId="77777777" w:rsidR="00B96CCB" w:rsidRDefault="00B96CCB" w:rsidP="00B96CCB">
            <w:pPr>
              <w:spacing w:after="0" w:line="240" w:lineRule="auto"/>
              <w:rPr>
                <w:b/>
              </w:rPr>
            </w:pPr>
            <w:r>
              <w:rPr>
                <w:b/>
              </w:rPr>
              <w:t>Type de diplôme</w:t>
            </w:r>
          </w:p>
          <w:tbl>
            <w:tblPr>
              <w:tblW w:w="0" w:type="auto"/>
              <w:tblLook w:val="04A0" w:firstRow="1" w:lastRow="0" w:firstColumn="1" w:lastColumn="0" w:noHBand="0" w:noVBand="1"/>
            </w:tblPr>
            <w:tblGrid>
              <w:gridCol w:w="1223"/>
              <w:gridCol w:w="2984"/>
            </w:tblGrid>
            <w:tr w:rsidR="00B96CCB" w:rsidRPr="00874CFA" w14:paraId="3DF98313" w14:textId="77777777" w:rsidTr="00B96CCB">
              <w:tc>
                <w:tcPr>
                  <w:tcW w:w="0" w:type="auto"/>
                  <w:shd w:val="clear" w:color="auto" w:fill="auto"/>
                </w:tcPr>
                <w:p w14:paraId="4A38F9A9"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06CE9367" w14:textId="77777777" w:rsidR="00B96CCB" w:rsidRPr="00874CFA" w:rsidRDefault="00B96CCB" w:rsidP="00B96CCB">
                  <w:pPr>
                    <w:spacing w:after="0" w:line="240" w:lineRule="auto"/>
                    <w:rPr>
                      <w:rFonts w:eastAsia="Times New Roman"/>
                      <w:bCs/>
                      <w:szCs w:val="20"/>
                    </w:rPr>
                  </w:pPr>
                  <w:r>
                    <w:rPr>
                      <w:rFonts w:eastAsia="Times New Roman"/>
                      <w:bCs/>
                      <w:szCs w:val="20"/>
                    </w:rPr>
                    <w:t>BG</w:t>
                  </w:r>
                </w:p>
              </w:tc>
            </w:tr>
            <w:tr w:rsidR="00B96CCB" w:rsidRPr="00874CFA" w14:paraId="3766529F" w14:textId="77777777" w:rsidTr="00B96CCB">
              <w:tc>
                <w:tcPr>
                  <w:tcW w:w="0" w:type="auto"/>
                  <w:shd w:val="clear" w:color="auto" w:fill="auto"/>
                </w:tcPr>
                <w:p w14:paraId="282653A2"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61633E9F" w14:textId="77777777" w:rsidR="00B96CCB" w:rsidRPr="00874CFA" w:rsidRDefault="00B96CCB" w:rsidP="00B96CCB">
                  <w:pPr>
                    <w:spacing w:after="0" w:line="240" w:lineRule="auto"/>
                    <w:rPr>
                      <w:rFonts w:eastAsia="Times New Roman"/>
                      <w:bCs/>
                      <w:szCs w:val="20"/>
                    </w:rPr>
                  </w:pPr>
                  <w:r>
                    <w:rPr>
                      <w:rFonts w:eastAsia="Times New Roman"/>
                      <w:bCs/>
                      <w:szCs w:val="20"/>
                    </w:rPr>
                    <w:t>2</w:t>
                  </w:r>
                </w:p>
              </w:tc>
            </w:tr>
            <w:tr w:rsidR="00B96CCB" w:rsidRPr="00874CFA" w14:paraId="58D441A1" w14:textId="77777777" w:rsidTr="00B96CCB">
              <w:tc>
                <w:tcPr>
                  <w:tcW w:w="0" w:type="auto"/>
                  <w:shd w:val="clear" w:color="auto" w:fill="auto"/>
                </w:tcPr>
                <w:p w14:paraId="6B7C7713"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20F10186" w14:textId="77777777" w:rsidR="00B96CCB" w:rsidRPr="00874CFA" w:rsidRDefault="00B96CCB" w:rsidP="00B96CCB">
                  <w:pPr>
                    <w:spacing w:after="0" w:line="240" w:lineRule="auto"/>
                    <w:rPr>
                      <w:rFonts w:eastAsia="Times New Roman"/>
                      <w:bCs/>
                      <w:szCs w:val="20"/>
                    </w:rPr>
                  </w:pPr>
                  <w:r>
                    <w:rPr>
                      <w:rFonts w:eastAsia="Times New Roman"/>
                      <w:bCs/>
                      <w:szCs w:val="20"/>
                    </w:rPr>
                    <w:t>2</w:t>
                  </w:r>
                </w:p>
              </w:tc>
            </w:tr>
            <w:tr w:rsidR="00B96CCB" w:rsidRPr="00874CFA" w14:paraId="3498426F" w14:textId="77777777" w:rsidTr="00B96CCB">
              <w:tc>
                <w:tcPr>
                  <w:tcW w:w="0" w:type="auto"/>
                  <w:shd w:val="clear" w:color="auto" w:fill="auto"/>
                </w:tcPr>
                <w:p w14:paraId="61E6900F"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65316FBB"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175063D9" w14:textId="77777777" w:rsidTr="00B96CCB">
              <w:tc>
                <w:tcPr>
                  <w:tcW w:w="0" w:type="auto"/>
                  <w:shd w:val="clear" w:color="auto" w:fill="auto"/>
                </w:tcPr>
                <w:p w14:paraId="50396C92" w14:textId="77777777" w:rsidR="00B96CCB" w:rsidRPr="00874CFA" w:rsidRDefault="00B96CCB" w:rsidP="00B96CCB">
                  <w:pPr>
                    <w:spacing w:after="0" w:line="240" w:lineRule="auto"/>
                    <w:rPr>
                      <w:b/>
                    </w:rPr>
                  </w:pPr>
                  <w:bookmarkStart w:id="507" w:name="_Hlk490387809"/>
                  <w:r w:rsidRPr="00874CFA">
                    <w:rPr>
                      <w:i/>
                    </w:rPr>
                    <w:t>Description</w:t>
                  </w:r>
                </w:p>
              </w:tc>
              <w:tc>
                <w:tcPr>
                  <w:tcW w:w="0" w:type="auto"/>
                  <w:shd w:val="clear" w:color="auto" w:fill="auto"/>
                </w:tcPr>
                <w:p w14:paraId="46070B7C" w14:textId="77777777" w:rsidR="00B96CCB" w:rsidRPr="001D016A" w:rsidRDefault="00B96CCB" w:rsidP="00B96CCB">
                  <w:pPr>
                    <w:spacing w:after="0" w:line="240" w:lineRule="auto"/>
                  </w:pPr>
                  <w:r>
                    <w:t xml:space="preserve">Type de diplôme : MA=Master. </w:t>
                  </w:r>
                </w:p>
              </w:tc>
            </w:tr>
            <w:bookmarkEnd w:id="507"/>
          </w:tbl>
          <w:p w14:paraId="02134078" w14:textId="77777777" w:rsidR="00B96CCB" w:rsidRDefault="00B96CCB" w:rsidP="00B96CCB">
            <w:pPr>
              <w:spacing w:after="0" w:line="240" w:lineRule="auto"/>
              <w:rPr>
                <w:b/>
              </w:rPr>
            </w:pPr>
          </w:p>
          <w:p w14:paraId="379CFDC2" w14:textId="77777777" w:rsidR="00B96CCB" w:rsidRDefault="00B96CCB" w:rsidP="00B96CCB">
            <w:pPr>
              <w:spacing w:after="0" w:line="240" w:lineRule="auto"/>
              <w:rPr>
                <w:b/>
              </w:rPr>
            </w:pPr>
            <w:r>
              <w:rPr>
                <w:b/>
              </w:rPr>
              <w:t>Domaine</w:t>
            </w:r>
          </w:p>
          <w:tbl>
            <w:tblPr>
              <w:tblW w:w="0" w:type="auto"/>
              <w:tblLook w:val="04A0" w:firstRow="1" w:lastRow="0" w:firstColumn="1" w:lastColumn="0" w:noHBand="0" w:noVBand="1"/>
            </w:tblPr>
            <w:tblGrid>
              <w:gridCol w:w="1223"/>
              <w:gridCol w:w="8308"/>
            </w:tblGrid>
            <w:tr w:rsidR="00B96CCB" w:rsidRPr="00874CFA" w14:paraId="74B9D6FD" w14:textId="77777777" w:rsidTr="00B96CCB">
              <w:tc>
                <w:tcPr>
                  <w:tcW w:w="0" w:type="auto"/>
                  <w:shd w:val="clear" w:color="auto" w:fill="auto"/>
                </w:tcPr>
                <w:p w14:paraId="1CBFBDDE"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02E3B595" w14:textId="77777777" w:rsidR="00B96CCB" w:rsidRPr="00874CFA" w:rsidRDefault="00B96CCB" w:rsidP="00B96CCB">
                  <w:pPr>
                    <w:spacing w:after="0" w:line="240" w:lineRule="auto"/>
                    <w:rPr>
                      <w:rFonts w:eastAsia="Times New Roman"/>
                      <w:bCs/>
                      <w:szCs w:val="20"/>
                    </w:rPr>
                  </w:pPr>
                  <w:r>
                    <w:rPr>
                      <w:rFonts w:eastAsia="Times New Roman"/>
                      <w:bCs/>
                      <w:szCs w:val="20"/>
                    </w:rPr>
                    <w:t>BH</w:t>
                  </w:r>
                </w:p>
              </w:tc>
            </w:tr>
            <w:tr w:rsidR="00B96CCB" w:rsidRPr="00874CFA" w14:paraId="5AF9BDBA" w14:textId="77777777" w:rsidTr="00B96CCB">
              <w:tc>
                <w:tcPr>
                  <w:tcW w:w="0" w:type="auto"/>
                  <w:shd w:val="clear" w:color="auto" w:fill="auto"/>
                </w:tcPr>
                <w:p w14:paraId="18799B28"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0C41FFA9"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0A8FCAB1" w14:textId="77777777" w:rsidTr="00B96CCB">
              <w:tc>
                <w:tcPr>
                  <w:tcW w:w="0" w:type="auto"/>
                  <w:shd w:val="clear" w:color="auto" w:fill="auto"/>
                </w:tcPr>
                <w:p w14:paraId="39F05F6A"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55892CFD" w14:textId="77777777" w:rsidR="00B96CCB" w:rsidRPr="00874CFA" w:rsidRDefault="00B96CCB" w:rsidP="00B96CCB">
                  <w:pPr>
                    <w:spacing w:after="0" w:line="240" w:lineRule="auto"/>
                    <w:rPr>
                      <w:rFonts w:eastAsia="Times New Roman"/>
                      <w:bCs/>
                      <w:szCs w:val="20"/>
                    </w:rPr>
                  </w:pPr>
                  <w:r>
                    <w:rPr>
                      <w:rFonts w:eastAsia="Times New Roman"/>
                      <w:bCs/>
                      <w:szCs w:val="20"/>
                    </w:rPr>
                    <w:t>30</w:t>
                  </w:r>
                </w:p>
              </w:tc>
            </w:tr>
            <w:tr w:rsidR="00B96CCB" w:rsidRPr="00874CFA" w14:paraId="458FB7F4" w14:textId="77777777" w:rsidTr="00B96CCB">
              <w:tc>
                <w:tcPr>
                  <w:tcW w:w="0" w:type="auto"/>
                  <w:shd w:val="clear" w:color="auto" w:fill="auto"/>
                </w:tcPr>
                <w:p w14:paraId="495FA78A"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75AB3EA8"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2CCB2C54" w14:textId="77777777" w:rsidTr="00B96CCB">
              <w:tc>
                <w:tcPr>
                  <w:tcW w:w="0" w:type="auto"/>
                  <w:shd w:val="clear" w:color="auto" w:fill="auto"/>
                </w:tcPr>
                <w:p w14:paraId="3590EE79"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141961D7" w14:textId="77777777" w:rsidR="00B96CCB" w:rsidRPr="001D016A" w:rsidRDefault="00B96CCB" w:rsidP="00B96CCB">
                  <w:pPr>
                    <w:spacing w:after="0" w:line="240" w:lineRule="auto"/>
                  </w:pPr>
                  <w:bookmarkStart w:id="508" w:name="_Hlk490387883"/>
                  <w:r>
                    <w:t xml:space="preserve">Cette donnée est encodée en utilisant uniquement des lettres majuscules non accentuées [A-Z] </w:t>
                  </w:r>
                  <w:r w:rsidRPr="00AC3A02">
                    <w:rPr>
                      <w:szCs w:val="20"/>
                    </w:rPr>
                    <w:t>des chiffres [0-9] et des espaces</w:t>
                  </w:r>
                  <w:bookmarkEnd w:id="508"/>
                  <w:r>
                    <w:t xml:space="preserve">. </w:t>
                  </w:r>
                </w:p>
              </w:tc>
            </w:tr>
          </w:tbl>
          <w:p w14:paraId="09706757" w14:textId="77777777" w:rsidR="00B96CCB" w:rsidRDefault="00B96CCB" w:rsidP="00B96CCB">
            <w:pPr>
              <w:spacing w:after="0" w:line="240" w:lineRule="auto"/>
              <w:rPr>
                <w:b/>
              </w:rPr>
            </w:pPr>
          </w:p>
          <w:p w14:paraId="38391965" w14:textId="77777777" w:rsidR="000E1495" w:rsidRDefault="000E1495" w:rsidP="00B96CCB">
            <w:pPr>
              <w:spacing w:after="0" w:line="240" w:lineRule="auto"/>
              <w:rPr>
                <w:b/>
              </w:rPr>
            </w:pPr>
          </w:p>
          <w:p w14:paraId="019018A7" w14:textId="77777777" w:rsidR="000E1495" w:rsidRDefault="000E1495" w:rsidP="00B96CCB">
            <w:pPr>
              <w:spacing w:after="0" w:line="240" w:lineRule="auto"/>
              <w:rPr>
                <w:b/>
              </w:rPr>
            </w:pPr>
          </w:p>
          <w:p w14:paraId="100E73CC" w14:textId="77777777" w:rsidR="000E1495" w:rsidRDefault="000E1495" w:rsidP="00B96CCB">
            <w:pPr>
              <w:spacing w:after="0" w:line="240" w:lineRule="auto"/>
              <w:rPr>
                <w:b/>
              </w:rPr>
            </w:pPr>
          </w:p>
          <w:p w14:paraId="157D0446" w14:textId="77777777" w:rsidR="000E1495" w:rsidRDefault="000E1495" w:rsidP="00B96CCB">
            <w:pPr>
              <w:spacing w:after="0" w:line="240" w:lineRule="auto"/>
              <w:rPr>
                <w:b/>
              </w:rPr>
            </w:pPr>
          </w:p>
          <w:p w14:paraId="7819A205" w14:textId="77777777" w:rsidR="000E1495" w:rsidRDefault="000E1495" w:rsidP="00B96CCB">
            <w:pPr>
              <w:spacing w:after="0" w:line="240" w:lineRule="auto"/>
              <w:rPr>
                <w:b/>
              </w:rPr>
            </w:pPr>
          </w:p>
          <w:p w14:paraId="0A697EF0" w14:textId="77777777" w:rsidR="000E1495" w:rsidRDefault="000E1495" w:rsidP="00B96CCB">
            <w:pPr>
              <w:spacing w:after="0" w:line="240" w:lineRule="auto"/>
              <w:rPr>
                <w:b/>
              </w:rPr>
            </w:pPr>
          </w:p>
          <w:p w14:paraId="0C376248" w14:textId="77777777" w:rsidR="00B96CCB" w:rsidRDefault="00B96CCB" w:rsidP="00B96CCB">
            <w:pPr>
              <w:spacing w:after="0" w:line="240" w:lineRule="auto"/>
              <w:rPr>
                <w:b/>
              </w:rPr>
            </w:pPr>
            <w:r>
              <w:rPr>
                <w:b/>
              </w:rPr>
              <w:t>Mention</w:t>
            </w:r>
          </w:p>
          <w:tbl>
            <w:tblPr>
              <w:tblW w:w="0" w:type="auto"/>
              <w:tblLook w:val="04A0" w:firstRow="1" w:lastRow="0" w:firstColumn="1" w:lastColumn="0" w:noHBand="0" w:noVBand="1"/>
            </w:tblPr>
            <w:tblGrid>
              <w:gridCol w:w="1223"/>
              <w:gridCol w:w="8308"/>
            </w:tblGrid>
            <w:tr w:rsidR="00B96CCB" w:rsidRPr="00874CFA" w14:paraId="3E2917FD" w14:textId="77777777" w:rsidTr="00B96CCB">
              <w:tc>
                <w:tcPr>
                  <w:tcW w:w="0" w:type="auto"/>
                  <w:shd w:val="clear" w:color="auto" w:fill="auto"/>
                </w:tcPr>
                <w:p w14:paraId="43C21443"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07901959" w14:textId="77777777" w:rsidR="00B96CCB" w:rsidRPr="00874CFA" w:rsidRDefault="00B96CCB" w:rsidP="00B96CCB">
                  <w:pPr>
                    <w:spacing w:after="0" w:line="240" w:lineRule="auto"/>
                    <w:rPr>
                      <w:rFonts w:eastAsia="Times New Roman"/>
                      <w:bCs/>
                      <w:szCs w:val="20"/>
                    </w:rPr>
                  </w:pPr>
                  <w:r>
                    <w:rPr>
                      <w:rFonts w:eastAsia="Times New Roman"/>
                      <w:bCs/>
                      <w:szCs w:val="20"/>
                    </w:rPr>
                    <w:t>BI</w:t>
                  </w:r>
                </w:p>
              </w:tc>
            </w:tr>
            <w:tr w:rsidR="00B96CCB" w:rsidRPr="00874CFA" w14:paraId="19890B32" w14:textId="77777777" w:rsidTr="00B96CCB">
              <w:tc>
                <w:tcPr>
                  <w:tcW w:w="0" w:type="auto"/>
                  <w:shd w:val="clear" w:color="auto" w:fill="auto"/>
                </w:tcPr>
                <w:p w14:paraId="498A28A4"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5445EC5A"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5C09EC67" w14:textId="77777777" w:rsidTr="00B96CCB">
              <w:tc>
                <w:tcPr>
                  <w:tcW w:w="0" w:type="auto"/>
                  <w:shd w:val="clear" w:color="auto" w:fill="auto"/>
                </w:tcPr>
                <w:p w14:paraId="397F301E"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5F65B627" w14:textId="77777777" w:rsidR="00B96CCB" w:rsidRPr="00874CFA" w:rsidRDefault="00B96CCB" w:rsidP="00B96CCB">
                  <w:pPr>
                    <w:spacing w:after="0" w:line="240" w:lineRule="auto"/>
                    <w:rPr>
                      <w:rFonts w:eastAsia="Times New Roman"/>
                      <w:bCs/>
                      <w:szCs w:val="20"/>
                    </w:rPr>
                  </w:pPr>
                  <w:r>
                    <w:rPr>
                      <w:rFonts w:eastAsia="Times New Roman"/>
                      <w:bCs/>
                      <w:szCs w:val="20"/>
                    </w:rPr>
                    <w:t>30</w:t>
                  </w:r>
                </w:p>
              </w:tc>
            </w:tr>
            <w:tr w:rsidR="00B96CCB" w:rsidRPr="00874CFA" w14:paraId="3880987D" w14:textId="77777777" w:rsidTr="00B96CCB">
              <w:tc>
                <w:tcPr>
                  <w:tcW w:w="0" w:type="auto"/>
                  <w:shd w:val="clear" w:color="auto" w:fill="auto"/>
                </w:tcPr>
                <w:p w14:paraId="03BF1D63"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55D71D01"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028C72FC" w14:textId="77777777" w:rsidTr="00B96CCB">
              <w:tc>
                <w:tcPr>
                  <w:tcW w:w="0" w:type="auto"/>
                  <w:shd w:val="clear" w:color="auto" w:fill="auto"/>
                </w:tcPr>
                <w:p w14:paraId="3866C72E"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59F40C65" w14:textId="77777777" w:rsidR="00B96CCB" w:rsidRPr="001D016A" w:rsidRDefault="00B96CCB" w:rsidP="00B96CCB">
                  <w:pPr>
                    <w:spacing w:after="0" w:line="240" w:lineRule="auto"/>
                  </w:pPr>
                  <w:bookmarkStart w:id="509" w:name="_Hlk490387926"/>
                  <w:r>
                    <w:t xml:space="preserve">Cette donnée est encodée en utilisant uniquement des lettres majuscules non accentuées [A-Z] </w:t>
                  </w:r>
                  <w:r w:rsidRPr="00AC3A02">
                    <w:rPr>
                      <w:szCs w:val="20"/>
                    </w:rPr>
                    <w:t>des chiffres [0-9] et des espaces</w:t>
                  </w:r>
                  <w:bookmarkEnd w:id="509"/>
                  <w:r>
                    <w:t xml:space="preserve">. </w:t>
                  </w:r>
                </w:p>
              </w:tc>
            </w:tr>
          </w:tbl>
          <w:p w14:paraId="6123DD6D" w14:textId="77777777" w:rsidR="00B96CCB" w:rsidRDefault="00B96CCB" w:rsidP="00B96CCB">
            <w:pPr>
              <w:spacing w:after="0" w:line="240" w:lineRule="auto"/>
              <w:rPr>
                <w:b/>
              </w:rPr>
            </w:pPr>
          </w:p>
          <w:p w14:paraId="37F27B10" w14:textId="77777777" w:rsidR="00B96CCB" w:rsidRDefault="00B96CCB" w:rsidP="00B96CCB">
            <w:pPr>
              <w:spacing w:after="0" w:line="240" w:lineRule="auto"/>
              <w:rPr>
                <w:b/>
              </w:rPr>
            </w:pPr>
            <w:r>
              <w:rPr>
                <w:b/>
              </w:rPr>
              <w:t>Spécialité</w:t>
            </w:r>
          </w:p>
          <w:tbl>
            <w:tblPr>
              <w:tblW w:w="0" w:type="auto"/>
              <w:tblLook w:val="04A0" w:firstRow="1" w:lastRow="0" w:firstColumn="1" w:lastColumn="0" w:noHBand="0" w:noVBand="1"/>
            </w:tblPr>
            <w:tblGrid>
              <w:gridCol w:w="1223"/>
              <w:gridCol w:w="8308"/>
            </w:tblGrid>
            <w:tr w:rsidR="00B96CCB" w:rsidRPr="00874CFA" w14:paraId="12310965" w14:textId="77777777" w:rsidTr="00B96CCB">
              <w:tc>
                <w:tcPr>
                  <w:tcW w:w="0" w:type="auto"/>
                  <w:shd w:val="clear" w:color="auto" w:fill="auto"/>
                </w:tcPr>
                <w:p w14:paraId="6C67E4D5" w14:textId="77777777" w:rsidR="00B96CCB" w:rsidRPr="00874CFA" w:rsidRDefault="00B96CCB" w:rsidP="00B96CCB">
                  <w:pPr>
                    <w:spacing w:after="0" w:line="240" w:lineRule="auto"/>
                    <w:rPr>
                      <w:b/>
                    </w:rPr>
                  </w:pPr>
                  <w:r w:rsidRPr="00874CFA">
                    <w:rPr>
                      <w:rFonts w:eastAsia="Times New Roman"/>
                      <w:bCs/>
                      <w:i/>
                      <w:szCs w:val="20"/>
                    </w:rPr>
                    <w:t>ID</w:t>
                  </w:r>
                </w:p>
              </w:tc>
              <w:tc>
                <w:tcPr>
                  <w:tcW w:w="0" w:type="auto"/>
                  <w:shd w:val="clear" w:color="auto" w:fill="auto"/>
                </w:tcPr>
                <w:p w14:paraId="68C2BF48" w14:textId="77777777" w:rsidR="00B96CCB" w:rsidRPr="00874CFA" w:rsidRDefault="00B96CCB" w:rsidP="00B96CCB">
                  <w:pPr>
                    <w:spacing w:after="0" w:line="240" w:lineRule="auto"/>
                    <w:rPr>
                      <w:rFonts w:eastAsia="Times New Roman"/>
                      <w:bCs/>
                      <w:szCs w:val="20"/>
                    </w:rPr>
                  </w:pPr>
                  <w:r>
                    <w:rPr>
                      <w:rFonts w:eastAsia="Times New Roman"/>
                      <w:bCs/>
                      <w:szCs w:val="20"/>
                    </w:rPr>
                    <w:t>BJ</w:t>
                  </w:r>
                </w:p>
              </w:tc>
            </w:tr>
            <w:tr w:rsidR="00B96CCB" w:rsidRPr="00874CFA" w14:paraId="20509D25" w14:textId="77777777" w:rsidTr="00B96CCB">
              <w:tc>
                <w:tcPr>
                  <w:tcW w:w="0" w:type="auto"/>
                  <w:shd w:val="clear" w:color="auto" w:fill="auto"/>
                </w:tcPr>
                <w:p w14:paraId="7E42322B" w14:textId="77777777" w:rsidR="00B96CCB" w:rsidRPr="00874CFA" w:rsidRDefault="00B96CCB" w:rsidP="00B96CCB">
                  <w:pPr>
                    <w:spacing w:after="0" w:line="240" w:lineRule="auto"/>
                    <w:rPr>
                      <w:b/>
                    </w:rPr>
                  </w:pPr>
                  <w:r w:rsidRPr="00874CFA">
                    <w:rPr>
                      <w:rFonts w:eastAsia="Times New Roman"/>
                      <w:bCs/>
                      <w:i/>
                      <w:szCs w:val="20"/>
                    </w:rPr>
                    <w:t>Taille Min.</w:t>
                  </w:r>
                </w:p>
              </w:tc>
              <w:tc>
                <w:tcPr>
                  <w:tcW w:w="0" w:type="auto"/>
                  <w:shd w:val="clear" w:color="auto" w:fill="auto"/>
                </w:tcPr>
                <w:p w14:paraId="4C8B8A97" w14:textId="77777777" w:rsidR="00B96CCB" w:rsidRPr="00874CFA" w:rsidRDefault="00B96CCB" w:rsidP="00B96CCB">
                  <w:pPr>
                    <w:spacing w:after="0" w:line="240" w:lineRule="auto"/>
                    <w:rPr>
                      <w:rFonts w:eastAsia="Times New Roman"/>
                      <w:bCs/>
                      <w:szCs w:val="20"/>
                    </w:rPr>
                  </w:pPr>
                  <w:r>
                    <w:rPr>
                      <w:rFonts w:eastAsia="Times New Roman"/>
                      <w:bCs/>
                      <w:szCs w:val="20"/>
                    </w:rPr>
                    <w:t>0</w:t>
                  </w:r>
                </w:p>
              </w:tc>
            </w:tr>
            <w:tr w:rsidR="00B96CCB" w:rsidRPr="00874CFA" w14:paraId="04AB3C4C" w14:textId="77777777" w:rsidTr="00B96CCB">
              <w:tc>
                <w:tcPr>
                  <w:tcW w:w="0" w:type="auto"/>
                  <w:shd w:val="clear" w:color="auto" w:fill="auto"/>
                </w:tcPr>
                <w:p w14:paraId="4FA9698F" w14:textId="77777777" w:rsidR="00B96CCB" w:rsidRPr="00874CFA" w:rsidRDefault="00B96CCB" w:rsidP="00B96CCB">
                  <w:pPr>
                    <w:spacing w:after="0" w:line="240" w:lineRule="auto"/>
                    <w:rPr>
                      <w:b/>
                    </w:rPr>
                  </w:pPr>
                  <w:r w:rsidRPr="00874CFA">
                    <w:rPr>
                      <w:rFonts w:eastAsia="Times New Roman"/>
                      <w:bCs/>
                      <w:i/>
                      <w:szCs w:val="20"/>
                    </w:rPr>
                    <w:t>Taille Max.</w:t>
                  </w:r>
                </w:p>
              </w:tc>
              <w:tc>
                <w:tcPr>
                  <w:tcW w:w="0" w:type="auto"/>
                  <w:shd w:val="clear" w:color="auto" w:fill="auto"/>
                </w:tcPr>
                <w:p w14:paraId="314379FA" w14:textId="77777777" w:rsidR="00B96CCB" w:rsidRPr="00874CFA" w:rsidRDefault="00B96CCB" w:rsidP="00B96CCB">
                  <w:pPr>
                    <w:spacing w:after="0" w:line="240" w:lineRule="auto"/>
                    <w:rPr>
                      <w:rFonts w:eastAsia="Times New Roman"/>
                      <w:bCs/>
                      <w:szCs w:val="20"/>
                    </w:rPr>
                  </w:pPr>
                  <w:r>
                    <w:rPr>
                      <w:rFonts w:eastAsia="Times New Roman"/>
                      <w:bCs/>
                      <w:szCs w:val="20"/>
                    </w:rPr>
                    <w:t>30</w:t>
                  </w:r>
                </w:p>
              </w:tc>
            </w:tr>
            <w:tr w:rsidR="00B96CCB" w:rsidRPr="00874CFA" w14:paraId="75F9768D" w14:textId="77777777" w:rsidTr="00B96CCB">
              <w:tc>
                <w:tcPr>
                  <w:tcW w:w="0" w:type="auto"/>
                  <w:shd w:val="clear" w:color="auto" w:fill="auto"/>
                </w:tcPr>
                <w:p w14:paraId="3834E63C" w14:textId="77777777" w:rsidR="00B96CCB" w:rsidRPr="00874CFA" w:rsidRDefault="00B96CCB" w:rsidP="00B96CCB">
                  <w:pPr>
                    <w:spacing w:after="0" w:line="240" w:lineRule="auto"/>
                    <w:rPr>
                      <w:b/>
                    </w:rPr>
                  </w:pPr>
                  <w:r w:rsidRPr="00874CFA">
                    <w:rPr>
                      <w:i/>
                    </w:rPr>
                    <w:t>Type</w:t>
                  </w:r>
                </w:p>
              </w:tc>
              <w:tc>
                <w:tcPr>
                  <w:tcW w:w="0" w:type="auto"/>
                  <w:shd w:val="clear" w:color="auto" w:fill="auto"/>
                </w:tcPr>
                <w:p w14:paraId="60714F3B" w14:textId="77777777" w:rsidR="00B96CCB" w:rsidRPr="00874CFA" w:rsidRDefault="00B96CCB" w:rsidP="00B96CCB">
                  <w:pPr>
                    <w:spacing w:after="0" w:line="240" w:lineRule="auto"/>
                    <w:rPr>
                      <w:rFonts w:eastAsia="Times New Roman"/>
                      <w:bCs/>
                      <w:szCs w:val="20"/>
                    </w:rPr>
                  </w:pPr>
                  <w:r w:rsidRPr="00874CFA">
                    <w:rPr>
                      <w:rFonts w:eastAsia="Times New Roman"/>
                      <w:bCs/>
                      <w:szCs w:val="20"/>
                    </w:rPr>
                    <w:t>Alphanumérique</w:t>
                  </w:r>
                </w:p>
              </w:tc>
            </w:tr>
            <w:tr w:rsidR="00B96CCB" w:rsidRPr="001D016A" w14:paraId="0CD71243" w14:textId="77777777" w:rsidTr="00B96CCB">
              <w:tc>
                <w:tcPr>
                  <w:tcW w:w="0" w:type="auto"/>
                  <w:shd w:val="clear" w:color="auto" w:fill="auto"/>
                </w:tcPr>
                <w:p w14:paraId="7E46038B" w14:textId="77777777" w:rsidR="00B96CCB" w:rsidRPr="00874CFA" w:rsidRDefault="00B96CCB" w:rsidP="00B96CCB">
                  <w:pPr>
                    <w:spacing w:after="0" w:line="240" w:lineRule="auto"/>
                    <w:rPr>
                      <w:b/>
                    </w:rPr>
                  </w:pPr>
                  <w:r w:rsidRPr="00874CFA">
                    <w:rPr>
                      <w:i/>
                    </w:rPr>
                    <w:t>Description</w:t>
                  </w:r>
                </w:p>
              </w:tc>
              <w:tc>
                <w:tcPr>
                  <w:tcW w:w="0" w:type="auto"/>
                  <w:shd w:val="clear" w:color="auto" w:fill="auto"/>
                </w:tcPr>
                <w:p w14:paraId="5F02E34E" w14:textId="77777777" w:rsidR="00B96CCB" w:rsidRPr="001D016A" w:rsidRDefault="00B96CCB" w:rsidP="00B96CCB">
                  <w:pPr>
                    <w:spacing w:after="0" w:line="240" w:lineRule="auto"/>
                  </w:pPr>
                  <w:r>
                    <w:t xml:space="preserve">Cette donnée est encodée en utilisant uniquement des lettres majuscules non accentuées [A-Z] </w:t>
                  </w:r>
                  <w:r w:rsidRPr="00AC3A02">
                    <w:rPr>
                      <w:szCs w:val="20"/>
                    </w:rPr>
                    <w:t>des chiffres [0-9] et des espaces</w:t>
                  </w:r>
                  <w:r>
                    <w:t xml:space="preserve">. </w:t>
                  </w:r>
                </w:p>
              </w:tc>
            </w:tr>
          </w:tbl>
          <w:p w14:paraId="31E44F89" w14:textId="77777777" w:rsidR="00B96CCB" w:rsidRDefault="00B96CCB" w:rsidP="00B96CCB">
            <w:pPr>
              <w:spacing w:after="0" w:line="240" w:lineRule="auto"/>
              <w:rPr>
                <w:b/>
              </w:rPr>
            </w:pPr>
          </w:p>
          <w:p w14:paraId="1ECC0148" w14:textId="77777777" w:rsidR="00B96CCB" w:rsidRDefault="00B96CCB" w:rsidP="00B96CCB">
            <w:pPr>
              <w:spacing w:after="0" w:line="240" w:lineRule="auto"/>
              <w:rPr>
                <w:b/>
              </w:rPr>
            </w:pPr>
          </w:p>
          <w:p w14:paraId="1359D7B6" w14:textId="77777777" w:rsidR="00B96CCB" w:rsidRDefault="00B96CCB" w:rsidP="00B96CCB">
            <w:pPr>
              <w:spacing w:after="0" w:line="240" w:lineRule="auto"/>
              <w:rPr>
                <w:b/>
              </w:rPr>
            </w:pPr>
          </w:p>
          <w:p w14:paraId="78B52F90" w14:textId="77777777" w:rsidR="00B96CCB" w:rsidRPr="00874CFA" w:rsidRDefault="00B96CCB" w:rsidP="00B96CCB">
            <w:pPr>
              <w:spacing w:after="0" w:line="240" w:lineRule="auto"/>
              <w:rPr>
                <w:rFonts w:eastAsia="Times New Roman"/>
                <w:b/>
                <w:bCs/>
                <w:szCs w:val="20"/>
              </w:rPr>
            </w:pPr>
          </w:p>
        </w:tc>
      </w:tr>
      <w:tr w:rsidR="00B96CCB" w:rsidRPr="00874CFA" w14:paraId="552EF769" w14:textId="77777777" w:rsidTr="00B96CCB">
        <w:tc>
          <w:tcPr>
            <w:tcW w:w="0" w:type="auto"/>
            <w:shd w:val="clear" w:color="auto" w:fill="auto"/>
          </w:tcPr>
          <w:p w14:paraId="34A2D902" w14:textId="77777777" w:rsidR="00B96CCB" w:rsidRPr="00874CFA" w:rsidRDefault="00B96CCB" w:rsidP="00B96CCB">
            <w:pPr>
              <w:spacing w:after="0" w:line="240" w:lineRule="auto"/>
              <w:rPr>
                <w:b/>
              </w:rPr>
            </w:pPr>
          </w:p>
        </w:tc>
        <w:tc>
          <w:tcPr>
            <w:tcW w:w="0" w:type="auto"/>
            <w:shd w:val="clear" w:color="auto" w:fill="auto"/>
          </w:tcPr>
          <w:p w14:paraId="666BEB4E" w14:textId="77777777" w:rsidR="00B96CCB" w:rsidRPr="00874CFA" w:rsidRDefault="00B96CCB" w:rsidP="00B96CCB">
            <w:pPr>
              <w:spacing w:after="0" w:line="240" w:lineRule="auto"/>
              <w:rPr>
                <w:rFonts w:eastAsia="Times New Roman"/>
                <w:bCs/>
                <w:szCs w:val="20"/>
              </w:rPr>
            </w:pPr>
          </w:p>
        </w:tc>
      </w:tr>
      <w:tr w:rsidR="00B96CCB" w:rsidRPr="00874CFA" w14:paraId="64FD7801" w14:textId="77777777" w:rsidTr="00B96CCB">
        <w:tc>
          <w:tcPr>
            <w:tcW w:w="0" w:type="auto"/>
            <w:shd w:val="clear" w:color="auto" w:fill="auto"/>
          </w:tcPr>
          <w:p w14:paraId="05D65C74" w14:textId="77777777" w:rsidR="00B96CCB" w:rsidRPr="00874CFA" w:rsidRDefault="00B96CCB" w:rsidP="00B96CCB">
            <w:pPr>
              <w:spacing w:after="0" w:line="240" w:lineRule="auto"/>
              <w:rPr>
                <w:b/>
              </w:rPr>
            </w:pPr>
          </w:p>
        </w:tc>
        <w:tc>
          <w:tcPr>
            <w:tcW w:w="0" w:type="auto"/>
            <w:shd w:val="clear" w:color="auto" w:fill="auto"/>
          </w:tcPr>
          <w:p w14:paraId="0BA5716F" w14:textId="77777777" w:rsidR="00B96CCB" w:rsidRPr="00874CFA" w:rsidRDefault="00B96CCB" w:rsidP="00B96CCB">
            <w:pPr>
              <w:spacing w:after="0" w:line="240" w:lineRule="auto"/>
              <w:rPr>
                <w:rFonts w:eastAsia="Times New Roman"/>
                <w:bCs/>
                <w:szCs w:val="20"/>
              </w:rPr>
            </w:pPr>
          </w:p>
        </w:tc>
      </w:tr>
      <w:tr w:rsidR="00B96CCB" w:rsidRPr="00874CFA" w14:paraId="74A3FAFC" w14:textId="77777777" w:rsidTr="00B96CCB">
        <w:tc>
          <w:tcPr>
            <w:tcW w:w="0" w:type="auto"/>
            <w:shd w:val="clear" w:color="auto" w:fill="auto"/>
          </w:tcPr>
          <w:p w14:paraId="6AF19F8B" w14:textId="77777777" w:rsidR="00B96CCB" w:rsidRPr="00874CFA" w:rsidRDefault="00B96CCB" w:rsidP="00B96CCB">
            <w:pPr>
              <w:spacing w:after="0" w:line="240" w:lineRule="auto"/>
              <w:rPr>
                <w:b/>
              </w:rPr>
            </w:pPr>
          </w:p>
        </w:tc>
        <w:tc>
          <w:tcPr>
            <w:tcW w:w="0" w:type="auto"/>
            <w:shd w:val="clear" w:color="auto" w:fill="auto"/>
          </w:tcPr>
          <w:p w14:paraId="528287E3" w14:textId="77777777" w:rsidR="00B96CCB" w:rsidRPr="00874CFA" w:rsidRDefault="00B96CCB" w:rsidP="00B96CCB">
            <w:pPr>
              <w:spacing w:after="0" w:line="240" w:lineRule="auto"/>
              <w:rPr>
                <w:rFonts w:eastAsia="Times New Roman"/>
                <w:bCs/>
                <w:szCs w:val="20"/>
              </w:rPr>
            </w:pPr>
          </w:p>
        </w:tc>
      </w:tr>
    </w:tbl>
    <w:p w14:paraId="51E0887C" w14:textId="77777777" w:rsidR="000E1495" w:rsidRDefault="000E1495">
      <w:r>
        <w:br w:type="page"/>
      </w:r>
    </w:p>
    <w:tbl>
      <w:tblPr>
        <w:tblW w:w="0" w:type="auto"/>
        <w:tblLook w:val="04A0" w:firstRow="1" w:lastRow="0" w:firstColumn="1" w:lastColumn="0" w:noHBand="0" w:noVBand="1"/>
      </w:tblPr>
      <w:tblGrid>
        <w:gridCol w:w="222"/>
        <w:gridCol w:w="222"/>
      </w:tblGrid>
      <w:tr w:rsidR="00B96CCB" w:rsidRPr="00874CFA" w14:paraId="6697883D" w14:textId="77777777" w:rsidTr="00B96CCB">
        <w:tc>
          <w:tcPr>
            <w:tcW w:w="0" w:type="auto"/>
            <w:shd w:val="clear" w:color="auto" w:fill="auto"/>
          </w:tcPr>
          <w:p w14:paraId="2DE0EF77" w14:textId="77777777" w:rsidR="00B96CCB" w:rsidRPr="00874CFA" w:rsidRDefault="00B96CCB" w:rsidP="00B96CCB">
            <w:pPr>
              <w:spacing w:after="0" w:line="240" w:lineRule="auto"/>
              <w:rPr>
                <w:b/>
              </w:rPr>
            </w:pPr>
          </w:p>
        </w:tc>
        <w:tc>
          <w:tcPr>
            <w:tcW w:w="0" w:type="auto"/>
            <w:shd w:val="clear" w:color="auto" w:fill="auto"/>
          </w:tcPr>
          <w:p w14:paraId="294F69B8" w14:textId="77777777" w:rsidR="00B96CCB" w:rsidRPr="00874CFA" w:rsidRDefault="00B96CCB" w:rsidP="00B96CCB">
            <w:pPr>
              <w:spacing w:after="0" w:line="240" w:lineRule="auto"/>
              <w:rPr>
                <w:rFonts w:eastAsia="Times New Roman"/>
                <w:bCs/>
                <w:szCs w:val="20"/>
              </w:rPr>
            </w:pPr>
          </w:p>
        </w:tc>
      </w:tr>
    </w:tbl>
    <w:p w14:paraId="5E52888A" w14:textId="77777777" w:rsidR="00B96CCB" w:rsidRDefault="00B96CCB" w:rsidP="00B96CCB">
      <w:pPr>
        <w:pStyle w:val="Titre3"/>
        <w:keepNext w:val="0"/>
        <w:keepLines w:val="0"/>
        <w:widowControl w:val="0"/>
        <w:numPr>
          <w:ilvl w:val="0"/>
          <w:numId w:val="0"/>
        </w:numPr>
        <w:tabs>
          <w:tab w:val="left" w:pos="1655"/>
          <w:tab w:val="left" w:pos="1657"/>
        </w:tabs>
        <w:autoSpaceDE w:val="0"/>
        <w:autoSpaceDN w:val="0"/>
        <w:spacing w:before="221" w:after="0" w:line="240" w:lineRule="auto"/>
        <w:ind w:left="1656" w:hanging="1656"/>
      </w:pPr>
      <w:bookmarkStart w:id="510" w:name="_Toc512963832"/>
      <w:r>
        <w:t>2.4.3 Données obligatoires propres aux documents</w:t>
      </w:r>
      <w:r>
        <w:rPr>
          <w:spacing w:val="-28"/>
        </w:rPr>
        <w:t xml:space="preserve"> </w:t>
      </w:r>
      <w:r>
        <w:t>académiques</w:t>
      </w:r>
      <w:bookmarkEnd w:id="510"/>
    </w:p>
    <w:p w14:paraId="1F4D040E" w14:textId="77777777" w:rsidR="00B96CCB" w:rsidRDefault="00B96CCB" w:rsidP="00B96CCB">
      <w:pPr>
        <w:pStyle w:val="Corpsdetexte"/>
        <w:spacing w:before="4"/>
        <w:rPr>
          <w:b/>
          <w:i/>
          <w:sz w:val="5"/>
        </w:rPr>
      </w:pPr>
    </w:p>
    <w:tbl>
      <w:tblPr>
        <w:tblW w:w="9725" w:type="dxa"/>
        <w:tblInd w:w="777" w:type="dxa"/>
        <w:tblLayout w:type="fixed"/>
        <w:tblCellMar>
          <w:left w:w="0" w:type="dxa"/>
          <w:right w:w="0" w:type="dxa"/>
        </w:tblCellMar>
        <w:tblLook w:val="01E0" w:firstRow="1" w:lastRow="1" w:firstColumn="1" w:lastColumn="1" w:noHBand="0" w:noVBand="0"/>
      </w:tblPr>
      <w:tblGrid>
        <w:gridCol w:w="562"/>
        <w:gridCol w:w="4489"/>
        <w:gridCol w:w="2368"/>
        <w:gridCol w:w="1439"/>
        <w:gridCol w:w="867"/>
      </w:tblGrid>
      <w:tr w:rsidR="00B96CCB" w14:paraId="784769CD" w14:textId="77777777" w:rsidTr="00B96CCB">
        <w:trPr>
          <w:trHeight w:val="500"/>
        </w:trPr>
        <w:tc>
          <w:tcPr>
            <w:tcW w:w="7419" w:type="dxa"/>
            <w:gridSpan w:val="3"/>
            <w:tcBorders>
              <w:bottom w:val="single" w:sz="4" w:space="0" w:color="000000"/>
            </w:tcBorders>
            <w:shd w:val="clear" w:color="auto" w:fill="auto"/>
          </w:tcPr>
          <w:p w14:paraId="68A15278" w14:textId="77777777" w:rsidR="00B96CCB" w:rsidRDefault="00B96CCB" w:rsidP="00B96CCB">
            <w:pPr>
              <w:pStyle w:val="TableParagraph"/>
              <w:ind w:left="0"/>
            </w:pPr>
          </w:p>
        </w:tc>
        <w:tc>
          <w:tcPr>
            <w:tcW w:w="2306" w:type="dxa"/>
            <w:gridSpan w:val="2"/>
            <w:tcBorders>
              <w:bottom w:val="single" w:sz="4" w:space="0" w:color="000000"/>
            </w:tcBorders>
            <w:shd w:val="clear" w:color="auto" w:fill="DADADA"/>
          </w:tcPr>
          <w:p w14:paraId="0FE5A714" w14:textId="77777777" w:rsidR="00B96CCB" w:rsidRPr="005F30C8" w:rsidRDefault="00B96CCB" w:rsidP="00B96CCB">
            <w:pPr>
              <w:pStyle w:val="TableParagraph"/>
              <w:spacing w:before="116"/>
              <w:ind w:left="166" w:right="166"/>
              <w:jc w:val="center"/>
              <w:rPr>
                <w:b/>
                <w:sz w:val="24"/>
              </w:rPr>
            </w:pPr>
            <w:r w:rsidRPr="005F30C8">
              <w:rPr>
                <w:b/>
                <w:sz w:val="24"/>
              </w:rPr>
              <w:t>Type de Document</w:t>
            </w:r>
          </w:p>
        </w:tc>
      </w:tr>
      <w:tr w:rsidR="00B96CCB" w14:paraId="097D2544" w14:textId="77777777" w:rsidTr="00B96CCB">
        <w:trPr>
          <w:trHeight w:val="500"/>
        </w:trPr>
        <w:tc>
          <w:tcPr>
            <w:tcW w:w="562" w:type="dxa"/>
            <w:tcBorders>
              <w:top w:val="single" w:sz="4" w:space="0" w:color="000000"/>
              <w:bottom w:val="single" w:sz="4" w:space="0" w:color="000000"/>
            </w:tcBorders>
            <w:shd w:val="clear" w:color="auto" w:fill="DADADA"/>
          </w:tcPr>
          <w:p w14:paraId="66B2DEDF" w14:textId="77777777" w:rsidR="00B96CCB" w:rsidRPr="005F30C8" w:rsidRDefault="00B96CCB" w:rsidP="00B96CCB">
            <w:pPr>
              <w:pStyle w:val="TableParagraph"/>
              <w:spacing w:before="116"/>
              <w:ind w:left="88" w:right="85"/>
              <w:jc w:val="center"/>
              <w:rPr>
                <w:b/>
                <w:sz w:val="24"/>
              </w:rPr>
            </w:pPr>
            <w:r w:rsidRPr="005F30C8">
              <w:rPr>
                <w:b/>
                <w:sz w:val="24"/>
              </w:rPr>
              <w:t>ID</w:t>
            </w:r>
          </w:p>
        </w:tc>
        <w:tc>
          <w:tcPr>
            <w:tcW w:w="6857" w:type="dxa"/>
            <w:gridSpan w:val="2"/>
            <w:tcBorders>
              <w:top w:val="single" w:sz="4" w:space="0" w:color="000000"/>
              <w:bottom w:val="single" w:sz="4" w:space="0" w:color="000000"/>
            </w:tcBorders>
            <w:shd w:val="clear" w:color="auto" w:fill="DADADA"/>
          </w:tcPr>
          <w:p w14:paraId="771D0586" w14:textId="77777777" w:rsidR="00B96CCB" w:rsidRPr="005F30C8" w:rsidRDefault="00B96CCB" w:rsidP="00B96CCB">
            <w:pPr>
              <w:pStyle w:val="TableParagraph"/>
              <w:spacing w:before="116"/>
              <w:ind w:left="107"/>
              <w:rPr>
                <w:b/>
                <w:sz w:val="24"/>
              </w:rPr>
            </w:pPr>
            <w:r w:rsidRPr="005F30C8">
              <w:rPr>
                <w:b/>
                <w:sz w:val="24"/>
              </w:rPr>
              <w:t>Description</w:t>
            </w:r>
          </w:p>
        </w:tc>
        <w:tc>
          <w:tcPr>
            <w:tcW w:w="2306" w:type="dxa"/>
            <w:gridSpan w:val="2"/>
            <w:tcBorders>
              <w:top w:val="single" w:sz="4" w:space="0" w:color="000000"/>
              <w:bottom w:val="single" w:sz="4" w:space="0" w:color="000000"/>
            </w:tcBorders>
            <w:shd w:val="clear" w:color="auto" w:fill="DADADA"/>
          </w:tcPr>
          <w:p w14:paraId="2F69D0D4" w14:textId="77777777" w:rsidR="00B96CCB" w:rsidRPr="005F30C8" w:rsidRDefault="00B96CCB" w:rsidP="00B96CCB">
            <w:pPr>
              <w:pStyle w:val="TableParagraph"/>
              <w:spacing w:before="116"/>
              <w:ind w:left="166" w:right="166"/>
              <w:jc w:val="center"/>
              <w:rPr>
                <w:b/>
                <w:sz w:val="24"/>
              </w:rPr>
            </w:pPr>
            <w:r w:rsidRPr="005F30C8">
              <w:rPr>
                <w:b/>
                <w:sz w:val="24"/>
              </w:rPr>
              <w:t>B0</w:t>
            </w:r>
          </w:p>
        </w:tc>
      </w:tr>
      <w:tr w:rsidR="00B96CCB" w14:paraId="3DD5FD43" w14:textId="77777777" w:rsidTr="00B96CCB">
        <w:trPr>
          <w:trHeight w:val="500"/>
        </w:trPr>
        <w:tc>
          <w:tcPr>
            <w:tcW w:w="562" w:type="dxa"/>
            <w:tcBorders>
              <w:top w:val="single" w:sz="4" w:space="0" w:color="000000"/>
              <w:bottom w:val="single" w:sz="4" w:space="0" w:color="000000"/>
            </w:tcBorders>
            <w:shd w:val="clear" w:color="auto" w:fill="DADADA"/>
          </w:tcPr>
          <w:p w14:paraId="210B69C9" w14:textId="77777777" w:rsidR="00B96CCB" w:rsidRPr="005F30C8" w:rsidRDefault="00B96CCB" w:rsidP="00B96CCB">
            <w:pPr>
              <w:pStyle w:val="TableParagraph"/>
              <w:spacing w:before="119"/>
              <w:ind w:left="88" w:right="85"/>
              <w:jc w:val="center"/>
              <w:rPr>
                <w:b/>
                <w:sz w:val="24"/>
              </w:rPr>
            </w:pPr>
            <w:r>
              <w:rPr>
                <w:b/>
                <w:sz w:val="24"/>
              </w:rPr>
              <w:t>B0</w:t>
            </w:r>
          </w:p>
        </w:tc>
        <w:tc>
          <w:tcPr>
            <w:tcW w:w="6857" w:type="dxa"/>
            <w:gridSpan w:val="2"/>
            <w:tcBorders>
              <w:top w:val="single" w:sz="4" w:space="0" w:color="000000"/>
              <w:bottom w:val="single" w:sz="4" w:space="0" w:color="000000"/>
            </w:tcBorders>
            <w:shd w:val="clear" w:color="auto" w:fill="auto"/>
          </w:tcPr>
          <w:p w14:paraId="4DE613D1" w14:textId="77777777" w:rsidR="00B96CCB" w:rsidRPr="005F30C8" w:rsidRDefault="00B96CCB" w:rsidP="00B96CCB">
            <w:pPr>
              <w:pStyle w:val="TableParagraph"/>
              <w:spacing w:before="114"/>
              <w:ind w:left="107"/>
              <w:rPr>
                <w:sz w:val="24"/>
              </w:rPr>
            </w:pPr>
            <w:r w:rsidRPr="005F30C8">
              <w:rPr>
                <w:sz w:val="24"/>
              </w:rPr>
              <w:t>Liste des prénoms</w:t>
            </w:r>
          </w:p>
        </w:tc>
        <w:tc>
          <w:tcPr>
            <w:tcW w:w="2306" w:type="dxa"/>
            <w:gridSpan w:val="2"/>
            <w:tcBorders>
              <w:top w:val="single" w:sz="4" w:space="0" w:color="000000"/>
              <w:bottom w:val="single" w:sz="4" w:space="0" w:color="000000"/>
            </w:tcBorders>
            <w:shd w:val="clear" w:color="auto" w:fill="auto"/>
          </w:tcPr>
          <w:p w14:paraId="0E9323ED" w14:textId="77777777" w:rsidR="00B96CCB" w:rsidRPr="005F30C8" w:rsidRDefault="00B96CCB" w:rsidP="00B96CCB">
            <w:pPr>
              <w:pStyle w:val="TableParagraph"/>
              <w:spacing w:before="114"/>
              <w:ind w:left="0" w:right="1"/>
              <w:jc w:val="center"/>
              <w:rPr>
                <w:sz w:val="24"/>
              </w:rPr>
            </w:pPr>
            <w:r w:rsidRPr="005F30C8">
              <w:rPr>
                <w:position w:val="-10"/>
                <w:sz w:val="24"/>
              </w:rPr>
              <w:t>O</w:t>
            </w:r>
            <w:hyperlink w:anchor="_bookmark62" w:history="1">
              <w:r w:rsidRPr="005F30C8">
                <w:rPr>
                  <w:sz w:val="16"/>
                </w:rPr>
                <w:t>2</w:t>
              </w:r>
            </w:hyperlink>
          </w:p>
        </w:tc>
      </w:tr>
      <w:tr w:rsidR="00B96CCB" w14:paraId="25FE1E09" w14:textId="77777777" w:rsidTr="00B96CCB">
        <w:trPr>
          <w:trHeight w:val="500"/>
        </w:trPr>
        <w:tc>
          <w:tcPr>
            <w:tcW w:w="562" w:type="dxa"/>
            <w:tcBorders>
              <w:top w:val="single" w:sz="4" w:space="0" w:color="000000"/>
              <w:bottom w:val="single" w:sz="4" w:space="0" w:color="000000"/>
            </w:tcBorders>
            <w:shd w:val="clear" w:color="auto" w:fill="DADADA"/>
          </w:tcPr>
          <w:p w14:paraId="5561B5BA" w14:textId="77777777" w:rsidR="00B96CCB" w:rsidRPr="005F30C8" w:rsidRDefault="00B96CCB" w:rsidP="00B96CCB">
            <w:pPr>
              <w:pStyle w:val="TableParagraph"/>
              <w:spacing w:before="119"/>
              <w:ind w:left="88" w:right="85"/>
              <w:jc w:val="center"/>
              <w:rPr>
                <w:b/>
                <w:sz w:val="24"/>
              </w:rPr>
            </w:pPr>
            <w:r w:rsidRPr="005F30C8">
              <w:rPr>
                <w:b/>
                <w:sz w:val="24"/>
              </w:rPr>
              <w:t>B</w:t>
            </w:r>
            <w:r>
              <w:rPr>
                <w:b/>
                <w:sz w:val="24"/>
              </w:rPr>
              <w:t>1</w:t>
            </w:r>
          </w:p>
        </w:tc>
        <w:tc>
          <w:tcPr>
            <w:tcW w:w="6857" w:type="dxa"/>
            <w:gridSpan w:val="2"/>
            <w:tcBorders>
              <w:top w:val="single" w:sz="4" w:space="0" w:color="000000"/>
              <w:bottom w:val="single" w:sz="4" w:space="0" w:color="000000"/>
            </w:tcBorders>
            <w:shd w:val="clear" w:color="auto" w:fill="auto"/>
          </w:tcPr>
          <w:p w14:paraId="208577DD" w14:textId="77777777" w:rsidR="00B96CCB" w:rsidRPr="005F30C8" w:rsidRDefault="00B96CCB" w:rsidP="00B96CCB">
            <w:pPr>
              <w:pStyle w:val="TableParagraph"/>
              <w:spacing w:before="114"/>
              <w:ind w:left="107"/>
              <w:rPr>
                <w:sz w:val="24"/>
              </w:rPr>
            </w:pPr>
            <w:r>
              <w:rPr>
                <w:sz w:val="24"/>
              </w:rPr>
              <w:t>Prénom</w:t>
            </w:r>
          </w:p>
        </w:tc>
        <w:tc>
          <w:tcPr>
            <w:tcW w:w="2306" w:type="dxa"/>
            <w:gridSpan w:val="2"/>
            <w:tcBorders>
              <w:top w:val="single" w:sz="4" w:space="0" w:color="000000"/>
              <w:bottom w:val="single" w:sz="4" w:space="0" w:color="000000"/>
            </w:tcBorders>
            <w:shd w:val="clear" w:color="auto" w:fill="auto"/>
          </w:tcPr>
          <w:p w14:paraId="3B542437" w14:textId="77777777" w:rsidR="00B96CCB" w:rsidRPr="005F30C8" w:rsidRDefault="00B96CCB" w:rsidP="00B96CCB">
            <w:pPr>
              <w:pStyle w:val="TableParagraph"/>
              <w:spacing w:before="114"/>
              <w:ind w:left="0" w:right="1"/>
              <w:jc w:val="center"/>
              <w:rPr>
                <w:sz w:val="24"/>
              </w:rPr>
            </w:pPr>
            <w:r w:rsidRPr="005F30C8">
              <w:rPr>
                <w:w w:val="99"/>
                <w:sz w:val="24"/>
              </w:rPr>
              <w:t>O</w:t>
            </w:r>
          </w:p>
        </w:tc>
      </w:tr>
      <w:tr w:rsidR="00B96CCB" w14:paraId="381CC740" w14:textId="77777777" w:rsidTr="00B96CCB">
        <w:trPr>
          <w:trHeight w:val="500"/>
        </w:trPr>
        <w:tc>
          <w:tcPr>
            <w:tcW w:w="562" w:type="dxa"/>
            <w:tcBorders>
              <w:top w:val="single" w:sz="4" w:space="0" w:color="000000"/>
              <w:bottom w:val="single" w:sz="4" w:space="0" w:color="000000"/>
            </w:tcBorders>
            <w:shd w:val="clear" w:color="auto" w:fill="DADADA"/>
          </w:tcPr>
          <w:p w14:paraId="20D300C2" w14:textId="77777777" w:rsidR="00B96CCB" w:rsidRPr="005F30C8" w:rsidRDefault="00B96CCB" w:rsidP="00B96CCB">
            <w:pPr>
              <w:pStyle w:val="TableParagraph"/>
              <w:spacing w:before="116"/>
              <w:ind w:left="88" w:right="85"/>
              <w:jc w:val="center"/>
              <w:rPr>
                <w:b/>
                <w:sz w:val="24"/>
              </w:rPr>
            </w:pPr>
            <w:r w:rsidRPr="005F30C8">
              <w:rPr>
                <w:b/>
                <w:sz w:val="24"/>
              </w:rPr>
              <w:t>B</w:t>
            </w:r>
            <w:r>
              <w:rPr>
                <w:b/>
                <w:sz w:val="24"/>
              </w:rPr>
              <w:t>2</w:t>
            </w:r>
          </w:p>
        </w:tc>
        <w:tc>
          <w:tcPr>
            <w:tcW w:w="6857" w:type="dxa"/>
            <w:gridSpan w:val="2"/>
            <w:tcBorders>
              <w:top w:val="single" w:sz="4" w:space="0" w:color="000000"/>
              <w:bottom w:val="single" w:sz="4" w:space="0" w:color="000000"/>
            </w:tcBorders>
            <w:shd w:val="clear" w:color="auto" w:fill="auto"/>
          </w:tcPr>
          <w:p w14:paraId="59D0E2E0" w14:textId="77777777" w:rsidR="00B96CCB" w:rsidRPr="005F30C8" w:rsidRDefault="00B96CCB" w:rsidP="00B96CCB">
            <w:pPr>
              <w:pStyle w:val="TableParagraph"/>
              <w:spacing w:before="111"/>
              <w:ind w:left="107"/>
              <w:rPr>
                <w:sz w:val="24"/>
              </w:rPr>
            </w:pPr>
            <w:r>
              <w:rPr>
                <w:sz w:val="24"/>
              </w:rPr>
              <w:t>Nom patronymique</w:t>
            </w:r>
          </w:p>
        </w:tc>
        <w:tc>
          <w:tcPr>
            <w:tcW w:w="2306" w:type="dxa"/>
            <w:gridSpan w:val="2"/>
            <w:tcBorders>
              <w:top w:val="single" w:sz="4" w:space="0" w:color="000000"/>
              <w:bottom w:val="single" w:sz="4" w:space="0" w:color="000000"/>
            </w:tcBorders>
            <w:shd w:val="clear" w:color="auto" w:fill="auto"/>
          </w:tcPr>
          <w:p w14:paraId="3D9C8165" w14:textId="77777777" w:rsidR="00B96CCB" w:rsidRPr="005F30C8" w:rsidRDefault="00B96CCB" w:rsidP="00B96CCB">
            <w:pPr>
              <w:pStyle w:val="TableParagraph"/>
              <w:spacing w:before="111"/>
              <w:ind w:left="0" w:right="1"/>
              <w:jc w:val="center"/>
              <w:rPr>
                <w:sz w:val="24"/>
              </w:rPr>
            </w:pPr>
            <w:r w:rsidRPr="005F30C8">
              <w:rPr>
                <w:w w:val="99"/>
                <w:sz w:val="24"/>
              </w:rPr>
              <w:t>O</w:t>
            </w:r>
          </w:p>
        </w:tc>
      </w:tr>
      <w:tr w:rsidR="00B96CCB" w14:paraId="6F1A58B1" w14:textId="77777777" w:rsidTr="00B96CCB">
        <w:trPr>
          <w:trHeight w:val="500"/>
        </w:trPr>
        <w:tc>
          <w:tcPr>
            <w:tcW w:w="562" w:type="dxa"/>
            <w:tcBorders>
              <w:top w:val="single" w:sz="4" w:space="0" w:color="000000"/>
              <w:bottom w:val="single" w:sz="4" w:space="0" w:color="000000"/>
            </w:tcBorders>
            <w:shd w:val="clear" w:color="auto" w:fill="DADADA"/>
          </w:tcPr>
          <w:p w14:paraId="4314A7A2" w14:textId="77777777" w:rsidR="00B96CCB" w:rsidRPr="005F30C8" w:rsidRDefault="00B96CCB" w:rsidP="00B96CCB">
            <w:pPr>
              <w:pStyle w:val="TableParagraph"/>
              <w:spacing w:before="116"/>
              <w:ind w:left="88" w:right="85"/>
              <w:jc w:val="center"/>
              <w:rPr>
                <w:b/>
                <w:sz w:val="24"/>
              </w:rPr>
            </w:pPr>
            <w:r>
              <w:rPr>
                <w:b/>
                <w:sz w:val="24"/>
              </w:rPr>
              <w:t>B6</w:t>
            </w:r>
          </w:p>
        </w:tc>
        <w:tc>
          <w:tcPr>
            <w:tcW w:w="6857" w:type="dxa"/>
            <w:gridSpan w:val="2"/>
            <w:tcBorders>
              <w:top w:val="single" w:sz="4" w:space="0" w:color="000000"/>
              <w:bottom w:val="single" w:sz="4" w:space="0" w:color="000000"/>
            </w:tcBorders>
            <w:shd w:val="clear" w:color="auto" w:fill="auto"/>
          </w:tcPr>
          <w:p w14:paraId="0A6FD356" w14:textId="77777777" w:rsidR="00B96CCB" w:rsidRPr="005F30C8" w:rsidRDefault="00B96CCB" w:rsidP="00B96CCB">
            <w:pPr>
              <w:pStyle w:val="TableParagraph"/>
              <w:spacing w:before="111"/>
              <w:ind w:left="107"/>
              <w:rPr>
                <w:sz w:val="24"/>
              </w:rPr>
            </w:pPr>
            <w:r>
              <w:rPr>
                <w:sz w:val="24"/>
              </w:rPr>
              <w:t>Genre</w:t>
            </w:r>
          </w:p>
        </w:tc>
        <w:tc>
          <w:tcPr>
            <w:tcW w:w="2306" w:type="dxa"/>
            <w:gridSpan w:val="2"/>
            <w:tcBorders>
              <w:top w:val="single" w:sz="4" w:space="0" w:color="000000"/>
              <w:bottom w:val="single" w:sz="4" w:space="0" w:color="000000"/>
            </w:tcBorders>
            <w:shd w:val="clear" w:color="auto" w:fill="auto"/>
          </w:tcPr>
          <w:p w14:paraId="7F0B49C7" w14:textId="77777777" w:rsidR="00B96CCB" w:rsidRPr="005F30C8" w:rsidRDefault="00B96CCB" w:rsidP="00B96CCB">
            <w:pPr>
              <w:pStyle w:val="TableParagraph"/>
              <w:spacing w:before="76"/>
              <w:ind w:left="165" w:right="166"/>
              <w:jc w:val="center"/>
              <w:rPr>
                <w:sz w:val="16"/>
              </w:rPr>
            </w:pPr>
            <w:r w:rsidRPr="005F30C8">
              <w:rPr>
                <w:position w:val="-10"/>
                <w:sz w:val="24"/>
              </w:rPr>
              <w:t>O</w:t>
            </w:r>
          </w:p>
        </w:tc>
      </w:tr>
      <w:tr w:rsidR="00B96CCB" w14:paraId="610A0661" w14:textId="77777777" w:rsidTr="00B96CCB">
        <w:trPr>
          <w:trHeight w:val="500"/>
        </w:trPr>
        <w:tc>
          <w:tcPr>
            <w:tcW w:w="562" w:type="dxa"/>
            <w:tcBorders>
              <w:top w:val="single" w:sz="4" w:space="0" w:color="000000"/>
              <w:bottom w:val="single" w:sz="4" w:space="0" w:color="000000"/>
            </w:tcBorders>
            <w:shd w:val="clear" w:color="auto" w:fill="DADADA"/>
          </w:tcPr>
          <w:p w14:paraId="60C972D0" w14:textId="77777777" w:rsidR="00B96CCB" w:rsidRPr="005F30C8" w:rsidRDefault="00B96CCB" w:rsidP="00B96CCB">
            <w:pPr>
              <w:pStyle w:val="TableParagraph"/>
              <w:spacing w:before="116"/>
              <w:ind w:left="88" w:right="85"/>
              <w:jc w:val="center"/>
              <w:rPr>
                <w:b/>
                <w:sz w:val="24"/>
              </w:rPr>
            </w:pPr>
            <w:r>
              <w:rPr>
                <w:b/>
                <w:sz w:val="24"/>
              </w:rPr>
              <w:t>B7</w:t>
            </w:r>
          </w:p>
        </w:tc>
        <w:tc>
          <w:tcPr>
            <w:tcW w:w="6857" w:type="dxa"/>
            <w:gridSpan w:val="2"/>
            <w:tcBorders>
              <w:top w:val="single" w:sz="4" w:space="0" w:color="000000"/>
              <w:bottom w:val="single" w:sz="4" w:space="0" w:color="000000"/>
            </w:tcBorders>
            <w:shd w:val="clear" w:color="auto" w:fill="auto"/>
          </w:tcPr>
          <w:p w14:paraId="2B4680C9" w14:textId="77777777" w:rsidR="00B96CCB" w:rsidRPr="005F30C8" w:rsidRDefault="00B96CCB" w:rsidP="00B96CCB">
            <w:pPr>
              <w:pStyle w:val="TableParagraph"/>
              <w:spacing w:before="111"/>
              <w:ind w:left="107"/>
              <w:rPr>
                <w:sz w:val="24"/>
              </w:rPr>
            </w:pPr>
            <w:r>
              <w:rPr>
                <w:sz w:val="24"/>
              </w:rPr>
              <w:t>Date de naissance</w:t>
            </w:r>
          </w:p>
        </w:tc>
        <w:tc>
          <w:tcPr>
            <w:tcW w:w="2306" w:type="dxa"/>
            <w:gridSpan w:val="2"/>
            <w:tcBorders>
              <w:top w:val="single" w:sz="4" w:space="0" w:color="000000"/>
              <w:bottom w:val="single" w:sz="4" w:space="0" w:color="000000"/>
            </w:tcBorders>
            <w:shd w:val="clear" w:color="auto" w:fill="auto"/>
          </w:tcPr>
          <w:p w14:paraId="4AC77616" w14:textId="77777777" w:rsidR="00B96CCB" w:rsidRPr="005F30C8" w:rsidRDefault="00B96CCB" w:rsidP="00B96CCB">
            <w:pPr>
              <w:pStyle w:val="TableParagraph"/>
              <w:spacing w:before="111"/>
              <w:ind w:left="0" w:right="1"/>
              <w:jc w:val="center"/>
              <w:rPr>
                <w:sz w:val="24"/>
              </w:rPr>
            </w:pPr>
            <w:r w:rsidRPr="005F30C8">
              <w:rPr>
                <w:w w:val="99"/>
                <w:sz w:val="24"/>
              </w:rPr>
              <w:t>O</w:t>
            </w:r>
          </w:p>
        </w:tc>
      </w:tr>
      <w:tr w:rsidR="00B96CCB" w14:paraId="1F88BD24" w14:textId="77777777" w:rsidTr="00B96CCB">
        <w:trPr>
          <w:trHeight w:val="500"/>
        </w:trPr>
        <w:tc>
          <w:tcPr>
            <w:tcW w:w="562" w:type="dxa"/>
            <w:tcBorders>
              <w:top w:val="single" w:sz="4" w:space="0" w:color="000000"/>
              <w:bottom w:val="single" w:sz="4" w:space="0" w:color="000000"/>
            </w:tcBorders>
            <w:shd w:val="clear" w:color="auto" w:fill="DADADA"/>
          </w:tcPr>
          <w:p w14:paraId="58A38FA7" w14:textId="77777777" w:rsidR="00B96CCB" w:rsidRPr="005F30C8" w:rsidRDefault="00B96CCB" w:rsidP="00B96CCB">
            <w:pPr>
              <w:pStyle w:val="TableParagraph"/>
              <w:spacing w:before="116"/>
              <w:ind w:left="88" w:right="85"/>
              <w:jc w:val="center"/>
              <w:rPr>
                <w:b/>
                <w:sz w:val="24"/>
              </w:rPr>
            </w:pPr>
            <w:r w:rsidRPr="005F30C8">
              <w:rPr>
                <w:b/>
                <w:sz w:val="24"/>
              </w:rPr>
              <w:t>B</w:t>
            </w:r>
            <w:r>
              <w:rPr>
                <w:b/>
                <w:sz w:val="24"/>
              </w:rPr>
              <w:t>9</w:t>
            </w:r>
          </w:p>
        </w:tc>
        <w:tc>
          <w:tcPr>
            <w:tcW w:w="6857" w:type="dxa"/>
            <w:gridSpan w:val="2"/>
            <w:tcBorders>
              <w:top w:val="single" w:sz="4" w:space="0" w:color="000000"/>
              <w:bottom w:val="single" w:sz="4" w:space="0" w:color="000000"/>
            </w:tcBorders>
            <w:shd w:val="clear" w:color="auto" w:fill="auto"/>
          </w:tcPr>
          <w:p w14:paraId="15CAE066" w14:textId="77777777" w:rsidR="00B96CCB" w:rsidRPr="005F30C8" w:rsidRDefault="00B96CCB" w:rsidP="00B96CCB">
            <w:pPr>
              <w:pStyle w:val="TableParagraph"/>
              <w:spacing w:before="111"/>
              <w:rPr>
                <w:sz w:val="24"/>
              </w:rPr>
            </w:pPr>
            <w:r>
              <w:rPr>
                <w:sz w:val="24"/>
              </w:rPr>
              <w:t xml:space="preserve"> Pays de naissance</w:t>
            </w:r>
          </w:p>
        </w:tc>
        <w:tc>
          <w:tcPr>
            <w:tcW w:w="2306" w:type="dxa"/>
            <w:gridSpan w:val="2"/>
            <w:tcBorders>
              <w:top w:val="single" w:sz="4" w:space="0" w:color="000000"/>
              <w:bottom w:val="single" w:sz="4" w:space="0" w:color="000000"/>
            </w:tcBorders>
            <w:shd w:val="clear" w:color="auto" w:fill="auto"/>
          </w:tcPr>
          <w:p w14:paraId="230F5DA8" w14:textId="77777777" w:rsidR="00B96CCB" w:rsidRPr="005F30C8" w:rsidRDefault="00B96CCB" w:rsidP="00B96CCB">
            <w:pPr>
              <w:pStyle w:val="TableParagraph"/>
              <w:spacing w:before="111"/>
              <w:ind w:left="0" w:right="1"/>
              <w:jc w:val="center"/>
              <w:rPr>
                <w:sz w:val="24"/>
              </w:rPr>
            </w:pPr>
            <w:r w:rsidRPr="005F30C8">
              <w:rPr>
                <w:w w:val="99"/>
                <w:sz w:val="24"/>
              </w:rPr>
              <w:t>O</w:t>
            </w:r>
          </w:p>
        </w:tc>
      </w:tr>
      <w:tr w:rsidR="00B96CCB" w14:paraId="44F66A82" w14:textId="77777777" w:rsidTr="00B96CCB">
        <w:trPr>
          <w:trHeight w:val="500"/>
        </w:trPr>
        <w:tc>
          <w:tcPr>
            <w:tcW w:w="562" w:type="dxa"/>
            <w:tcBorders>
              <w:top w:val="single" w:sz="4" w:space="0" w:color="000000"/>
              <w:bottom w:val="single" w:sz="4" w:space="0" w:color="000000"/>
            </w:tcBorders>
            <w:shd w:val="clear" w:color="auto" w:fill="DADADA"/>
          </w:tcPr>
          <w:p w14:paraId="5BCCD003" w14:textId="77777777" w:rsidR="00B96CCB" w:rsidRPr="005F30C8" w:rsidRDefault="00B96CCB" w:rsidP="00B96CCB">
            <w:pPr>
              <w:pStyle w:val="TableParagraph"/>
              <w:spacing w:before="116"/>
              <w:ind w:left="88" w:right="85"/>
              <w:jc w:val="center"/>
              <w:rPr>
                <w:b/>
                <w:sz w:val="24"/>
              </w:rPr>
            </w:pPr>
            <w:r w:rsidRPr="005F30C8">
              <w:rPr>
                <w:b/>
                <w:sz w:val="24"/>
              </w:rPr>
              <w:t>BD</w:t>
            </w:r>
          </w:p>
        </w:tc>
        <w:tc>
          <w:tcPr>
            <w:tcW w:w="6857" w:type="dxa"/>
            <w:gridSpan w:val="2"/>
            <w:tcBorders>
              <w:top w:val="single" w:sz="4" w:space="0" w:color="000000"/>
              <w:bottom w:val="single" w:sz="4" w:space="0" w:color="000000"/>
            </w:tcBorders>
            <w:shd w:val="clear" w:color="auto" w:fill="auto"/>
          </w:tcPr>
          <w:p w14:paraId="5B54FD4C" w14:textId="77777777" w:rsidR="00B96CCB" w:rsidRPr="005F30C8" w:rsidRDefault="00B96CCB" w:rsidP="00B96CCB">
            <w:pPr>
              <w:pStyle w:val="TableParagraph"/>
              <w:spacing w:before="111"/>
              <w:ind w:left="107"/>
              <w:rPr>
                <w:sz w:val="24"/>
              </w:rPr>
            </w:pPr>
            <w:r w:rsidRPr="005F30C8">
              <w:rPr>
                <w:sz w:val="24"/>
              </w:rPr>
              <w:t>Niveau du diplôme selon la nomenclature CEC</w:t>
            </w:r>
          </w:p>
        </w:tc>
        <w:tc>
          <w:tcPr>
            <w:tcW w:w="2306" w:type="dxa"/>
            <w:gridSpan w:val="2"/>
            <w:tcBorders>
              <w:top w:val="single" w:sz="4" w:space="0" w:color="000000"/>
              <w:bottom w:val="single" w:sz="4" w:space="0" w:color="000000"/>
            </w:tcBorders>
            <w:shd w:val="clear" w:color="auto" w:fill="auto"/>
          </w:tcPr>
          <w:p w14:paraId="66863043" w14:textId="77777777" w:rsidR="00B96CCB" w:rsidRPr="005F30C8" w:rsidRDefault="00B96CCB" w:rsidP="00B96CCB">
            <w:pPr>
              <w:pStyle w:val="TableParagraph"/>
              <w:spacing w:before="111"/>
              <w:ind w:left="0" w:right="1"/>
              <w:jc w:val="center"/>
              <w:rPr>
                <w:sz w:val="24"/>
              </w:rPr>
            </w:pPr>
            <w:r w:rsidRPr="005F30C8">
              <w:rPr>
                <w:w w:val="99"/>
                <w:sz w:val="24"/>
              </w:rPr>
              <w:t>O</w:t>
            </w:r>
          </w:p>
        </w:tc>
      </w:tr>
      <w:tr w:rsidR="00B96CCB" w14:paraId="2D483E37" w14:textId="77777777" w:rsidTr="00B96CCB">
        <w:trPr>
          <w:trHeight w:val="500"/>
        </w:trPr>
        <w:tc>
          <w:tcPr>
            <w:tcW w:w="562" w:type="dxa"/>
            <w:tcBorders>
              <w:top w:val="single" w:sz="4" w:space="0" w:color="000000"/>
              <w:bottom w:val="single" w:sz="4" w:space="0" w:color="000000"/>
            </w:tcBorders>
            <w:shd w:val="clear" w:color="auto" w:fill="DADADA"/>
          </w:tcPr>
          <w:p w14:paraId="3C60D3D8" w14:textId="77777777" w:rsidR="00B96CCB" w:rsidRPr="005F30C8" w:rsidRDefault="00B96CCB" w:rsidP="00B96CCB">
            <w:pPr>
              <w:pStyle w:val="TableParagraph"/>
              <w:spacing w:before="116"/>
              <w:ind w:left="88" w:right="86"/>
              <w:jc w:val="center"/>
              <w:rPr>
                <w:b/>
                <w:sz w:val="24"/>
              </w:rPr>
            </w:pPr>
            <w:r w:rsidRPr="005F30C8">
              <w:rPr>
                <w:b/>
                <w:sz w:val="24"/>
              </w:rPr>
              <w:t>BG</w:t>
            </w:r>
          </w:p>
        </w:tc>
        <w:tc>
          <w:tcPr>
            <w:tcW w:w="6857" w:type="dxa"/>
            <w:gridSpan w:val="2"/>
            <w:tcBorders>
              <w:top w:val="single" w:sz="4" w:space="0" w:color="000000"/>
              <w:bottom w:val="single" w:sz="4" w:space="0" w:color="000000"/>
            </w:tcBorders>
            <w:shd w:val="clear" w:color="auto" w:fill="auto"/>
          </w:tcPr>
          <w:p w14:paraId="69ABDE68" w14:textId="77777777" w:rsidR="00B96CCB" w:rsidRPr="005F30C8" w:rsidRDefault="00B96CCB" w:rsidP="00B96CCB">
            <w:pPr>
              <w:pStyle w:val="TableParagraph"/>
              <w:spacing w:before="111"/>
              <w:ind w:left="107"/>
              <w:rPr>
                <w:sz w:val="24"/>
              </w:rPr>
            </w:pPr>
            <w:r w:rsidRPr="005F30C8">
              <w:rPr>
                <w:sz w:val="24"/>
              </w:rPr>
              <w:t>Type de diplôme</w:t>
            </w:r>
          </w:p>
        </w:tc>
        <w:tc>
          <w:tcPr>
            <w:tcW w:w="2306" w:type="dxa"/>
            <w:gridSpan w:val="2"/>
            <w:tcBorders>
              <w:top w:val="single" w:sz="4" w:space="0" w:color="000000"/>
              <w:bottom w:val="single" w:sz="4" w:space="0" w:color="000000"/>
            </w:tcBorders>
            <w:shd w:val="clear" w:color="auto" w:fill="auto"/>
          </w:tcPr>
          <w:p w14:paraId="01802CED" w14:textId="77777777" w:rsidR="00B96CCB" w:rsidRPr="005F30C8" w:rsidRDefault="00B96CCB" w:rsidP="00B96CCB">
            <w:pPr>
              <w:pStyle w:val="TableParagraph"/>
              <w:spacing w:before="111"/>
              <w:ind w:left="0" w:right="1"/>
              <w:jc w:val="center"/>
              <w:rPr>
                <w:sz w:val="24"/>
              </w:rPr>
            </w:pPr>
            <w:r w:rsidRPr="005F30C8">
              <w:rPr>
                <w:w w:val="99"/>
                <w:sz w:val="24"/>
              </w:rPr>
              <w:t>O</w:t>
            </w:r>
          </w:p>
        </w:tc>
      </w:tr>
      <w:tr w:rsidR="00B96CCB" w14:paraId="7557F342" w14:textId="77777777" w:rsidTr="00B96CCB">
        <w:trPr>
          <w:trHeight w:val="500"/>
        </w:trPr>
        <w:tc>
          <w:tcPr>
            <w:tcW w:w="562" w:type="dxa"/>
            <w:tcBorders>
              <w:top w:val="single" w:sz="4" w:space="0" w:color="000000"/>
              <w:bottom w:val="single" w:sz="4" w:space="0" w:color="000000"/>
            </w:tcBorders>
            <w:shd w:val="clear" w:color="auto" w:fill="DADADA"/>
          </w:tcPr>
          <w:p w14:paraId="47878DB6" w14:textId="77777777" w:rsidR="00B96CCB" w:rsidRPr="005F30C8" w:rsidRDefault="00B96CCB" w:rsidP="00B96CCB">
            <w:pPr>
              <w:pStyle w:val="TableParagraph"/>
              <w:spacing w:before="119"/>
              <w:ind w:left="88" w:right="86"/>
              <w:jc w:val="center"/>
              <w:rPr>
                <w:b/>
                <w:sz w:val="24"/>
              </w:rPr>
            </w:pPr>
            <w:r w:rsidRPr="005F30C8">
              <w:rPr>
                <w:b/>
                <w:sz w:val="24"/>
              </w:rPr>
              <w:t>BH</w:t>
            </w:r>
          </w:p>
        </w:tc>
        <w:tc>
          <w:tcPr>
            <w:tcW w:w="6857" w:type="dxa"/>
            <w:gridSpan w:val="2"/>
            <w:tcBorders>
              <w:top w:val="single" w:sz="4" w:space="0" w:color="000000"/>
              <w:bottom w:val="single" w:sz="4" w:space="0" w:color="000000"/>
            </w:tcBorders>
            <w:shd w:val="clear" w:color="auto" w:fill="auto"/>
          </w:tcPr>
          <w:p w14:paraId="36545A45" w14:textId="77777777" w:rsidR="00B96CCB" w:rsidRPr="005F30C8" w:rsidRDefault="00B96CCB" w:rsidP="00B96CCB">
            <w:pPr>
              <w:pStyle w:val="TableParagraph"/>
              <w:spacing w:before="114"/>
              <w:ind w:left="107"/>
              <w:rPr>
                <w:sz w:val="24"/>
              </w:rPr>
            </w:pPr>
            <w:r w:rsidRPr="005F30C8">
              <w:rPr>
                <w:sz w:val="24"/>
              </w:rPr>
              <w:t>Domaine</w:t>
            </w:r>
          </w:p>
        </w:tc>
        <w:tc>
          <w:tcPr>
            <w:tcW w:w="2306" w:type="dxa"/>
            <w:gridSpan w:val="2"/>
            <w:tcBorders>
              <w:top w:val="single" w:sz="4" w:space="0" w:color="000000"/>
              <w:bottom w:val="single" w:sz="4" w:space="0" w:color="000000"/>
            </w:tcBorders>
            <w:shd w:val="clear" w:color="auto" w:fill="auto"/>
          </w:tcPr>
          <w:p w14:paraId="5D17CE73" w14:textId="77777777" w:rsidR="00B96CCB" w:rsidRPr="005F30C8" w:rsidRDefault="00B96CCB" w:rsidP="00B96CCB">
            <w:pPr>
              <w:pStyle w:val="TableParagraph"/>
              <w:spacing w:before="114"/>
              <w:ind w:left="0" w:right="1"/>
              <w:jc w:val="center"/>
              <w:rPr>
                <w:sz w:val="24"/>
              </w:rPr>
            </w:pPr>
            <w:r w:rsidRPr="005F30C8">
              <w:rPr>
                <w:w w:val="99"/>
                <w:sz w:val="24"/>
              </w:rPr>
              <w:t>O</w:t>
            </w:r>
          </w:p>
        </w:tc>
      </w:tr>
      <w:tr w:rsidR="00B96CCB" w14:paraId="03BE0C55" w14:textId="77777777" w:rsidTr="00B96CCB">
        <w:trPr>
          <w:trHeight w:val="500"/>
        </w:trPr>
        <w:tc>
          <w:tcPr>
            <w:tcW w:w="562" w:type="dxa"/>
            <w:tcBorders>
              <w:top w:val="single" w:sz="4" w:space="0" w:color="000000"/>
              <w:bottom w:val="single" w:sz="4" w:space="0" w:color="auto"/>
            </w:tcBorders>
            <w:shd w:val="clear" w:color="auto" w:fill="DADADA"/>
          </w:tcPr>
          <w:p w14:paraId="4A1C10E1" w14:textId="77777777" w:rsidR="00B96CCB" w:rsidRPr="005F30C8" w:rsidRDefault="00B96CCB" w:rsidP="00B96CCB">
            <w:pPr>
              <w:pStyle w:val="TableParagraph"/>
              <w:spacing w:before="116"/>
              <w:ind w:left="86" w:right="86"/>
              <w:jc w:val="center"/>
              <w:rPr>
                <w:b/>
                <w:sz w:val="24"/>
              </w:rPr>
            </w:pPr>
            <w:r w:rsidRPr="005F30C8">
              <w:rPr>
                <w:b/>
                <w:sz w:val="24"/>
              </w:rPr>
              <w:t>BI</w:t>
            </w:r>
          </w:p>
        </w:tc>
        <w:tc>
          <w:tcPr>
            <w:tcW w:w="6857" w:type="dxa"/>
            <w:gridSpan w:val="2"/>
            <w:tcBorders>
              <w:top w:val="single" w:sz="4" w:space="0" w:color="000000"/>
              <w:bottom w:val="single" w:sz="4" w:space="0" w:color="auto"/>
            </w:tcBorders>
            <w:shd w:val="clear" w:color="auto" w:fill="auto"/>
          </w:tcPr>
          <w:p w14:paraId="31C062C7" w14:textId="77777777" w:rsidR="00B96CCB" w:rsidRPr="005F30C8" w:rsidRDefault="00B96CCB" w:rsidP="00B96CCB">
            <w:pPr>
              <w:pStyle w:val="TableParagraph"/>
              <w:spacing w:before="111"/>
              <w:ind w:left="107"/>
              <w:rPr>
                <w:sz w:val="24"/>
              </w:rPr>
            </w:pPr>
            <w:r w:rsidRPr="005F30C8">
              <w:rPr>
                <w:sz w:val="24"/>
              </w:rPr>
              <w:t>Mention</w:t>
            </w:r>
          </w:p>
        </w:tc>
        <w:tc>
          <w:tcPr>
            <w:tcW w:w="2306" w:type="dxa"/>
            <w:gridSpan w:val="2"/>
            <w:tcBorders>
              <w:top w:val="single" w:sz="4" w:space="0" w:color="000000"/>
              <w:bottom w:val="single" w:sz="4" w:space="0" w:color="auto"/>
            </w:tcBorders>
            <w:shd w:val="clear" w:color="auto" w:fill="auto"/>
          </w:tcPr>
          <w:p w14:paraId="3C9A3A5E" w14:textId="77777777" w:rsidR="00B96CCB" w:rsidRPr="005F30C8" w:rsidRDefault="00B96CCB" w:rsidP="00B96CCB">
            <w:pPr>
              <w:pStyle w:val="TableParagraph"/>
              <w:spacing w:before="111"/>
              <w:ind w:left="0" w:right="1"/>
              <w:jc w:val="center"/>
              <w:rPr>
                <w:sz w:val="24"/>
              </w:rPr>
            </w:pPr>
            <w:r w:rsidRPr="005F30C8">
              <w:rPr>
                <w:w w:val="99"/>
                <w:sz w:val="24"/>
              </w:rPr>
              <w:t>O</w:t>
            </w:r>
          </w:p>
        </w:tc>
      </w:tr>
      <w:tr w:rsidR="00B96CCB" w14:paraId="2A14D252" w14:textId="77777777" w:rsidTr="00B96CCB">
        <w:trPr>
          <w:gridAfter w:val="1"/>
          <w:wAfter w:w="867" w:type="dxa"/>
          <w:trHeight w:val="500"/>
        </w:trPr>
        <w:tc>
          <w:tcPr>
            <w:tcW w:w="562" w:type="dxa"/>
            <w:tcBorders>
              <w:bottom w:val="single" w:sz="4" w:space="0" w:color="auto"/>
            </w:tcBorders>
            <w:shd w:val="clear" w:color="auto" w:fill="DADADA"/>
          </w:tcPr>
          <w:p w14:paraId="2CEBC6BD" w14:textId="77777777" w:rsidR="00B96CCB" w:rsidRPr="005F30C8" w:rsidRDefault="00B96CCB" w:rsidP="00B96CCB">
            <w:pPr>
              <w:pStyle w:val="TableParagraph"/>
              <w:spacing w:before="116"/>
              <w:ind w:left="141"/>
              <w:rPr>
                <w:b/>
                <w:sz w:val="24"/>
              </w:rPr>
            </w:pPr>
            <w:r w:rsidRPr="005F30C8">
              <w:rPr>
                <w:b/>
                <w:sz w:val="24"/>
              </w:rPr>
              <w:t>BJ</w:t>
            </w:r>
          </w:p>
        </w:tc>
        <w:tc>
          <w:tcPr>
            <w:tcW w:w="4489" w:type="dxa"/>
            <w:tcBorders>
              <w:bottom w:val="single" w:sz="4" w:space="0" w:color="auto"/>
            </w:tcBorders>
            <w:shd w:val="clear" w:color="auto" w:fill="auto"/>
          </w:tcPr>
          <w:p w14:paraId="6C33FA6D" w14:textId="77777777" w:rsidR="00B96CCB" w:rsidRPr="005F30C8" w:rsidRDefault="00B96CCB" w:rsidP="00B96CCB">
            <w:pPr>
              <w:pStyle w:val="TableParagraph"/>
              <w:spacing w:before="112"/>
              <w:ind w:left="107"/>
              <w:rPr>
                <w:sz w:val="24"/>
              </w:rPr>
            </w:pPr>
            <w:r w:rsidRPr="005F30C8">
              <w:rPr>
                <w:sz w:val="24"/>
              </w:rPr>
              <w:t>Spécialité</w:t>
            </w:r>
          </w:p>
        </w:tc>
        <w:tc>
          <w:tcPr>
            <w:tcW w:w="3807" w:type="dxa"/>
            <w:gridSpan w:val="2"/>
            <w:tcBorders>
              <w:bottom w:val="single" w:sz="4" w:space="0" w:color="auto"/>
            </w:tcBorders>
            <w:shd w:val="clear" w:color="auto" w:fill="auto"/>
          </w:tcPr>
          <w:p w14:paraId="211B2987" w14:textId="77777777" w:rsidR="00B96CCB" w:rsidRPr="005F30C8" w:rsidRDefault="00B96CCB" w:rsidP="00B96CCB">
            <w:pPr>
              <w:pStyle w:val="TableParagraph"/>
              <w:spacing w:before="112"/>
              <w:ind w:left="0" w:right="198"/>
              <w:jc w:val="right"/>
              <w:rPr>
                <w:sz w:val="24"/>
              </w:rPr>
            </w:pPr>
            <w:r w:rsidRPr="005F30C8">
              <w:rPr>
                <w:w w:val="99"/>
                <w:sz w:val="24"/>
              </w:rPr>
              <w:t>O</w:t>
            </w:r>
          </w:p>
        </w:tc>
      </w:tr>
    </w:tbl>
    <w:p w14:paraId="7BD5690E" w14:textId="77777777" w:rsidR="00B96CCB" w:rsidRDefault="00B96CCB" w:rsidP="00B96CCB">
      <w:pPr>
        <w:pStyle w:val="Corpsdetexte"/>
        <w:spacing w:before="5"/>
        <w:rPr>
          <w:sz w:val="15"/>
        </w:rPr>
      </w:pPr>
    </w:p>
    <w:p w14:paraId="452C330D" w14:textId="77777777" w:rsidR="00B96CCB" w:rsidRDefault="00B96CCB" w:rsidP="00B96CCB">
      <w:pPr>
        <w:pStyle w:val="Corpsdetexte"/>
        <w:spacing w:before="90"/>
        <w:ind w:left="239" w:right="260"/>
      </w:pPr>
      <w:r>
        <w:rPr>
          <w:position w:val="9"/>
          <w:sz w:val="13"/>
        </w:rPr>
        <w:t xml:space="preserve">2 </w:t>
      </w:r>
      <w:r w:rsidRPr="009357A5">
        <w:rPr>
          <w:rFonts w:asciiTheme="minorHAnsi" w:hAnsiTheme="minorHAnsi"/>
          <w:sz w:val="22"/>
          <w:szCs w:val="22"/>
        </w:rPr>
        <w:t>Les données B0 et B1 sont interchangeables</w:t>
      </w:r>
      <w:r>
        <w:t>.</w:t>
      </w:r>
    </w:p>
    <w:p w14:paraId="4BAF4207" w14:textId="77777777" w:rsidR="00B96CCB" w:rsidRDefault="00B96CCB" w:rsidP="00B96CCB">
      <w:pPr>
        <w:pStyle w:val="Corpsdetexte"/>
        <w:spacing w:before="90"/>
        <w:ind w:left="239" w:right="260"/>
      </w:pPr>
    </w:p>
    <w:p w14:paraId="1D84EB40" w14:textId="77777777" w:rsidR="00B96CCB" w:rsidRPr="009357A5" w:rsidRDefault="00B96CCB" w:rsidP="00B96CCB">
      <w:pPr>
        <w:pStyle w:val="Corpsdetexte"/>
        <w:spacing w:before="90"/>
        <w:ind w:left="239" w:right="260"/>
        <w:rPr>
          <w:rFonts w:asciiTheme="minorHAnsi" w:hAnsiTheme="minorHAnsi"/>
          <w:sz w:val="22"/>
          <w:szCs w:val="22"/>
        </w:rPr>
      </w:pPr>
      <w:r w:rsidRPr="009357A5">
        <w:rPr>
          <w:rFonts w:asciiTheme="minorHAnsi" w:hAnsiTheme="minorHAnsi"/>
          <w:sz w:val="22"/>
          <w:szCs w:val="22"/>
        </w:rPr>
        <w:t>De plus, l’ensemble des champs non mentionnés dans le tableau des catégories suivantes peuvent être utilisés en tant que champ facultatif :</w:t>
      </w:r>
    </w:p>
    <w:p w14:paraId="0F41AE86" w14:textId="77777777" w:rsidR="00B96CCB" w:rsidRPr="009357A5" w:rsidRDefault="00361F62" w:rsidP="00664199">
      <w:pPr>
        <w:pStyle w:val="Paragraphedeliste"/>
        <w:widowControl w:val="0"/>
        <w:numPr>
          <w:ilvl w:val="0"/>
          <w:numId w:val="17"/>
        </w:numPr>
        <w:tabs>
          <w:tab w:val="left" w:pos="947"/>
          <w:tab w:val="left" w:pos="948"/>
        </w:tabs>
        <w:autoSpaceDE w:val="0"/>
        <w:autoSpaceDN w:val="0"/>
        <w:spacing w:after="0" w:line="240" w:lineRule="auto"/>
        <w:contextualSpacing w:val="0"/>
        <w:jc w:val="left"/>
        <w:rPr>
          <w:rFonts w:asciiTheme="minorHAnsi" w:hAnsiTheme="minorHAnsi"/>
          <w:sz w:val="22"/>
        </w:rPr>
      </w:pPr>
      <w:hyperlink w:anchor="_bookmark41" w:history="1">
        <w:r w:rsidR="00B96CCB" w:rsidRPr="009357A5">
          <w:rPr>
            <w:rFonts w:asciiTheme="minorHAnsi" w:hAnsiTheme="minorHAnsi"/>
            <w:sz w:val="22"/>
          </w:rPr>
          <w:t xml:space="preserve">Identifiants de données complémentaires  </w:t>
        </w:r>
      </w:hyperlink>
      <w:r w:rsidR="00B96CCB" w:rsidRPr="009357A5">
        <w:rPr>
          <w:rFonts w:asciiTheme="minorHAnsi" w:hAnsiTheme="minorHAnsi"/>
          <w:sz w:val="22"/>
        </w:rPr>
        <w:t xml:space="preserve">(cf. </w:t>
      </w:r>
      <w:r w:rsidR="007B2FE1">
        <w:rPr>
          <w:rFonts w:asciiTheme="minorHAnsi" w:hAnsiTheme="minorHAnsi"/>
          <w:sz w:val="22"/>
        </w:rPr>
        <w:t>2.4.1</w:t>
      </w:r>
      <w:r w:rsidR="00B96CCB" w:rsidRPr="009357A5">
        <w:rPr>
          <w:rFonts w:asciiTheme="minorHAnsi" w:hAnsiTheme="minorHAnsi"/>
          <w:sz w:val="22"/>
        </w:rPr>
        <w:t>),</w:t>
      </w:r>
    </w:p>
    <w:p w14:paraId="65D10DF7" w14:textId="77777777" w:rsidR="00B96CCB" w:rsidRPr="009357A5" w:rsidRDefault="00361F62" w:rsidP="00664199">
      <w:pPr>
        <w:pStyle w:val="Paragraphedeliste"/>
        <w:widowControl w:val="0"/>
        <w:numPr>
          <w:ilvl w:val="0"/>
          <w:numId w:val="17"/>
        </w:numPr>
        <w:tabs>
          <w:tab w:val="left" w:pos="947"/>
          <w:tab w:val="left" w:pos="948"/>
        </w:tabs>
        <w:autoSpaceDE w:val="0"/>
        <w:autoSpaceDN w:val="0"/>
        <w:spacing w:after="0" w:line="240" w:lineRule="auto"/>
        <w:contextualSpacing w:val="0"/>
        <w:jc w:val="left"/>
        <w:rPr>
          <w:rFonts w:asciiTheme="minorHAnsi" w:hAnsiTheme="minorHAnsi"/>
          <w:sz w:val="22"/>
        </w:rPr>
      </w:pPr>
      <w:hyperlink w:anchor="_bookmark48" w:history="1">
        <w:r w:rsidR="00B96CCB" w:rsidRPr="009357A5">
          <w:rPr>
            <w:rFonts w:asciiTheme="minorHAnsi" w:hAnsiTheme="minorHAnsi"/>
            <w:sz w:val="22"/>
          </w:rPr>
          <w:t xml:space="preserve">Identifiants de données pour les diplômes </w:t>
        </w:r>
      </w:hyperlink>
      <w:r w:rsidR="00B96CCB" w:rsidRPr="009357A5">
        <w:rPr>
          <w:rFonts w:asciiTheme="minorHAnsi" w:hAnsiTheme="minorHAnsi"/>
          <w:sz w:val="22"/>
        </w:rPr>
        <w:t xml:space="preserve">(cf. </w:t>
      </w:r>
      <w:r w:rsidR="007B2FE1">
        <w:rPr>
          <w:rFonts w:asciiTheme="minorHAnsi" w:hAnsiTheme="minorHAnsi"/>
          <w:sz w:val="22"/>
        </w:rPr>
        <w:t>2.4.2</w:t>
      </w:r>
      <w:r w:rsidR="00B96CCB" w:rsidRPr="009357A5">
        <w:rPr>
          <w:rFonts w:asciiTheme="minorHAnsi" w:hAnsiTheme="minorHAnsi"/>
          <w:sz w:val="22"/>
        </w:rPr>
        <w:t>).</w:t>
      </w:r>
    </w:p>
    <w:p w14:paraId="20119AEB" w14:textId="77777777" w:rsidR="00B96CCB" w:rsidRDefault="00B96CCB" w:rsidP="00B96CCB">
      <w:pPr>
        <w:rPr>
          <w:szCs w:val="20"/>
        </w:rPr>
      </w:pPr>
    </w:p>
    <w:p w14:paraId="5E70E935" w14:textId="77777777" w:rsidR="00B96CCB" w:rsidRDefault="00B96CCB" w:rsidP="00B96CCB">
      <w:pPr>
        <w:rPr>
          <w:b/>
        </w:rPr>
      </w:pPr>
      <w:r w:rsidRPr="000A149B">
        <w:rPr>
          <w:szCs w:val="20"/>
        </w:rPr>
        <w:t>Dans le tableau ci-dessous, (O) signifie Obligatoire, (F) signifie Facultative, (_) signifie Interdite.</w:t>
      </w:r>
      <w:r w:rsidRPr="000A149B">
        <w:rPr>
          <w:b/>
        </w:rPr>
        <w:t xml:space="preserve"> </w:t>
      </w:r>
    </w:p>
    <w:p w14:paraId="2CAF8D2B" w14:textId="77777777" w:rsidR="000E1495" w:rsidRDefault="000E1495" w:rsidP="00B96CCB">
      <w:pPr>
        <w:rPr>
          <w:b/>
        </w:rPr>
      </w:pPr>
    </w:p>
    <w:p w14:paraId="65C76836" w14:textId="77777777" w:rsidR="000E1495" w:rsidRDefault="000E1495">
      <w:pPr>
        <w:rPr>
          <w:b/>
        </w:rPr>
      </w:pPr>
      <w:r>
        <w:rPr>
          <w:b/>
        </w:rPr>
        <w:br w:type="page"/>
      </w:r>
    </w:p>
    <w:p w14:paraId="2DF5C54C" w14:textId="77777777" w:rsidR="000E1495" w:rsidRPr="000A149B" w:rsidRDefault="000E1495" w:rsidP="00B96CCB">
      <w:pPr>
        <w:rPr>
          <w:b/>
        </w:rPr>
        <w:sectPr w:rsidR="000E1495" w:rsidRPr="000A149B" w:rsidSect="00B96CCB">
          <w:headerReference w:type="default" r:id="rId11"/>
          <w:footerReference w:type="default" r:id="rId12"/>
          <w:headerReference w:type="first" r:id="rId13"/>
          <w:footerReference w:type="first" r:id="rId14"/>
          <w:type w:val="continuous"/>
          <w:pgSz w:w="11901" w:h="16817" w:code="9"/>
          <w:pgMar w:top="1440" w:right="1077" w:bottom="1440" w:left="1077" w:header="709" w:footer="709" w:gutter="0"/>
          <w:cols w:space="708"/>
          <w:titlePg/>
          <w:docGrid w:linePitch="360"/>
        </w:sectPr>
      </w:pPr>
    </w:p>
    <w:p w14:paraId="489EBABE" w14:textId="77777777" w:rsidR="00B96CCB" w:rsidRDefault="00B96CCB" w:rsidP="00B96CCB">
      <w:pPr>
        <w:spacing w:before="120" w:after="120"/>
        <w:rPr>
          <w:b/>
        </w:rPr>
        <w:sectPr w:rsidR="00B96CCB" w:rsidSect="00B96CCB">
          <w:type w:val="continuous"/>
          <w:pgSz w:w="11901" w:h="16817" w:code="9"/>
          <w:pgMar w:top="1440" w:right="1077" w:bottom="1440" w:left="1077" w:header="709" w:footer="709" w:gutter="0"/>
          <w:cols w:space="708"/>
          <w:titlePg/>
          <w:docGrid w:linePitch="360"/>
        </w:sectPr>
      </w:pPr>
    </w:p>
    <w:p w14:paraId="0C6EE577" w14:textId="77777777" w:rsidR="00B96CCB" w:rsidRDefault="00B96CCB" w:rsidP="00B96CCB">
      <w:pPr>
        <w:pStyle w:val="Titre2"/>
      </w:pPr>
      <w:bookmarkStart w:id="511" w:name="_Toc512963833"/>
      <w:r>
        <w:t>Signature des données et type de sécurité</w:t>
      </w:r>
      <w:bookmarkEnd w:id="511"/>
    </w:p>
    <w:p w14:paraId="1565C2ED" w14:textId="77777777" w:rsidR="00B96CCB" w:rsidRDefault="00B96CCB" w:rsidP="007B2FE1">
      <w:pPr>
        <w:spacing w:after="0" w:line="276" w:lineRule="auto"/>
      </w:pPr>
      <w:r>
        <w:t>La signature électronique des données est au format C40, donc encodée en base32.</w:t>
      </w:r>
    </w:p>
    <w:p w14:paraId="7BF3B684" w14:textId="77777777" w:rsidR="00B96CCB" w:rsidRPr="00B439F2" w:rsidRDefault="00B96CCB" w:rsidP="007B2FE1">
      <w:pPr>
        <w:spacing w:after="0" w:line="276" w:lineRule="auto"/>
      </w:pPr>
      <w:r w:rsidRPr="00B439F2">
        <w:t>Chaque acteur réalisera la signature des documents émis avec une clé valide.</w:t>
      </w:r>
    </w:p>
    <w:p w14:paraId="4FADDD8A" w14:textId="77777777" w:rsidR="00B96CCB" w:rsidRPr="00B439F2" w:rsidRDefault="00B96CCB" w:rsidP="007B2FE1">
      <w:pPr>
        <w:spacing w:after="0" w:line="276" w:lineRule="auto"/>
      </w:pPr>
      <w:r w:rsidRPr="00B439F2">
        <w:t>Les courbes utilisées sont les courbes P-256, P-384 ou P-521 du NIST.</w:t>
      </w:r>
    </w:p>
    <w:p w14:paraId="5C18CD13" w14:textId="77777777" w:rsidR="00B96CCB" w:rsidRPr="00B439F2" w:rsidRDefault="00B96CCB" w:rsidP="007B2FE1">
      <w:pPr>
        <w:spacing w:after="0" w:line="276" w:lineRule="auto"/>
      </w:pPr>
      <w:r w:rsidRPr="00B439F2">
        <w:t>L’encodage des signatures ECDSA est réalisé conformément au standard PKCS#11</w:t>
      </w:r>
    </w:p>
    <w:p w14:paraId="3E8038DB" w14:textId="77777777" w:rsidR="00B96CCB" w:rsidRPr="00B439F2" w:rsidRDefault="00B96CCB" w:rsidP="007B2FE1">
      <w:pPr>
        <w:spacing w:after="0" w:line="276" w:lineRule="auto"/>
      </w:pPr>
      <w:r w:rsidRPr="00B439F2">
        <w:t>L’algorithme pour les fonctions de calcul du condensat est l’un des 3 algorithmes suivants : SHA-256, SHA- 384, SHA-512</w:t>
      </w:r>
      <w:r>
        <w:t>, correspondants respectivement aux algorithmes ECCC P-256, P-384, P-521.</w:t>
      </w:r>
    </w:p>
    <w:p w14:paraId="5811F310" w14:textId="77777777" w:rsidR="00B96CCB" w:rsidRPr="00B439F2" w:rsidRDefault="00B96CCB" w:rsidP="007B2FE1">
      <w:pPr>
        <w:spacing w:after="0" w:line="276" w:lineRule="auto"/>
      </w:pPr>
      <w:r w:rsidRPr="00B439F2">
        <w:t>Chaque certificat précise le « protocole » qu’il utilise (type de clé, algorithme de hashage).</w:t>
      </w:r>
    </w:p>
    <w:p w14:paraId="43A68DEB" w14:textId="77777777" w:rsidR="00B96CCB" w:rsidRDefault="00B96CCB" w:rsidP="00B96CCB">
      <w:pPr>
        <w:pStyle w:val="Titre1"/>
      </w:pPr>
      <w:bookmarkStart w:id="512" w:name="_Toc512963834"/>
      <w:r w:rsidRPr="00761EE1">
        <w:lastRenderedPageBreak/>
        <w:t>Traitements</w:t>
      </w:r>
      <w:r>
        <w:t xml:space="preserve"> sur les données</w:t>
      </w:r>
      <w:bookmarkEnd w:id="512"/>
    </w:p>
    <w:p w14:paraId="679F59CB" w14:textId="77777777" w:rsidR="00B96CCB" w:rsidRDefault="00B96CCB" w:rsidP="00B96CCB">
      <w:pPr>
        <w:pStyle w:val="Titre2"/>
      </w:pPr>
      <w:bookmarkStart w:id="513" w:name="_Toc512963835"/>
      <w:r>
        <w:t>Troncature des champs</w:t>
      </w:r>
      <w:bookmarkEnd w:id="513"/>
    </w:p>
    <w:p w14:paraId="6744B063" w14:textId="77777777" w:rsidR="00B96CCB" w:rsidRDefault="00B96CCB" w:rsidP="00826C08">
      <w:pPr>
        <w:spacing w:after="0"/>
      </w:pPr>
      <w:r>
        <w:t>Si la taille des données est plus importante que l’espace disponible dans le code à barres, alors l’information DOIT être tronquée à la taille restante.</w:t>
      </w:r>
    </w:p>
    <w:p w14:paraId="512FB888" w14:textId="77777777" w:rsidR="00B96CCB" w:rsidRPr="00995022" w:rsidRDefault="00B96CCB" w:rsidP="00826C08">
      <w:pPr>
        <w:spacing w:after="0"/>
      </w:pPr>
      <w:r w:rsidRPr="00995022">
        <w:t>Un champ obligatoire n’est tronqué que si la taille des champs obligatoires est supérieure à la taille disponible dans le code à barres.</w:t>
      </w:r>
    </w:p>
    <w:p w14:paraId="2EC708D5" w14:textId="77777777" w:rsidR="00B96CCB" w:rsidRPr="00995022" w:rsidRDefault="00B96CCB" w:rsidP="00826C08">
      <w:pPr>
        <w:spacing w:after="0"/>
      </w:pPr>
      <w:r w:rsidRPr="00995022">
        <w:t xml:space="preserve">Les champs facultatifs ne sont rajoutés qu’à partir du moment où de la place est disponible après l’ajout de l’ensemble des champs obligatoires. </w:t>
      </w:r>
    </w:p>
    <w:p w14:paraId="24AA9B89" w14:textId="77777777" w:rsidR="00B96CCB" w:rsidRPr="00995022" w:rsidRDefault="00B96CCB" w:rsidP="00826C08">
      <w:pPr>
        <w:spacing w:after="0"/>
      </w:pPr>
      <w:r w:rsidRPr="00995022">
        <w:t>Un champ obligatoire ne peut être tronqué pour ajouter un champ facultatif.</w:t>
      </w:r>
    </w:p>
    <w:p w14:paraId="401DAD89" w14:textId="77777777" w:rsidR="00B96CCB" w:rsidRDefault="00B96CCB" w:rsidP="00826C08">
      <w:pPr>
        <w:spacing w:after="0"/>
      </w:pPr>
      <w:r w:rsidRPr="00995022">
        <w:t>Un champ facultatif peut être tronqué</w:t>
      </w:r>
      <w:r w:rsidR="00826C08">
        <w:t>.</w:t>
      </w:r>
    </w:p>
    <w:p w14:paraId="4D9747A5" w14:textId="77777777" w:rsidR="00B96CCB" w:rsidRDefault="00B96CCB" w:rsidP="00B96CCB">
      <w:pPr>
        <w:pStyle w:val="Titre2"/>
      </w:pPr>
      <w:bookmarkStart w:id="514" w:name="_Toc512963836"/>
      <w:r>
        <w:t>Retrait de la ponctuation</w:t>
      </w:r>
      <w:bookmarkEnd w:id="514"/>
    </w:p>
    <w:p w14:paraId="3FA46DD7" w14:textId="77777777" w:rsidR="00B96CCB" w:rsidRDefault="00B96CCB" w:rsidP="004C795B">
      <w:pPr>
        <w:spacing w:line="276" w:lineRule="auto"/>
      </w:pPr>
      <w:r>
        <w:t xml:space="preserve">La ponctuation et les symboles peuvent être nécessaires dans certains cas, comme par exemple le symbole </w:t>
      </w:r>
      <w:r w:rsidR="00826C08">
        <w:t xml:space="preserve"> </w:t>
      </w:r>
      <w:r>
        <w:t>‘-‘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14:paraId="2216B656" w14:textId="77777777" w:rsidR="00B96CCB" w:rsidRPr="00894F6F" w:rsidRDefault="00B96CCB" w:rsidP="00B96CCB"/>
    <w:p w14:paraId="5C5DC3ED" w14:textId="77777777" w:rsidR="00B96CCB" w:rsidRPr="00184EC3" w:rsidRDefault="00B96CCB" w:rsidP="00B96CCB">
      <w:pPr>
        <w:pStyle w:val="Titre1"/>
      </w:pPr>
      <w:bookmarkStart w:id="515" w:name="_Toc512963837"/>
      <w:r w:rsidRPr="00184EC3">
        <w:lastRenderedPageBreak/>
        <w:t>Exemple complet d’encodage : « Diplôme »</w:t>
      </w:r>
      <w:bookmarkEnd w:id="515"/>
    </w:p>
    <w:p w14:paraId="14324E44" w14:textId="77777777" w:rsidR="00B96CCB" w:rsidRDefault="00B96CCB" w:rsidP="00B96CCB">
      <w:r>
        <w:t>Pour cet exemple, les données suivantes seront utilisées :</w:t>
      </w:r>
    </w:p>
    <w:tbl>
      <w:tblPr>
        <w:tblW w:w="89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6"/>
        <w:gridCol w:w="4394"/>
      </w:tblGrid>
      <w:tr w:rsidR="00B96CCB" w:rsidRPr="00184EC3" w14:paraId="3115A8D3" w14:textId="77777777" w:rsidTr="00B96CCB">
        <w:tc>
          <w:tcPr>
            <w:tcW w:w="4556" w:type="dxa"/>
            <w:shd w:val="clear" w:color="auto" w:fill="D9D9D9"/>
            <w:vAlign w:val="center"/>
          </w:tcPr>
          <w:p w14:paraId="68F14125" w14:textId="77777777" w:rsidR="00B96CCB" w:rsidRPr="00036CE5" w:rsidRDefault="00B96CCB" w:rsidP="00B96CCB">
            <w:pPr>
              <w:widowControl w:val="0"/>
              <w:spacing w:after="0" w:line="268" w:lineRule="exact"/>
              <w:ind w:left="162"/>
              <w:rPr>
                <w:rFonts w:eastAsia="Times New Roman"/>
                <w:b/>
                <w:szCs w:val="20"/>
                <w:lang w:val="en-US"/>
              </w:rPr>
            </w:pPr>
            <w:r w:rsidRPr="00036CE5">
              <w:rPr>
                <w:rFonts w:eastAsia="Times New Roman"/>
                <w:b/>
                <w:szCs w:val="20"/>
                <w:lang w:val="en-US"/>
              </w:rPr>
              <w:t>Données d</w:t>
            </w:r>
            <w:r>
              <w:rPr>
                <w:rFonts w:eastAsia="Times New Roman"/>
                <w:b/>
                <w:szCs w:val="20"/>
                <w:lang w:val="en-US"/>
              </w:rPr>
              <w:t>u Diplôme</w:t>
            </w:r>
          </w:p>
        </w:tc>
        <w:tc>
          <w:tcPr>
            <w:tcW w:w="4394" w:type="dxa"/>
            <w:shd w:val="clear" w:color="auto" w:fill="D9D9D9"/>
            <w:vAlign w:val="center"/>
          </w:tcPr>
          <w:p w14:paraId="0A5D1C5C" w14:textId="77777777" w:rsidR="00B96CCB" w:rsidRPr="00036CE5" w:rsidRDefault="00B96CCB" w:rsidP="00B96CCB">
            <w:pPr>
              <w:widowControl w:val="0"/>
              <w:spacing w:after="0" w:line="268" w:lineRule="exact"/>
              <w:ind w:left="103"/>
              <w:rPr>
                <w:rFonts w:eastAsia="Times New Roman"/>
                <w:b/>
                <w:szCs w:val="20"/>
                <w:lang w:val="en-US"/>
              </w:rPr>
            </w:pPr>
            <w:r w:rsidRPr="00036CE5">
              <w:rPr>
                <w:rFonts w:eastAsia="Times New Roman"/>
                <w:b/>
                <w:szCs w:val="20"/>
                <w:lang w:val="en-US"/>
              </w:rPr>
              <w:t>Données de signature</w:t>
            </w:r>
          </w:p>
        </w:tc>
      </w:tr>
      <w:tr w:rsidR="00B96CCB" w:rsidRPr="00874CFA" w14:paraId="06CE7622" w14:textId="77777777" w:rsidTr="00B96CCB">
        <w:tc>
          <w:tcPr>
            <w:tcW w:w="4556" w:type="dxa"/>
            <w:shd w:val="clear" w:color="auto" w:fill="auto"/>
            <w:vAlign w:val="center"/>
          </w:tcPr>
          <w:p w14:paraId="26FA715C" w14:textId="77777777" w:rsidR="00E7611C" w:rsidRDefault="00E7611C" w:rsidP="00B96CCB">
            <w:pPr>
              <w:widowControl w:val="0"/>
              <w:spacing w:after="0" w:line="240" w:lineRule="auto"/>
              <w:ind w:left="162" w:right="284"/>
            </w:pPr>
            <w:r w:rsidRPr="000E1495">
              <w:t>Prénom</w:t>
            </w:r>
            <w:r>
              <w:t> :</w:t>
            </w:r>
            <w:r w:rsidR="007B2FE1">
              <w:t xml:space="preserve"> Natacha</w:t>
            </w:r>
          </w:p>
          <w:p w14:paraId="70DB8D91" w14:textId="77777777" w:rsidR="00E7611C" w:rsidRDefault="00E7611C" w:rsidP="00B96CCB">
            <w:pPr>
              <w:widowControl w:val="0"/>
              <w:spacing w:after="0" w:line="240" w:lineRule="auto"/>
              <w:ind w:left="162" w:right="284"/>
            </w:pPr>
            <w:r w:rsidRPr="000E1495">
              <w:t>Nom patronymique</w:t>
            </w:r>
            <w:r>
              <w:t> :</w:t>
            </w:r>
            <w:r w:rsidRPr="000E1495">
              <w:t> </w:t>
            </w:r>
            <w:r w:rsidR="007B2FE1">
              <w:t>Specimen</w:t>
            </w:r>
          </w:p>
          <w:p w14:paraId="31D2E7E4" w14:textId="77777777" w:rsidR="00E7611C" w:rsidRDefault="00E7611C" w:rsidP="00B96CCB">
            <w:pPr>
              <w:widowControl w:val="0"/>
              <w:spacing w:after="0" w:line="240" w:lineRule="auto"/>
              <w:ind w:left="162" w:right="284"/>
            </w:pPr>
            <w:r w:rsidRPr="000E1495">
              <w:t>Genre</w:t>
            </w:r>
            <w:r>
              <w:t> :</w:t>
            </w:r>
            <w:r w:rsidRPr="000E1495">
              <w:t> </w:t>
            </w:r>
            <w:r w:rsidR="007B2FE1">
              <w:t>F</w:t>
            </w:r>
          </w:p>
          <w:p w14:paraId="0316E52E" w14:textId="77777777" w:rsidR="00E7611C" w:rsidRDefault="00E7611C" w:rsidP="00B96CCB">
            <w:pPr>
              <w:widowControl w:val="0"/>
              <w:spacing w:after="0" w:line="240" w:lineRule="auto"/>
              <w:ind w:left="162" w:right="284"/>
            </w:pPr>
            <w:r w:rsidRPr="000E1495">
              <w:t>Date de naissance</w:t>
            </w:r>
            <w:r>
              <w:t xml:space="preserve"> : </w:t>
            </w:r>
            <w:r w:rsidR="0064418E" w:rsidRPr="00826C08">
              <w:rPr>
                <w:rFonts w:ascii="Courier New" w:hAnsi="Courier New" w:cs="Courier New"/>
                <w:szCs w:val="20"/>
              </w:rPr>
              <w:t>12071973</w:t>
            </w:r>
          </w:p>
          <w:p w14:paraId="2062D6E7" w14:textId="77777777" w:rsidR="00E7611C" w:rsidRDefault="00E7611C" w:rsidP="00B96CCB">
            <w:pPr>
              <w:widowControl w:val="0"/>
              <w:spacing w:after="0" w:line="240" w:lineRule="auto"/>
              <w:ind w:left="162" w:right="284"/>
            </w:pPr>
            <w:r w:rsidRPr="000E1495">
              <w:t>Pays de naissance</w:t>
            </w:r>
            <w:r>
              <w:t xml:space="preserve"> : </w:t>
            </w:r>
            <w:r w:rsidR="0064418E">
              <w:t>FR</w:t>
            </w:r>
          </w:p>
          <w:p w14:paraId="0ADB1073" w14:textId="77777777" w:rsidR="00B96CCB" w:rsidRDefault="00E7611C" w:rsidP="00B96CCB">
            <w:pPr>
              <w:widowControl w:val="0"/>
              <w:spacing w:after="0" w:line="240" w:lineRule="auto"/>
              <w:ind w:left="162" w:right="284"/>
            </w:pPr>
            <w:r w:rsidRPr="000E1495">
              <w:t>Niveau de diplôme</w:t>
            </w:r>
            <w:r>
              <w:t xml:space="preserve"> : </w:t>
            </w:r>
            <w:r w:rsidR="0064418E">
              <w:t>Master</w:t>
            </w:r>
          </w:p>
          <w:p w14:paraId="1112BC8F" w14:textId="77777777" w:rsidR="00E7611C" w:rsidRDefault="00E7611C" w:rsidP="00B96CCB">
            <w:pPr>
              <w:widowControl w:val="0"/>
              <w:spacing w:after="0" w:line="240" w:lineRule="auto"/>
              <w:ind w:left="162" w:right="284"/>
            </w:pPr>
            <w:r w:rsidRPr="000E1495">
              <w:t>Type de diplôme</w:t>
            </w:r>
            <w:r>
              <w:t xml:space="preserve"> : </w:t>
            </w:r>
            <w:r w:rsidR="0064418E">
              <w:t>Master</w:t>
            </w:r>
          </w:p>
          <w:p w14:paraId="16D876F2" w14:textId="77777777" w:rsidR="00E7611C" w:rsidRDefault="00E7611C" w:rsidP="00B96CCB">
            <w:pPr>
              <w:widowControl w:val="0"/>
              <w:spacing w:after="0" w:line="240" w:lineRule="auto"/>
              <w:ind w:left="162" w:right="284"/>
            </w:pPr>
            <w:r w:rsidRPr="000E1495">
              <w:t>Domaine</w:t>
            </w:r>
            <w:r>
              <w:t xml:space="preserve"> : </w:t>
            </w:r>
            <w:r w:rsidR="0064418E">
              <w:t>Sciences Technologie</w:t>
            </w:r>
            <w:r w:rsidR="00645A14">
              <w:t>s</w:t>
            </w:r>
            <w:r w:rsidR="0064418E">
              <w:t xml:space="preserve"> Santé</w:t>
            </w:r>
          </w:p>
          <w:p w14:paraId="0957CFD9" w14:textId="77777777" w:rsidR="00E7611C" w:rsidRDefault="00E7611C" w:rsidP="00B96CCB">
            <w:pPr>
              <w:widowControl w:val="0"/>
              <w:spacing w:after="0" w:line="240" w:lineRule="auto"/>
              <w:ind w:left="162" w:right="284"/>
            </w:pPr>
            <w:r w:rsidRPr="000E1495">
              <w:t>Mention</w:t>
            </w:r>
            <w:r>
              <w:t xml:space="preserve"> : </w:t>
            </w:r>
            <w:r w:rsidR="00D2465C">
              <w:t>Informatique</w:t>
            </w:r>
          </w:p>
          <w:p w14:paraId="08CD7893" w14:textId="77777777" w:rsidR="00E7611C" w:rsidRDefault="00E7611C" w:rsidP="00B96CCB">
            <w:pPr>
              <w:widowControl w:val="0"/>
              <w:spacing w:after="0" w:line="240" w:lineRule="auto"/>
              <w:ind w:left="162" w:right="284"/>
            </w:pPr>
            <w:r w:rsidRPr="000E1495">
              <w:t>Lieu de naissance</w:t>
            </w:r>
            <w:r>
              <w:t xml:space="preserve"> : </w:t>
            </w:r>
            <w:r w:rsidR="00D2465C">
              <w:t>Toul</w:t>
            </w:r>
            <w:r w:rsidR="0092682B">
              <w:t>on</w:t>
            </w:r>
          </w:p>
          <w:p w14:paraId="4D97507B" w14:textId="77777777" w:rsidR="00E7611C" w:rsidRDefault="00E7611C" w:rsidP="00B96CCB">
            <w:pPr>
              <w:widowControl w:val="0"/>
              <w:spacing w:after="0" w:line="240" w:lineRule="auto"/>
              <w:ind w:left="162" w:right="284"/>
            </w:pPr>
            <w:r w:rsidRPr="000E1495">
              <w:t>Spécialité</w:t>
            </w:r>
            <w:r>
              <w:t xml:space="preserve"> : </w:t>
            </w:r>
            <w:r w:rsidR="00D2465C">
              <w:t>Informatique du logiciel</w:t>
            </w:r>
          </w:p>
          <w:p w14:paraId="40F7578C" w14:textId="77777777" w:rsidR="00E7611C" w:rsidRPr="00036CE5" w:rsidRDefault="00E7611C" w:rsidP="00B96CCB">
            <w:pPr>
              <w:widowControl w:val="0"/>
              <w:spacing w:after="0" w:line="240" w:lineRule="auto"/>
              <w:ind w:left="162" w:right="284"/>
              <w:rPr>
                <w:rFonts w:eastAsia="Times New Roman"/>
                <w:szCs w:val="20"/>
                <w:lang w:val="en-US"/>
              </w:rPr>
            </w:pPr>
          </w:p>
          <w:p w14:paraId="6BE68008" w14:textId="77777777" w:rsidR="00B96CCB" w:rsidRPr="00036CE5" w:rsidRDefault="00B96CCB" w:rsidP="00B96CCB">
            <w:pPr>
              <w:widowControl w:val="0"/>
              <w:spacing w:after="0" w:line="240" w:lineRule="auto"/>
              <w:ind w:right="2384"/>
              <w:rPr>
                <w:rFonts w:eastAsia="Times New Roman"/>
                <w:szCs w:val="20"/>
                <w:lang w:val="en-US"/>
              </w:rPr>
            </w:pPr>
          </w:p>
        </w:tc>
        <w:tc>
          <w:tcPr>
            <w:tcW w:w="4394" w:type="dxa"/>
            <w:shd w:val="clear" w:color="auto" w:fill="auto"/>
            <w:vAlign w:val="center"/>
          </w:tcPr>
          <w:p w14:paraId="04CA9B83" w14:textId="77777777" w:rsidR="00B96CCB" w:rsidRPr="00036CE5" w:rsidRDefault="00B96CCB" w:rsidP="00B96CCB">
            <w:pPr>
              <w:widowControl w:val="0"/>
              <w:spacing w:after="0" w:line="240" w:lineRule="auto"/>
              <w:ind w:left="103" w:right="708"/>
              <w:rPr>
                <w:rFonts w:eastAsia="Times New Roman"/>
                <w:szCs w:val="20"/>
                <w:lang w:val="en-US"/>
              </w:rPr>
            </w:pPr>
            <w:r w:rsidRPr="00036CE5">
              <w:rPr>
                <w:rFonts w:eastAsia="Times New Roman"/>
                <w:szCs w:val="20"/>
                <w:lang w:val="en-US"/>
              </w:rPr>
              <w:t>Information du certificat :</w:t>
            </w:r>
          </w:p>
          <w:p w14:paraId="6BBC9394" w14:textId="77777777" w:rsidR="00B96CCB" w:rsidRPr="00036CE5" w:rsidRDefault="00B96CCB" w:rsidP="00B96CCB">
            <w:pPr>
              <w:widowControl w:val="0"/>
              <w:tabs>
                <w:tab w:val="left" w:pos="812"/>
                <w:tab w:val="left" w:pos="4200"/>
              </w:tabs>
              <w:spacing w:after="0" w:line="240" w:lineRule="auto"/>
              <w:ind w:left="103"/>
              <w:rPr>
                <w:rFonts w:eastAsia="Times New Roman"/>
                <w:szCs w:val="20"/>
              </w:rPr>
            </w:pPr>
            <w:r w:rsidRPr="00036CE5">
              <w:rPr>
                <w:rFonts w:eastAsia="Times New Roman"/>
                <w:szCs w:val="20"/>
              </w:rPr>
              <w:t>Identifiant de l’autorité de certification :</w:t>
            </w:r>
            <w:r w:rsidRPr="00036CE5">
              <w:rPr>
                <w:rFonts w:eastAsia="Times New Roman"/>
                <w:spacing w:val="-17"/>
                <w:szCs w:val="20"/>
              </w:rPr>
              <w:t xml:space="preserve"> </w:t>
            </w:r>
            <w:r>
              <w:rPr>
                <w:rFonts w:eastAsia="Times New Roman"/>
                <w:szCs w:val="20"/>
              </w:rPr>
              <w:t>FR03</w:t>
            </w:r>
          </w:p>
          <w:p w14:paraId="3C768E4D" w14:textId="77777777" w:rsidR="00B96CCB" w:rsidRPr="00036CE5" w:rsidRDefault="00B96CCB" w:rsidP="00B96CCB">
            <w:pPr>
              <w:widowControl w:val="0"/>
              <w:tabs>
                <w:tab w:val="left" w:pos="812"/>
              </w:tabs>
              <w:spacing w:after="0" w:line="240" w:lineRule="auto"/>
              <w:ind w:left="103"/>
              <w:rPr>
                <w:rFonts w:eastAsia="Times New Roman"/>
                <w:szCs w:val="20"/>
                <w:lang w:val="en-US"/>
              </w:rPr>
            </w:pPr>
            <w:r w:rsidRPr="00036CE5">
              <w:rPr>
                <w:rFonts w:eastAsia="Times New Roman"/>
                <w:szCs w:val="20"/>
                <w:lang w:val="en-US"/>
              </w:rPr>
              <w:t>Identifiant du certificat:</w:t>
            </w:r>
            <w:r w:rsidRPr="00036CE5">
              <w:rPr>
                <w:rFonts w:eastAsia="Times New Roman"/>
                <w:spacing w:val="-8"/>
                <w:szCs w:val="20"/>
                <w:lang w:val="en-US"/>
              </w:rPr>
              <w:t xml:space="preserve"> </w:t>
            </w:r>
            <w:r>
              <w:rPr>
                <w:rFonts w:eastAsia="Times New Roman"/>
                <w:szCs w:val="20"/>
                <w:lang w:val="en-US"/>
              </w:rPr>
              <w:t>AIGO</w:t>
            </w:r>
          </w:p>
          <w:p w14:paraId="2B3DEB6D" w14:textId="77777777" w:rsidR="00B96CCB" w:rsidRPr="00036CE5" w:rsidRDefault="00B96CCB" w:rsidP="00B96CCB">
            <w:pPr>
              <w:widowControl w:val="0"/>
              <w:tabs>
                <w:tab w:val="left" w:pos="812"/>
              </w:tabs>
              <w:spacing w:after="0" w:line="240" w:lineRule="auto"/>
              <w:ind w:left="103"/>
              <w:rPr>
                <w:rFonts w:eastAsia="Times New Roman"/>
                <w:szCs w:val="20"/>
              </w:rPr>
            </w:pPr>
            <w:r w:rsidRPr="00036CE5">
              <w:rPr>
                <w:rFonts w:eastAsia="Times New Roman"/>
                <w:szCs w:val="20"/>
              </w:rPr>
              <w:t>Type de clé : NIST</w:t>
            </w:r>
            <w:r w:rsidRPr="00036CE5">
              <w:rPr>
                <w:rFonts w:eastAsia="Times New Roman"/>
                <w:spacing w:val="-7"/>
                <w:szCs w:val="20"/>
              </w:rPr>
              <w:t xml:space="preserve"> </w:t>
            </w:r>
            <w:r w:rsidRPr="00036CE5">
              <w:rPr>
                <w:rFonts w:eastAsia="Times New Roman"/>
                <w:szCs w:val="20"/>
              </w:rPr>
              <w:t>P-256</w:t>
            </w:r>
          </w:p>
          <w:p w14:paraId="017D8B12" w14:textId="77777777" w:rsidR="00B96CCB" w:rsidRPr="00036CE5" w:rsidRDefault="00B96CCB" w:rsidP="00B96CCB">
            <w:pPr>
              <w:widowControl w:val="0"/>
              <w:tabs>
                <w:tab w:val="left" w:pos="812"/>
              </w:tabs>
              <w:spacing w:after="0" w:line="240" w:lineRule="auto"/>
              <w:ind w:left="103"/>
              <w:rPr>
                <w:rFonts w:eastAsia="Times New Roman"/>
                <w:szCs w:val="20"/>
              </w:rPr>
            </w:pPr>
            <w:r w:rsidRPr="00036CE5">
              <w:rPr>
                <w:rFonts w:eastAsia="Times New Roman"/>
                <w:szCs w:val="20"/>
              </w:rPr>
              <w:t>Algorithme de calcul du condensat :</w:t>
            </w:r>
            <w:r w:rsidRPr="00036CE5">
              <w:rPr>
                <w:rFonts w:eastAsia="Times New Roman"/>
                <w:szCs w:val="20"/>
              </w:rPr>
              <w:br/>
              <w:t xml:space="preserve">SHA-256 </w:t>
            </w:r>
          </w:p>
          <w:p w14:paraId="484CD62E" w14:textId="77777777" w:rsidR="00B96CCB" w:rsidRPr="00060B08" w:rsidRDefault="00B96CCB" w:rsidP="00B96CCB">
            <w:pPr>
              <w:widowControl w:val="0"/>
              <w:tabs>
                <w:tab w:val="left" w:pos="812"/>
              </w:tabs>
              <w:spacing w:after="0" w:line="240" w:lineRule="auto"/>
              <w:ind w:left="103"/>
              <w:rPr>
                <w:rFonts w:eastAsia="Times New Roman"/>
                <w:szCs w:val="20"/>
              </w:rPr>
            </w:pPr>
            <w:r>
              <w:rPr>
                <w:rFonts w:eastAsia="Times New Roman"/>
                <w:szCs w:val="20"/>
              </w:rPr>
              <w:t>Date d’émission du document</w:t>
            </w:r>
            <w:r w:rsidRPr="00060B08">
              <w:rPr>
                <w:rFonts w:eastAsia="Times New Roman"/>
                <w:szCs w:val="20"/>
              </w:rPr>
              <w:t> :</w:t>
            </w:r>
            <w:r>
              <w:rPr>
                <w:rFonts w:eastAsia="Times New Roman"/>
                <w:szCs w:val="20"/>
              </w:rPr>
              <w:t xml:space="preserve"> 2 août 2017</w:t>
            </w:r>
          </w:p>
          <w:p w14:paraId="46C175BC" w14:textId="77777777" w:rsidR="00B96CCB" w:rsidRPr="00036CE5" w:rsidRDefault="00B96CCB" w:rsidP="00B96CCB">
            <w:pPr>
              <w:widowControl w:val="0"/>
              <w:tabs>
                <w:tab w:val="left" w:pos="812"/>
              </w:tabs>
              <w:spacing w:after="0" w:line="240" w:lineRule="auto"/>
              <w:ind w:left="103"/>
              <w:rPr>
                <w:rFonts w:eastAsia="Times New Roman"/>
                <w:szCs w:val="20"/>
              </w:rPr>
            </w:pPr>
            <w:r w:rsidRPr="00060B08">
              <w:rPr>
                <w:rFonts w:eastAsia="Times New Roman"/>
                <w:szCs w:val="20"/>
              </w:rPr>
              <w:t xml:space="preserve">Date de signature du CEV : </w:t>
            </w:r>
            <w:r>
              <w:rPr>
                <w:rFonts w:eastAsia="Times New Roman"/>
                <w:szCs w:val="20"/>
              </w:rPr>
              <w:t>2 août 2017</w:t>
            </w:r>
          </w:p>
        </w:tc>
      </w:tr>
    </w:tbl>
    <w:p w14:paraId="399698BF" w14:textId="77777777" w:rsidR="00B96CCB" w:rsidRPr="000E1495" w:rsidRDefault="00B96CCB" w:rsidP="00B96CCB">
      <w:pPr>
        <w:spacing w:before="240"/>
      </w:pPr>
      <w:r w:rsidRPr="000E1495">
        <w:t>L’objectif est d’encoder ici le CEV dans un Datamatrix de 19,2 mm de côté. Pour cette taille, le code à barres DataMatrix a une dimension de symboles de 48x48 et une capacité totale de 174 octets.</w:t>
      </w:r>
    </w:p>
    <w:p w14:paraId="616E992C" w14:textId="77777777" w:rsidR="00B96CCB" w:rsidRPr="000E1495" w:rsidRDefault="00B96CCB" w:rsidP="00B96CCB">
      <w:r w:rsidRPr="000E1495">
        <w:t>Pour encoder un diplôme avec les informations précédentes, il faut suivre les étapes suivantes :</w:t>
      </w:r>
    </w:p>
    <w:p w14:paraId="6AF71941" w14:textId="77777777" w:rsidR="00B96CCB" w:rsidRPr="000E1495" w:rsidRDefault="00B96CCB" w:rsidP="00664199">
      <w:pPr>
        <w:pStyle w:val="Paragraphedeliste"/>
        <w:numPr>
          <w:ilvl w:val="0"/>
          <w:numId w:val="15"/>
        </w:numPr>
        <w:rPr>
          <w:rFonts w:asciiTheme="minorHAnsi" w:hAnsiTheme="minorHAnsi"/>
          <w:sz w:val="22"/>
        </w:rPr>
      </w:pPr>
      <w:r w:rsidRPr="000E1495">
        <w:rPr>
          <w:rFonts w:asciiTheme="minorHAnsi" w:hAnsiTheme="minorHAnsi"/>
          <w:sz w:val="22"/>
        </w:rPr>
        <w:t>Il faut calculer l’espace disponible pour la zone de message en fonction de la taille du code à barres et des informations concernant le type de clé de signature. Dans le cas présent, le Tableau en 2.3 nous indique que l’on dispose de 130 caractères AN (ou valeurs C40) pour encoder la zone de message (en-tête non comprise).</w:t>
      </w:r>
    </w:p>
    <w:p w14:paraId="2490BE83" w14:textId="77777777" w:rsidR="00B96CCB" w:rsidRPr="000E1495" w:rsidRDefault="00B96CCB" w:rsidP="00B96CCB">
      <w:pPr>
        <w:pStyle w:val="Paragraphedeliste"/>
        <w:ind w:left="360"/>
        <w:rPr>
          <w:rFonts w:asciiTheme="minorHAnsi" w:hAnsiTheme="minorHAnsi"/>
          <w:sz w:val="22"/>
        </w:rPr>
      </w:pPr>
    </w:p>
    <w:p w14:paraId="5FE970A5" w14:textId="77777777" w:rsidR="00B96CCB" w:rsidRPr="000E1495" w:rsidRDefault="00B96CCB" w:rsidP="00664199">
      <w:pPr>
        <w:pStyle w:val="Paragraphedeliste"/>
        <w:numPr>
          <w:ilvl w:val="0"/>
          <w:numId w:val="15"/>
        </w:numPr>
        <w:rPr>
          <w:rFonts w:asciiTheme="minorHAnsi" w:hAnsiTheme="minorHAnsi"/>
          <w:sz w:val="22"/>
        </w:rPr>
      </w:pPr>
      <w:r w:rsidRPr="000E1495">
        <w:rPr>
          <w:rFonts w:asciiTheme="minorHAnsi" w:hAnsiTheme="minorHAnsi"/>
          <w:sz w:val="22"/>
        </w:rPr>
        <w:t>Il faut ensuite commencer à construire la zone de données en commençant par l’en-tête. Celle-ci est présentée dans le tableau suivant :</w:t>
      </w:r>
    </w:p>
    <w:tbl>
      <w:tblPr>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991"/>
        <w:gridCol w:w="1560"/>
        <w:gridCol w:w="1558"/>
        <w:gridCol w:w="1277"/>
        <w:gridCol w:w="1135"/>
        <w:gridCol w:w="1274"/>
        <w:gridCol w:w="1274"/>
      </w:tblGrid>
      <w:tr w:rsidR="00B96CCB" w:rsidRPr="00874CFA" w14:paraId="07A9C974" w14:textId="77777777" w:rsidTr="00B96CCB">
        <w:trPr>
          <w:jc w:val="center"/>
        </w:trPr>
        <w:tc>
          <w:tcPr>
            <w:tcW w:w="1243" w:type="dxa"/>
            <w:shd w:val="clear" w:color="auto" w:fill="D9D9D9"/>
            <w:vAlign w:val="center"/>
          </w:tcPr>
          <w:p w14:paraId="1993479B" w14:textId="77777777" w:rsidR="00CB0770" w:rsidRDefault="00B96CCB" w:rsidP="00B96CCB">
            <w:pPr>
              <w:widowControl w:val="0"/>
              <w:spacing w:before="60" w:after="60" w:line="240" w:lineRule="auto"/>
              <w:ind w:left="239" w:hanging="96"/>
              <w:jc w:val="center"/>
              <w:rPr>
                <w:rFonts w:eastAsia="Times New Roman"/>
                <w:b/>
                <w:w w:val="95"/>
                <w:sz w:val="18"/>
                <w:szCs w:val="18"/>
                <w:lang w:val="en-US"/>
              </w:rPr>
            </w:pPr>
            <w:r w:rsidRPr="00874CFA">
              <w:rPr>
                <w:rFonts w:eastAsia="Times New Roman"/>
                <w:b/>
                <w:w w:val="95"/>
                <w:sz w:val="18"/>
                <w:szCs w:val="18"/>
                <w:lang w:val="en-US"/>
              </w:rPr>
              <w:t xml:space="preserve">Marqueur </w:t>
            </w:r>
          </w:p>
          <w:p w14:paraId="422EBABC" w14:textId="77777777" w:rsidR="00B96CCB" w:rsidRPr="00874CFA" w:rsidRDefault="00CB0770" w:rsidP="00B96CCB">
            <w:pPr>
              <w:widowControl w:val="0"/>
              <w:spacing w:before="60" w:after="60" w:line="240" w:lineRule="auto"/>
              <w:ind w:left="239" w:hanging="96"/>
              <w:jc w:val="center"/>
              <w:rPr>
                <w:rFonts w:eastAsia="Times New Roman"/>
                <w:b/>
                <w:sz w:val="18"/>
                <w:szCs w:val="18"/>
                <w:lang w:val="en-US"/>
              </w:rPr>
            </w:pPr>
            <w:r>
              <w:rPr>
                <w:rFonts w:eastAsia="Times New Roman"/>
                <w:b/>
                <w:sz w:val="18"/>
                <w:szCs w:val="18"/>
                <w:lang w:val="en-US"/>
              </w:rPr>
              <w:t>CEV</w:t>
            </w:r>
          </w:p>
        </w:tc>
        <w:tc>
          <w:tcPr>
            <w:tcW w:w="991" w:type="dxa"/>
            <w:shd w:val="clear" w:color="auto" w:fill="D9D9D9"/>
            <w:vAlign w:val="center"/>
          </w:tcPr>
          <w:p w14:paraId="15BE8555" w14:textId="77777777" w:rsidR="00B96CCB" w:rsidRPr="00874CFA" w:rsidRDefault="00B96CCB" w:rsidP="00B96CCB">
            <w:pPr>
              <w:widowControl w:val="0"/>
              <w:spacing w:before="60" w:after="60" w:line="268" w:lineRule="exact"/>
              <w:ind w:left="91" w:right="89"/>
              <w:jc w:val="center"/>
              <w:rPr>
                <w:rFonts w:eastAsia="Times New Roman"/>
                <w:b/>
                <w:sz w:val="18"/>
                <w:szCs w:val="18"/>
                <w:lang w:val="en-US"/>
              </w:rPr>
            </w:pPr>
            <w:r w:rsidRPr="00874CFA">
              <w:rPr>
                <w:rFonts w:eastAsia="Times New Roman"/>
                <w:b/>
                <w:sz w:val="18"/>
                <w:szCs w:val="18"/>
                <w:lang w:val="en-US"/>
              </w:rPr>
              <w:t>Version</w:t>
            </w:r>
          </w:p>
        </w:tc>
        <w:tc>
          <w:tcPr>
            <w:tcW w:w="1560" w:type="dxa"/>
            <w:shd w:val="clear" w:color="auto" w:fill="D9D9D9"/>
            <w:vAlign w:val="center"/>
          </w:tcPr>
          <w:p w14:paraId="490DC8D9" w14:textId="77777777" w:rsidR="00B96CCB" w:rsidRPr="00874CFA" w:rsidRDefault="00B96CCB" w:rsidP="00CB0770">
            <w:pPr>
              <w:widowControl w:val="0"/>
              <w:spacing w:before="60" w:after="60" w:line="240" w:lineRule="auto"/>
              <w:ind w:left="27" w:right="113" w:firstLine="104"/>
              <w:jc w:val="center"/>
              <w:rPr>
                <w:rFonts w:eastAsia="Times New Roman"/>
                <w:b/>
                <w:sz w:val="18"/>
                <w:szCs w:val="18"/>
                <w:lang w:val="en-US"/>
              </w:rPr>
            </w:pPr>
            <w:r w:rsidRPr="00874CFA">
              <w:rPr>
                <w:rFonts w:eastAsia="Times New Roman"/>
                <w:b/>
                <w:sz w:val="18"/>
                <w:szCs w:val="18"/>
                <w:lang w:val="en-US"/>
              </w:rPr>
              <w:t>Identifiant de l’AC</w:t>
            </w:r>
          </w:p>
        </w:tc>
        <w:tc>
          <w:tcPr>
            <w:tcW w:w="1558" w:type="dxa"/>
            <w:shd w:val="clear" w:color="auto" w:fill="D9D9D9"/>
            <w:vAlign w:val="center"/>
          </w:tcPr>
          <w:p w14:paraId="30DF04CD" w14:textId="77777777" w:rsidR="00B96CCB" w:rsidRPr="00874CFA" w:rsidRDefault="00B96CCB" w:rsidP="00CB0770">
            <w:pPr>
              <w:widowControl w:val="0"/>
              <w:spacing w:before="60" w:after="60" w:line="240" w:lineRule="auto"/>
              <w:ind w:left="34" w:right="105" w:firstLine="59"/>
              <w:jc w:val="center"/>
              <w:rPr>
                <w:rFonts w:eastAsia="Times New Roman"/>
                <w:b/>
                <w:sz w:val="18"/>
                <w:szCs w:val="18"/>
                <w:lang w:val="en-US"/>
              </w:rPr>
            </w:pPr>
            <w:r w:rsidRPr="00874CFA">
              <w:rPr>
                <w:rFonts w:eastAsia="Times New Roman"/>
                <w:b/>
                <w:sz w:val="18"/>
                <w:szCs w:val="18"/>
                <w:lang w:val="en-US"/>
              </w:rPr>
              <w:t>Identifiant du certificat</w:t>
            </w:r>
          </w:p>
        </w:tc>
        <w:tc>
          <w:tcPr>
            <w:tcW w:w="1277" w:type="dxa"/>
            <w:shd w:val="clear" w:color="auto" w:fill="D9D9D9"/>
            <w:vAlign w:val="center"/>
          </w:tcPr>
          <w:p w14:paraId="76C7E963" w14:textId="77777777" w:rsidR="00B96CCB" w:rsidRPr="00874CFA" w:rsidRDefault="00B96CCB" w:rsidP="00CB0770">
            <w:pPr>
              <w:widowControl w:val="0"/>
              <w:spacing w:before="60" w:after="60" w:line="240" w:lineRule="auto"/>
              <w:ind w:left="105" w:right="88" w:hanging="77"/>
              <w:jc w:val="center"/>
              <w:rPr>
                <w:rFonts w:eastAsia="Times New Roman"/>
                <w:b/>
                <w:sz w:val="18"/>
                <w:szCs w:val="18"/>
                <w:lang w:val="en-US"/>
              </w:rPr>
            </w:pPr>
            <w:r w:rsidRPr="00874CFA">
              <w:rPr>
                <w:rFonts w:eastAsia="Times New Roman"/>
                <w:b/>
                <w:sz w:val="18"/>
                <w:szCs w:val="18"/>
                <w:lang w:val="en-US"/>
              </w:rPr>
              <w:t>Date d’émission</w:t>
            </w:r>
          </w:p>
        </w:tc>
        <w:tc>
          <w:tcPr>
            <w:tcW w:w="1135" w:type="dxa"/>
            <w:shd w:val="clear" w:color="auto" w:fill="D9D9D9"/>
            <w:vAlign w:val="center"/>
          </w:tcPr>
          <w:p w14:paraId="6E516EA7" w14:textId="77777777" w:rsidR="00B96CCB" w:rsidRPr="00874CFA" w:rsidRDefault="00B96CCB" w:rsidP="00A70856">
            <w:pPr>
              <w:widowControl w:val="0"/>
              <w:spacing w:before="60" w:after="60" w:line="240" w:lineRule="auto"/>
              <w:ind w:left="122" w:right="103" w:hanging="95"/>
              <w:jc w:val="center"/>
              <w:rPr>
                <w:rFonts w:eastAsia="Times New Roman"/>
                <w:b/>
                <w:sz w:val="18"/>
                <w:szCs w:val="18"/>
                <w:lang w:val="en-US"/>
              </w:rPr>
            </w:pPr>
            <w:r w:rsidRPr="00874CFA">
              <w:rPr>
                <w:rFonts w:eastAsia="Times New Roman"/>
                <w:b/>
                <w:sz w:val="18"/>
                <w:szCs w:val="18"/>
                <w:lang w:val="en-US"/>
              </w:rPr>
              <w:t>Date de signature</w:t>
            </w:r>
          </w:p>
        </w:tc>
        <w:tc>
          <w:tcPr>
            <w:tcW w:w="1274" w:type="dxa"/>
            <w:shd w:val="clear" w:color="auto" w:fill="D9D9D9"/>
            <w:vAlign w:val="center"/>
          </w:tcPr>
          <w:p w14:paraId="450EE7E4" w14:textId="77777777" w:rsidR="00B96CCB" w:rsidRPr="00874CFA" w:rsidRDefault="00B96CCB" w:rsidP="00A70856">
            <w:pPr>
              <w:widowControl w:val="0"/>
              <w:spacing w:before="60" w:after="60" w:line="240" w:lineRule="auto"/>
              <w:ind w:left="160" w:right="138" w:firstLine="15"/>
              <w:jc w:val="center"/>
              <w:rPr>
                <w:rFonts w:eastAsia="Times New Roman"/>
                <w:b/>
                <w:sz w:val="18"/>
                <w:szCs w:val="18"/>
                <w:lang w:val="en-US"/>
              </w:rPr>
            </w:pPr>
            <w:r w:rsidRPr="00874CFA">
              <w:rPr>
                <w:rFonts w:eastAsia="Times New Roman"/>
                <w:b/>
                <w:sz w:val="18"/>
                <w:szCs w:val="18"/>
                <w:lang w:val="en-US"/>
              </w:rPr>
              <w:t>Type de document</w:t>
            </w:r>
          </w:p>
        </w:tc>
        <w:tc>
          <w:tcPr>
            <w:tcW w:w="1274" w:type="dxa"/>
            <w:shd w:val="clear" w:color="auto" w:fill="D9D9D9"/>
          </w:tcPr>
          <w:p w14:paraId="67E2ECF8" w14:textId="77777777" w:rsidR="00B96CCB" w:rsidRPr="00874CFA" w:rsidRDefault="00B96CCB" w:rsidP="00B96CCB">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Périmètre</w:t>
            </w:r>
          </w:p>
        </w:tc>
      </w:tr>
      <w:tr w:rsidR="00B96CCB" w:rsidRPr="00874CFA" w14:paraId="698664C0" w14:textId="77777777" w:rsidTr="00B96CCB">
        <w:trPr>
          <w:jc w:val="center"/>
        </w:trPr>
        <w:tc>
          <w:tcPr>
            <w:tcW w:w="1243" w:type="dxa"/>
            <w:shd w:val="clear" w:color="auto" w:fill="auto"/>
            <w:vAlign w:val="center"/>
          </w:tcPr>
          <w:p w14:paraId="17A21513" w14:textId="77777777" w:rsidR="00B96CCB" w:rsidRPr="00874CFA" w:rsidRDefault="00B96CCB" w:rsidP="00B96CCB">
            <w:pPr>
              <w:widowControl w:val="0"/>
              <w:spacing w:before="60" w:after="60" w:line="268" w:lineRule="exact"/>
              <w:ind w:left="429" w:right="430"/>
              <w:jc w:val="center"/>
              <w:rPr>
                <w:rFonts w:eastAsia="Times New Roman"/>
                <w:sz w:val="18"/>
                <w:szCs w:val="18"/>
                <w:lang w:val="en-US"/>
              </w:rPr>
            </w:pPr>
            <w:r w:rsidRPr="00874CFA">
              <w:rPr>
                <w:rFonts w:eastAsia="Times New Roman"/>
                <w:sz w:val="18"/>
                <w:szCs w:val="18"/>
                <w:lang w:val="en-US"/>
              </w:rPr>
              <w:t>DC</w:t>
            </w:r>
          </w:p>
        </w:tc>
        <w:tc>
          <w:tcPr>
            <w:tcW w:w="991" w:type="dxa"/>
            <w:shd w:val="clear" w:color="auto" w:fill="auto"/>
            <w:vAlign w:val="center"/>
          </w:tcPr>
          <w:p w14:paraId="400F3AA4" w14:textId="77777777" w:rsidR="00B96CCB" w:rsidRPr="00EC51BC" w:rsidRDefault="00B96CCB" w:rsidP="00B96CCB">
            <w:pPr>
              <w:widowControl w:val="0"/>
              <w:spacing w:before="60" w:after="60" w:line="268" w:lineRule="exact"/>
              <w:ind w:left="91" w:right="89"/>
              <w:jc w:val="center"/>
              <w:rPr>
                <w:rFonts w:eastAsia="Times New Roman"/>
                <w:sz w:val="18"/>
                <w:szCs w:val="18"/>
                <w:lang w:val="en-US"/>
              </w:rPr>
            </w:pPr>
            <w:r w:rsidRPr="00EC51BC">
              <w:rPr>
                <w:rFonts w:eastAsia="Times New Roman"/>
                <w:sz w:val="18"/>
                <w:szCs w:val="18"/>
                <w:lang w:val="en-US"/>
              </w:rPr>
              <w:t>03</w:t>
            </w:r>
          </w:p>
        </w:tc>
        <w:tc>
          <w:tcPr>
            <w:tcW w:w="1560" w:type="dxa"/>
            <w:shd w:val="clear" w:color="auto" w:fill="auto"/>
            <w:vAlign w:val="center"/>
          </w:tcPr>
          <w:p w14:paraId="23497D06" w14:textId="77777777" w:rsidR="00B96CCB" w:rsidRPr="00EC51BC" w:rsidRDefault="00B96CCB" w:rsidP="00B96CCB">
            <w:pPr>
              <w:widowControl w:val="0"/>
              <w:spacing w:before="60" w:after="60" w:line="268" w:lineRule="exact"/>
              <w:ind w:left="508" w:right="113"/>
              <w:rPr>
                <w:rFonts w:eastAsia="Times New Roman"/>
                <w:sz w:val="18"/>
                <w:szCs w:val="18"/>
                <w:lang w:val="en-US"/>
              </w:rPr>
            </w:pPr>
            <w:r>
              <w:rPr>
                <w:rFonts w:eastAsia="Times New Roman"/>
                <w:sz w:val="18"/>
                <w:szCs w:val="18"/>
                <w:lang w:val="en-US"/>
              </w:rPr>
              <w:t>FR03</w:t>
            </w:r>
          </w:p>
        </w:tc>
        <w:tc>
          <w:tcPr>
            <w:tcW w:w="1558" w:type="dxa"/>
            <w:shd w:val="clear" w:color="auto" w:fill="auto"/>
            <w:vAlign w:val="center"/>
          </w:tcPr>
          <w:p w14:paraId="554E01AE" w14:textId="77777777" w:rsidR="00B96CCB" w:rsidRPr="00EC51BC" w:rsidRDefault="00B96CCB" w:rsidP="00B96CCB">
            <w:pPr>
              <w:widowControl w:val="0"/>
              <w:spacing w:before="60" w:after="60" w:line="268" w:lineRule="exact"/>
              <w:ind w:left="113" w:right="111"/>
              <w:jc w:val="center"/>
              <w:rPr>
                <w:rFonts w:eastAsia="Times New Roman"/>
                <w:sz w:val="18"/>
                <w:szCs w:val="18"/>
                <w:lang w:val="en-US"/>
              </w:rPr>
            </w:pPr>
            <w:r>
              <w:rPr>
                <w:rFonts w:eastAsia="Times New Roman"/>
                <w:sz w:val="18"/>
                <w:szCs w:val="18"/>
                <w:lang w:val="en-US"/>
              </w:rPr>
              <w:t>AIG0</w:t>
            </w:r>
          </w:p>
        </w:tc>
        <w:tc>
          <w:tcPr>
            <w:tcW w:w="1277" w:type="dxa"/>
            <w:shd w:val="clear" w:color="auto" w:fill="auto"/>
            <w:vAlign w:val="center"/>
          </w:tcPr>
          <w:p w14:paraId="2CA35A63" w14:textId="77777777" w:rsidR="00B96CCB" w:rsidRPr="00EC51BC" w:rsidRDefault="00B96CCB" w:rsidP="00B96CCB">
            <w:pPr>
              <w:widowControl w:val="0"/>
              <w:spacing w:before="60" w:after="60" w:line="268" w:lineRule="exact"/>
              <w:ind w:left="367"/>
              <w:rPr>
                <w:rFonts w:eastAsia="Times New Roman"/>
                <w:sz w:val="18"/>
                <w:szCs w:val="18"/>
                <w:lang w:val="en-US"/>
              </w:rPr>
            </w:pPr>
            <w:r>
              <w:rPr>
                <w:rFonts w:eastAsia="Times New Roman"/>
                <w:sz w:val="18"/>
                <w:szCs w:val="18"/>
                <w:lang w:val="en-US"/>
              </w:rPr>
              <w:t>1917</w:t>
            </w:r>
          </w:p>
        </w:tc>
        <w:tc>
          <w:tcPr>
            <w:tcW w:w="1135" w:type="dxa"/>
            <w:shd w:val="clear" w:color="auto" w:fill="auto"/>
            <w:vAlign w:val="center"/>
          </w:tcPr>
          <w:p w14:paraId="11CF4A34" w14:textId="77777777" w:rsidR="00B96CCB" w:rsidRPr="00EC51BC" w:rsidRDefault="00B96CCB" w:rsidP="00B96CCB">
            <w:pPr>
              <w:widowControl w:val="0"/>
              <w:spacing w:before="60" w:after="60" w:line="268" w:lineRule="exact"/>
              <w:ind w:left="307" w:right="103"/>
              <w:rPr>
                <w:rFonts w:eastAsia="Times New Roman"/>
                <w:sz w:val="18"/>
                <w:szCs w:val="18"/>
                <w:lang w:val="en-US"/>
              </w:rPr>
            </w:pPr>
            <w:r>
              <w:rPr>
                <w:rFonts w:eastAsia="Times New Roman"/>
                <w:sz w:val="18"/>
                <w:szCs w:val="18"/>
                <w:lang w:val="en-US"/>
              </w:rPr>
              <w:t>1917</w:t>
            </w:r>
          </w:p>
        </w:tc>
        <w:tc>
          <w:tcPr>
            <w:tcW w:w="1274" w:type="dxa"/>
            <w:shd w:val="clear" w:color="auto" w:fill="auto"/>
            <w:vAlign w:val="center"/>
          </w:tcPr>
          <w:p w14:paraId="585E763F" w14:textId="77777777" w:rsidR="00B96CCB" w:rsidRPr="00EC51BC" w:rsidRDefault="00B96CCB" w:rsidP="00B96CCB">
            <w:pPr>
              <w:widowControl w:val="0"/>
              <w:spacing w:before="60" w:after="60" w:line="268" w:lineRule="exact"/>
              <w:ind w:left="493" w:right="491"/>
              <w:jc w:val="center"/>
              <w:rPr>
                <w:rFonts w:eastAsia="Times New Roman"/>
                <w:sz w:val="18"/>
                <w:szCs w:val="18"/>
                <w:lang w:val="en-US"/>
              </w:rPr>
            </w:pPr>
            <w:r>
              <w:rPr>
                <w:rFonts w:eastAsia="Times New Roman"/>
                <w:sz w:val="18"/>
                <w:szCs w:val="18"/>
                <w:lang w:val="en-US"/>
              </w:rPr>
              <w:t>B0</w:t>
            </w:r>
          </w:p>
        </w:tc>
        <w:tc>
          <w:tcPr>
            <w:tcW w:w="1274" w:type="dxa"/>
            <w:shd w:val="clear" w:color="auto" w:fill="auto"/>
          </w:tcPr>
          <w:p w14:paraId="3AEB220F" w14:textId="77777777" w:rsidR="00B96CCB" w:rsidRPr="00EC51BC" w:rsidRDefault="00B96CCB" w:rsidP="00B96CCB">
            <w:pPr>
              <w:widowControl w:val="0"/>
              <w:spacing w:before="60" w:after="60" w:line="268" w:lineRule="exact"/>
              <w:ind w:left="493" w:right="491"/>
              <w:jc w:val="center"/>
              <w:rPr>
                <w:rFonts w:eastAsia="Times New Roman"/>
                <w:sz w:val="18"/>
                <w:szCs w:val="18"/>
                <w:lang w:val="en-US"/>
              </w:rPr>
            </w:pPr>
            <w:r w:rsidRPr="00EC51BC">
              <w:rPr>
                <w:rFonts w:eastAsia="Times New Roman"/>
                <w:sz w:val="18"/>
                <w:szCs w:val="18"/>
                <w:lang w:val="en-US"/>
              </w:rPr>
              <w:t>0</w:t>
            </w:r>
            <w:r>
              <w:rPr>
                <w:rFonts w:eastAsia="Times New Roman"/>
                <w:sz w:val="18"/>
                <w:szCs w:val="18"/>
                <w:lang w:val="en-US"/>
              </w:rPr>
              <w:t>3</w:t>
            </w:r>
          </w:p>
        </w:tc>
      </w:tr>
    </w:tbl>
    <w:p w14:paraId="63D408A4" w14:textId="77777777" w:rsidR="00B96CCB" w:rsidRPr="000E1495" w:rsidRDefault="00B96CCB" w:rsidP="00B96CCB">
      <w:pPr>
        <w:spacing w:before="120"/>
      </w:pPr>
      <w:bookmarkStart w:id="516" w:name="_Hlk490325140"/>
      <w:r w:rsidRPr="000E1495">
        <w:t>Les deux champs qui nécessitent un calcul sont :</w:t>
      </w:r>
    </w:p>
    <w:p w14:paraId="585C7530" w14:textId="77777777" w:rsidR="00B96CCB" w:rsidRPr="000E1495" w:rsidRDefault="00B96CCB" w:rsidP="00664199">
      <w:pPr>
        <w:numPr>
          <w:ilvl w:val="0"/>
          <w:numId w:val="16"/>
        </w:numPr>
        <w:spacing w:before="120" w:after="200" w:line="276" w:lineRule="auto"/>
        <w:jc w:val="both"/>
      </w:pPr>
      <w:r w:rsidRPr="000E1495">
        <w:t>celui de la date d’émission : Il y a 6423 jours entre la date de signature le 1er janvier 2000, ce qui fait en hexadécimal 1917.</w:t>
      </w:r>
    </w:p>
    <w:p w14:paraId="6E0884B5" w14:textId="77777777" w:rsidR="00B96CCB" w:rsidRPr="000E1495" w:rsidRDefault="00B96CCB" w:rsidP="00664199">
      <w:pPr>
        <w:pStyle w:val="Paragraphedeliste"/>
        <w:widowControl w:val="0"/>
        <w:numPr>
          <w:ilvl w:val="0"/>
          <w:numId w:val="16"/>
        </w:numPr>
        <w:tabs>
          <w:tab w:val="left" w:pos="948"/>
        </w:tabs>
        <w:autoSpaceDE w:val="0"/>
        <w:autoSpaceDN w:val="0"/>
        <w:spacing w:after="0" w:line="240" w:lineRule="auto"/>
        <w:contextualSpacing w:val="0"/>
        <w:jc w:val="left"/>
        <w:rPr>
          <w:rFonts w:asciiTheme="minorHAnsi" w:hAnsiTheme="minorHAnsi"/>
          <w:sz w:val="22"/>
        </w:rPr>
      </w:pPr>
      <w:r w:rsidRPr="000E1495">
        <w:rPr>
          <w:rFonts w:asciiTheme="minorHAnsi" w:hAnsiTheme="minorHAnsi"/>
          <w:sz w:val="22"/>
        </w:rPr>
        <w:t>et celui de la date de signature : Il y a 6423 jours entre la date d’e signature le 1er janvier 2000, ce qui fait en hexadécimal 1917.</w:t>
      </w:r>
    </w:p>
    <w:p w14:paraId="57D7FE87" w14:textId="77777777" w:rsidR="00B96CCB" w:rsidRPr="000E1495" w:rsidRDefault="00B96CCB" w:rsidP="00B96CCB">
      <w:pPr>
        <w:pStyle w:val="Paragraphedeliste"/>
        <w:widowControl w:val="0"/>
        <w:tabs>
          <w:tab w:val="left" w:pos="948"/>
        </w:tabs>
        <w:autoSpaceDE w:val="0"/>
        <w:autoSpaceDN w:val="0"/>
        <w:spacing w:after="0" w:line="240" w:lineRule="auto"/>
        <w:contextualSpacing w:val="0"/>
        <w:jc w:val="left"/>
        <w:rPr>
          <w:rFonts w:asciiTheme="minorHAnsi" w:hAnsiTheme="minorHAnsi"/>
          <w:sz w:val="22"/>
        </w:rPr>
      </w:pPr>
    </w:p>
    <w:bookmarkEnd w:id="516"/>
    <w:p w14:paraId="144C54BE" w14:textId="77777777" w:rsidR="00B96CCB" w:rsidRPr="000E1495" w:rsidRDefault="00B96CCB" w:rsidP="00664199">
      <w:pPr>
        <w:pStyle w:val="Paragraphedeliste"/>
        <w:numPr>
          <w:ilvl w:val="0"/>
          <w:numId w:val="15"/>
        </w:numPr>
        <w:rPr>
          <w:rFonts w:asciiTheme="minorHAnsi" w:hAnsiTheme="minorHAnsi"/>
          <w:sz w:val="22"/>
        </w:rPr>
      </w:pPr>
      <w:r w:rsidRPr="000E1495">
        <w:rPr>
          <w:rFonts w:asciiTheme="minorHAnsi" w:hAnsiTheme="minorHAnsi"/>
          <w:sz w:val="22"/>
        </w:rPr>
        <w:t>Il faut ensuite ajouter les champs obligatoires pour un Diplôme (cf. section 2.4.3).</w:t>
      </w:r>
    </w:p>
    <w:p w14:paraId="4F5BAC61" w14:textId="77777777" w:rsidR="00B96CCB" w:rsidRPr="000E1495" w:rsidRDefault="00B96CCB" w:rsidP="00B96CCB">
      <w:pPr>
        <w:pStyle w:val="Paragraphedeliste"/>
        <w:ind w:left="360"/>
        <w:rPr>
          <w:rFonts w:asciiTheme="minorHAnsi" w:hAnsiTheme="minorHAnsi"/>
          <w:sz w:val="22"/>
        </w:rPr>
      </w:pPr>
    </w:p>
    <w:p w14:paraId="0AF0D74A" w14:textId="77777777" w:rsidR="00B96CCB" w:rsidRPr="000E1495" w:rsidRDefault="00B96CCB" w:rsidP="00664199">
      <w:pPr>
        <w:pStyle w:val="Paragraphedeliste"/>
        <w:numPr>
          <w:ilvl w:val="1"/>
          <w:numId w:val="15"/>
        </w:numPr>
        <w:rPr>
          <w:rFonts w:asciiTheme="minorHAnsi" w:hAnsiTheme="minorHAnsi"/>
          <w:sz w:val="22"/>
        </w:rPr>
      </w:pPr>
      <w:r w:rsidRPr="000E1495">
        <w:rPr>
          <w:rFonts w:asciiTheme="minorHAnsi" w:hAnsiTheme="minorHAnsi"/>
          <w:sz w:val="22"/>
        </w:rPr>
        <w:t xml:space="preserve">Le champ « Prénom » (DI=B1) correspond au premier prénom de l'état civil ou au prénom d'usage. Les prénoms composés sont séparés par un espace. Cette donnée est encodée en utilisant uniquement des lettres majuscules non accentuées [A-Z], des chiffres [0-9] et des espaces. De </w:t>
      </w:r>
      <w:r w:rsidRPr="000E1495">
        <w:rPr>
          <w:rFonts w:asciiTheme="minorHAnsi" w:hAnsiTheme="minorHAnsi"/>
          <w:sz w:val="22"/>
        </w:rPr>
        <w:lastRenderedPageBreak/>
        <w:t>plus, puisque c’est un champ de taille variable qui n’a pas atteint sa taille maximale, il faut utiliser un caractère &lt;GS&gt;.</w:t>
      </w:r>
    </w:p>
    <w:p w14:paraId="547FE163" w14:textId="77777777" w:rsidR="00B96CCB" w:rsidRPr="000E1495" w:rsidRDefault="00B96CCB" w:rsidP="00B96CCB">
      <w:pPr>
        <w:ind w:left="1134"/>
      </w:pPr>
      <w:r w:rsidRPr="000E1495">
        <w:t>La chaine à encoder est donc B1NATACHA&lt;GS&gt; et il reste (130 – 11) 119 valeurs C40 disponibles. La chaine a une longueur de 11 caractères, le caractère &lt;GS&gt; occupant deux valeurs C40.</w:t>
      </w:r>
    </w:p>
    <w:p w14:paraId="48F672F3" w14:textId="77777777" w:rsidR="00B96CCB" w:rsidRPr="000E1495" w:rsidRDefault="00B96CCB" w:rsidP="00664199">
      <w:pPr>
        <w:numPr>
          <w:ilvl w:val="1"/>
          <w:numId w:val="15"/>
        </w:numPr>
        <w:spacing w:before="120" w:after="200" w:line="276" w:lineRule="auto"/>
        <w:jc w:val="both"/>
      </w:pPr>
      <w:r w:rsidRPr="000E1495">
        <w:t xml:space="preserve">Le champ « Nom patronymique » (DI=B2) est encodé en utilisant uniquement des lettres majuscules non accentuées [A-Z], des chiffres [0-9] et des espaces. Les noms composés sont séparés par un espace. </w:t>
      </w:r>
    </w:p>
    <w:p w14:paraId="31A4A1E7" w14:textId="77777777" w:rsidR="00B96CCB" w:rsidRPr="000E1495" w:rsidRDefault="00B96CCB" w:rsidP="00B96CCB">
      <w:pPr>
        <w:spacing w:before="120"/>
        <w:ind w:left="1080"/>
      </w:pPr>
      <w:r w:rsidRPr="000E1495">
        <w:t xml:space="preserve">La chaine à encoder est donc B2SPECIMEN&lt;GS&gt; et il reste (119 – 12) 107 valeurs C40 disponibles. </w:t>
      </w:r>
    </w:p>
    <w:p w14:paraId="13E3FBA7" w14:textId="77777777" w:rsidR="00B96CCB" w:rsidRPr="000E1495" w:rsidRDefault="00B96CCB" w:rsidP="00664199">
      <w:pPr>
        <w:pStyle w:val="Paragraphedeliste"/>
        <w:numPr>
          <w:ilvl w:val="1"/>
          <w:numId w:val="15"/>
        </w:numPr>
        <w:ind w:left="1077" w:hanging="357"/>
        <w:contextualSpacing w:val="0"/>
        <w:rPr>
          <w:rFonts w:asciiTheme="minorHAnsi" w:hAnsiTheme="minorHAnsi"/>
          <w:sz w:val="22"/>
        </w:rPr>
      </w:pPr>
      <w:r w:rsidRPr="000E1495">
        <w:rPr>
          <w:rFonts w:asciiTheme="minorHAnsi" w:hAnsiTheme="minorHAnsi"/>
          <w:sz w:val="22"/>
        </w:rPr>
        <w:t>Le champ « </w:t>
      </w:r>
      <w:bookmarkStart w:id="517" w:name="_Hlk494045795"/>
      <w:r w:rsidRPr="000E1495">
        <w:rPr>
          <w:rFonts w:asciiTheme="minorHAnsi" w:hAnsiTheme="minorHAnsi"/>
          <w:sz w:val="22"/>
        </w:rPr>
        <w:t>Genre </w:t>
      </w:r>
      <w:bookmarkEnd w:id="517"/>
      <w:r w:rsidRPr="000E1495">
        <w:rPr>
          <w:rFonts w:asciiTheme="minorHAnsi" w:hAnsiTheme="minorHAnsi"/>
          <w:sz w:val="22"/>
        </w:rPr>
        <w:t>» (DI=B6) peut prendre 3 valeurs : Genre masculin (M) ou féminin (F) ou autre (X). La chaine à encoder est B6F et il reste (107 - 3) 104 valeurs C40 disponibles.</w:t>
      </w:r>
    </w:p>
    <w:p w14:paraId="2C39FC41" w14:textId="77777777" w:rsidR="00B96CCB" w:rsidRPr="000E1495" w:rsidRDefault="00B96CCB" w:rsidP="00664199">
      <w:pPr>
        <w:numPr>
          <w:ilvl w:val="1"/>
          <w:numId w:val="15"/>
        </w:numPr>
        <w:spacing w:before="120" w:after="200" w:line="276" w:lineRule="auto"/>
        <w:jc w:val="both"/>
      </w:pPr>
      <w:r w:rsidRPr="000E1495">
        <w:t>Le champ « Date de naissance » (DI=B7) est composé uniquement de 8 chiffres au format JJMMAAAA où JJ représente le jour dans le mois, MM le mois et AAAA l'année. Le jour et le Numéro du mois sont encodés sur 2 chiffres préfixés par 0 si nécessaire. La chaîne à encoder est B712071973 et il reste (104 – 10) 94 valeurs C40 disponibles.</w:t>
      </w:r>
    </w:p>
    <w:p w14:paraId="478F0123" w14:textId="77777777" w:rsidR="00B96CCB" w:rsidRPr="000E1495" w:rsidRDefault="00B96CCB" w:rsidP="00664199">
      <w:pPr>
        <w:numPr>
          <w:ilvl w:val="1"/>
          <w:numId w:val="15"/>
        </w:numPr>
        <w:spacing w:before="120" w:after="200" w:line="276" w:lineRule="auto"/>
        <w:jc w:val="both"/>
      </w:pPr>
      <w:r w:rsidRPr="000E1495">
        <w:t xml:space="preserve">Le </w:t>
      </w:r>
      <w:r w:rsidR="008E7844" w:rsidRPr="000E1495">
        <w:t>champ «</w:t>
      </w:r>
      <w:r w:rsidRPr="000E1495">
        <w:t> Pays de naissance » (DI=B9) est encodé en utilisant son code pays au format ISO3166-1 Alpha 2 (France = FR). La chaîne à encoder est B9FR et il reste (94 -4) 90 valeurs C40 disponibles.</w:t>
      </w:r>
    </w:p>
    <w:p w14:paraId="542B660B" w14:textId="77777777" w:rsidR="00B96CCB" w:rsidRPr="000E1495" w:rsidRDefault="00B96CCB" w:rsidP="00664199">
      <w:pPr>
        <w:numPr>
          <w:ilvl w:val="1"/>
          <w:numId w:val="15"/>
        </w:numPr>
        <w:spacing w:after="0" w:line="240" w:lineRule="auto"/>
        <w:jc w:val="both"/>
      </w:pPr>
      <w:r w:rsidRPr="000E1495">
        <w:t>Le champ « Niveau de diplôme » (DI=BD) est encodé selon la nomenclature CEC. Entre autres : Bac=4, BTS/DUT=5, Licence=6, Master=7, Doctorat=8. La chaîne à encoder est BD7 et il reste (90 – 3) 87 valeurs C40 disponibles.</w:t>
      </w:r>
    </w:p>
    <w:p w14:paraId="1FF69508" w14:textId="77777777" w:rsidR="00B96CCB" w:rsidRPr="000E1495" w:rsidRDefault="00B96CCB" w:rsidP="00B96CCB">
      <w:pPr>
        <w:spacing w:after="0" w:line="240" w:lineRule="auto"/>
        <w:ind w:left="1080"/>
      </w:pPr>
    </w:p>
    <w:p w14:paraId="51C00FFF" w14:textId="77777777" w:rsidR="00B96CCB" w:rsidRPr="000E1495" w:rsidRDefault="00B96CCB" w:rsidP="00664199">
      <w:pPr>
        <w:numPr>
          <w:ilvl w:val="1"/>
          <w:numId w:val="15"/>
        </w:numPr>
        <w:spacing w:after="0" w:line="240" w:lineRule="auto"/>
        <w:jc w:val="both"/>
      </w:pPr>
      <w:r w:rsidRPr="000E1495">
        <w:t>Le champ « Type de diplôme » (DI=BG) s’encode sur 2 valeurs alphanumériques. Il prend ici la valeur MA pour Master. La chaine à encoder est BGMA et il restera (87 – 4) 83 valeurs C40 disponibles.</w:t>
      </w:r>
    </w:p>
    <w:p w14:paraId="50329D66" w14:textId="77777777" w:rsidR="00B96CCB" w:rsidRPr="000E1495" w:rsidRDefault="00B96CCB" w:rsidP="00664199">
      <w:pPr>
        <w:numPr>
          <w:ilvl w:val="1"/>
          <w:numId w:val="15"/>
        </w:numPr>
        <w:spacing w:before="120" w:after="200" w:line="276" w:lineRule="auto"/>
        <w:jc w:val="both"/>
      </w:pPr>
      <w:r w:rsidRPr="000E1495">
        <w:t xml:space="preserve">Le champ « Domaine » (DI=BH) est encodé en utilisant uniquement des lettres majuscules non accentuées [A-Z] des chiffres [0-9] et des espaces. La chaîne à encoder est BHSCIENCES TECHNOLOGIES SANTE&lt;GS&gt; et il restera (83 – 31) </w:t>
      </w:r>
      <w:r w:rsidR="003930A3" w:rsidRPr="000E1495">
        <w:t>52 valeurs</w:t>
      </w:r>
      <w:r w:rsidRPr="000E1495">
        <w:t xml:space="preserve"> C40 disponibles.</w:t>
      </w:r>
    </w:p>
    <w:p w14:paraId="40CD443F" w14:textId="77777777" w:rsidR="00B96CCB" w:rsidRPr="000E1495" w:rsidRDefault="00B96CCB" w:rsidP="00664199">
      <w:pPr>
        <w:pStyle w:val="Paragraphedeliste"/>
        <w:numPr>
          <w:ilvl w:val="1"/>
          <w:numId w:val="15"/>
        </w:numPr>
        <w:ind w:left="1077" w:hanging="357"/>
        <w:contextualSpacing w:val="0"/>
        <w:rPr>
          <w:rFonts w:asciiTheme="minorHAnsi" w:hAnsiTheme="minorHAnsi"/>
          <w:sz w:val="22"/>
        </w:rPr>
      </w:pPr>
      <w:r w:rsidRPr="000E1495">
        <w:rPr>
          <w:rFonts w:asciiTheme="minorHAnsi" w:hAnsiTheme="minorHAnsi"/>
          <w:sz w:val="22"/>
        </w:rPr>
        <w:t>Le champ « Mention » (DI=BI) est encodé en utilisant uniquement des lettres majuscules non accentuées [A-Z] des chiffres [0-9] et des espaces. La chaîne à encoder est BIINFORMATIQUE&lt;GS&gt; et il restera (52 – 16) 36 valeurs C40 disponibles.</w:t>
      </w:r>
    </w:p>
    <w:p w14:paraId="1DBFF7D6" w14:textId="77777777" w:rsidR="00B96CCB" w:rsidRPr="000E1495" w:rsidRDefault="00B96CCB" w:rsidP="00664199">
      <w:pPr>
        <w:pStyle w:val="TableParagraph"/>
        <w:numPr>
          <w:ilvl w:val="1"/>
          <w:numId w:val="15"/>
        </w:numPr>
        <w:spacing w:line="268" w:lineRule="exact"/>
        <w:rPr>
          <w:rFonts w:asciiTheme="minorHAnsi" w:hAnsiTheme="minorHAnsi"/>
          <w:sz w:val="22"/>
        </w:rPr>
      </w:pPr>
      <w:r w:rsidRPr="000E1495">
        <w:rPr>
          <w:rFonts w:asciiTheme="minorHAnsi" w:hAnsiTheme="minorHAnsi"/>
          <w:sz w:val="22"/>
        </w:rPr>
        <w:t>Le champ “Lieu de naissance” (DI=B8) est encodé en utilisant uniquement des lettres majuscules non accentuées [A-Z], des chiffres [0-9] et des espaces. Ici le lieu de naissance est Toulon; la chaîne à encoder est B8TOUL</w:t>
      </w:r>
      <w:r w:rsidR="0092682B">
        <w:rPr>
          <w:rFonts w:asciiTheme="minorHAnsi" w:hAnsiTheme="minorHAnsi"/>
          <w:sz w:val="22"/>
        </w:rPr>
        <w:t>ON</w:t>
      </w:r>
      <w:r w:rsidRPr="000E1495">
        <w:rPr>
          <w:rFonts w:asciiTheme="minorHAnsi" w:hAnsiTheme="minorHAnsi"/>
          <w:sz w:val="22"/>
        </w:rPr>
        <w:t xml:space="preserve">&lt;GS&gt; et il ne restera (36 – </w:t>
      </w:r>
      <w:r w:rsidR="0092682B">
        <w:rPr>
          <w:rFonts w:asciiTheme="minorHAnsi" w:hAnsiTheme="minorHAnsi"/>
          <w:sz w:val="22"/>
        </w:rPr>
        <w:t>10</w:t>
      </w:r>
      <w:r w:rsidR="00D2465C">
        <w:rPr>
          <w:rFonts w:asciiTheme="minorHAnsi" w:hAnsiTheme="minorHAnsi"/>
          <w:sz w:val="22"/>
        </w:rPr>
        <w:t>) 2</w:t>
      </w:r>
      <w:r w:rsidR="0092682B">
        <w:rPr>
          <w:rFonts w:asciiTheme="minorHAnsi" w:hAnsiTheme="minorHAnsi"/>
          <w:sz w:val="22"/>
        </w:rPr>
        <w:t>6</w:t>
      </w:r>
      <w:r w:rsidRPr="000E1495">
        <w:rPr>
          <w:rFonts w:asciiTheme="minorHAnsi" w:hAnsiTheme="minorHAnsi"/>
          <w:sz w:val="22"/>
        </w:rPr>
        <w:t xml:space="preserve"> valeurs C40 disponibles.</w:t>
      </w:r>
    </w:p>
    <w:p w14:paraId="68938323" w14:textId="77777777" w:rsidR="00B96CCB" w:rsidRPr="000E1495" w:rsidRDefault="00B96CCB" w:rsidP="00664199">
      <w:pPr>
        <w:numPr>
          <w:ilvl w:val="1"/>
          <w:numId w:val="15"/>
        </w:numPr>
        <w:spacing w:before="120" w:after="200" w:line="276" w:lineRule="auto"/>
        <w:jc w:val="both"/>
      </w:pPr>
      <w:r w:rsidRPr="000E1495">
        <w:t>Le champ « Spécialité » (DI=BJ) est encodé en utilisant uniquement des lettres majuscules non accentuées [A-Z] des chiffres [0-9] et des espaces. De ce fait la chaîne à encoder est BJINFORMATIQUE DU LOGICI</w:t>
      </w:r>
      <w:r w:rsidR="00D2465C">
        <w:t>EL</w:t>
      </w:r>
      <w:r w:rsidR="0092682B">
        <w:t xml:space="preserve"> </w:t>
      </w:r>
      <w:r w:rsidR="00D2465C">
        <w:t xml:space="preserve"> et il rester</w:t>
      </w:r>
      <w:r w:rsidR="0092682B">
        <w:t>a</w:t>
      </w:r>
      <w:r w:rsidR="00D2465C">
        <w:t xml:space="preserve"> (2</w:t>
      </w:r>
      <w:r w:rsidR="00D62401">
        <w:t>6</w:t>
      </w:r>
      <w:r w:rsidR="00D2465C">
        <w:t xml:space="preserve"> – 2</w:t>
      </w:r>
      <w:r w:rsidR="00645A14">
        <w:t>6</w:t>
      </w:r>
      <w:r w:rsidRPr="000E1495">
        <w:t>) 0 valeur C40 disponible.</w:t>
      </w:r>
    </w:p>
    <w:p w14:paraId="7E1AD0F8" w14:textId="77777777" w:rsidR="00B96CCB" w:rsidRPr="000E1495" w:rsidRDefault="00B96CCB" w:rsidP="00664199">
      <w:pPr>
        <w:pStyle w:val="Paragraphedeliste"/>
        <w:numPr>
          <w:ilvl w:val="0"/>
          <w:numId w:val="15"/>
        </w:numPr>
        <w:ind w:left="357" w:hanging="357"/>
        <w:contextualSpacing w:val="0"/>
        <w:rPr>
          <w:rFonts w:asciiTheme="minorHAnsi" w:hAnsiTheme="minorHAnsi"/>
          <w:sz w:val="22"/>
        </w:rPr>
      </w:pPr>
      <w:r w:rsidRPr="000E1495">
        <w:rPr>
          <w:rFonts w:asciiTheme="minorHAnsi" w:hAnsiTheme="minorHAnsi"/>
          <w:sz w:val="22"/>
        </w:rPr>
        <w:lastRenderedPageBreak/>
        <w:t>Après l’encodage des champs obligatoires, il est possible d’ajouter des champs facultatifs tant qu’il reste de la place.</w:t>
      </w:r>
    </w:p>
    <w:p w14:paraId="65CFB294" w14:textId="77777777" w:rsidR="00B96CCB" w:rsidRPr="000E1495" w:rsidRDefault="00B96CCB" w:rsidP="00664199">
      <w:pPr>
        <w:pStyle w:val="Paragraphedeliste"/>
        <w:numPr>
          <w:ilvl w:val="0"/>
          <w:numId w:val="15"/>
        </w:numPr>
        <w:contextualSpacing w:val="0"/>
        <w:rPr>
          <w:rFonts w:asciiTheme="minorHAnsi" w:hAnsiTheme="minorHAnsi"/>
          <w:sz w:val="22"/>
        </w:rPr>
      </w:pPr>
      <w:r w:rsidRPr="000E1495">
        <w:rPr>
          <w:rFonts w:asciiTheme="minorHAnsi" w:hAnsiTheme="minorHAnsi"/>
          <w:sz w:val="22"/>
        </w:rPr>
        <w:t>La zone de données est donc égale à la chaîne suivante :</w:t>
      </w:r>
    </w:p>
    <w:p w14:paraId="6C02B499" w14:textId="77777777" w:rsidR="00B96CCB" w:rsidRDefault="00B96CCB" w:rsidP="00B96CCB">
      <w:pPr>
        <w:pStyle w:val="Paragraphedeliste"/>
        <w:ind w:left="360"/>
        <w:contextualSpacing w:val="0"/>
        <w:rPr>
          <w:rFonts w:asciiTheme="minorHAnsi" w:hAnsiTheme="minorHAnsi"/>
          <w:sz w:val="22"/>
        </w:rPr>
      </w:pPr>
      <w:r w:rsidRPr="000E1495">
        <w:rPr>
          <w:rFonts w:asciiTheme="minorHAnsi" w:hAnsiTheme="minorHAnsi"/>
          <w:sz w:val="22"/>
        </w:rPr>
        <w:t>DC03FR03AIG019171917B003B1NATACHA&lt;GS&gt;B2SPECIMEN&lt;GS&gt;B6FB712071973B9FRBD7BGMABHSCIENCES TECHNOLOGIES SANTE&lt;GS&gt;BIINFORMATIQUE&lt;GS&gt;B8TOULON&lt;GS&gt;BJINFORMATIQUE DU LOGICI</w:t>
      </w:r>
      <w:r w:rsidR="00645A14">
        <w:rPr>
          <w:rFonts w:asciiTheme="minorHAnsi" w:hAnsiTheme="minorHAnsi"/>
          <w:sz w:val="22"/>
        </w:rPr>
        <w:t>EL</w:t>
      </w:r>
    </w:p>
    <w:p w14:paraId="3ED753CF" w14:textId="77777777" w:rsidR="00B96CCB" w:rsidRPr="000E1495" w:rsidRDefault="00B96CCB" w:rsidP="00664199">
      <w:pPr>
        <w:pStyle w:val="Paragraphedeliste"/>
        <w:numPr>
          <w:ilvl w:val="0"/>
          <w:numId w:val="15"/>
        </w:numPr>
        <w:rPr>
          <w:rFonts w:asciiTheme="minorHAnsi" w:hAnsiTheme="minorHAnsi"/>
          <w:sz w:val="22"/>
        </w:rPr>
      </w:pPr>
      <w:r w:rsidRPr="000E1495">
        <w:rPr>
          <w:rFonts w:asciiTheme="minorHAnsi" w:hAnsiTheme="minorHAnsi"/>
          <w:sz w:val="22"/>
        </w:rPr>
        <w:t>Une fois la zone de données construite, celle-ci doit être hachée et signée en fonction des données de l’émetteur. Dans cet exemple, il faut d’abord calculer le condensat en utilisant l’algorithme SHA-256, puis de signer avec l’algorithme ECDSA avec la clé de type NIST P-256.</w:t>
      </w:r>
    </w:p>
    <w:p w14:paraId="65B6FA59" w14:textId="77777777" w:rsidR="00B96CCB" w:rsidRPr="000E1495" w:rsidRDefault="00B96CCB" w:rsidP="00B96CCB">
      <w:pPr>
        <w:pStyle w:val="Paragraphedeliste"/>
        <w:ind w:left="360"/>
        <w:rPr>
          <w:rFonts w:asciiTheme="minorHAnsi" w:hAnsiTheme="minorHAnsi"/>
          <w:sz w:val="22"/>
        </w:rPr>
      </w:pPr>
    </w:p>
    <w:p w14:paraId="37AF137B" w14:textId="77777777" w:rsidR="00B96CCB" w:rsidRPr="000E1495" w:rsidRDefault="00B96CCB" w:rsidP="00664199">
      <w:pPr>
        <w:pStyle w:val="Paragraphedeliste"/>
        <w:numPr>
          <w:ilvl w:val="0"/>
          <w:numId w:val="15"/>
        </w:numPr>
        <w:rPr>
          <w:rFonts w:asciiTheme="minorHAnsi" w:hAnsiTheme="minorHAnsi"/>
          <w:sz w:val="22"/>
        </w:rPr>
      </w:pPr>
      <w:r w:rsidRPr="000E1495">
        <w:rPr>
          <w:rFonts w:asciiTheme="minorHAnsi" w:hAnsiTheme="minorHAnsi"/>
          <w:sz w:val="22"/>
        </w:rPr>
        <w:t>Une fois la signature au format binaire obtenue, il faut convertir cette signature au format Base32. La taille d’une signature pour une clé de type NIST P-256 est de 64 octets, ce qui correspond à 103 caractères (une fois le(s) caractère(s) de padding retiré) en Base32 précédés par le caractère &lt;US&gt; indiquant le début de la signature. Ainsi, le message à encoder en C40 correspond à la chaine suivante :</w:t>
      </w:r>
    </w:p>
    <w:p w14:paraId="528B25C8" w14:textId="77777777" w:rsidR="00B96CCB" w:rsidRPr="000E1495" w:rsidRDefault="00B96CCB" w:rsidP="00B96CCB">
      <w:pPr>
        <w:pStyle w:val="Paragraphedeliste"/>
        <w:ind w:left="360"/>
        <w:rPr>
          <w:rFonts w:asciiTheme="minorHAnsi" w:hAnsiTheme="minorHAnsi"/>
          <w:sz w:val="22"/>
        </w:rPr>
      </w:pPr>
    </w:p>
    <w:p w14:paraId="3F354A2A" w14:textId="77777777" w:rsidR="00B96CCB" w:rsidRPr="000E1495" w:rsidRDefault="00B96CCB" w:rsidP="00B96CCB">
      <w:pPr>
        <w:pStyle w:val="Paragraphedeliste"/>
        <w:ind w:left="360"/>
        <w:contextualSpacing w:val="0"/>
        <w:rPr>
          <w:rFonts w:asciiTheme="minorHAnsi" w:hAnsiTheme="minorHAnsi"/>
          <w:sz w:val="22"/>
        </w:rPr>
      </w:pPr>
      <w:r w:rsidRPr="000E1495">
        <w:rPr>
          <w:rFonts w:asciiTheme="minorHAnsi" w:hAnsiTheme="minorHAnsi"/>
          <w:sz w:val="22"/>
        </w:rPr>
        <w:t>DC03FR03AIG019171917B003B1NATACHA&lt;GS&gt;B2SPECIMEN&lt;GS&gt;B6FB712071973B9FRBD7BGMABHSCIENCES TECHNOLOGIES SANTE&lt;GS&gt;BIINFORMATIQUE&lt;GS&gt;B8TOULON&lt;GS&gt;BJINFORMATIQUE DU LOGICI&lt;RS&gt;</w:t>
      </w:r>
      <w:r w:rsidRPr="000E1495">
        <w:rPr>
          <w:rFonts w:asciiTheme="minorHAnsi" w:hAnsiTheme="minorHAnsi"/>
          <w:sz w:val="22"/>
          <w:lang w:val="en-US"/>
        </w:rPr>
        <w:t>&lt;US&gt;</w:t>
      </w:r>
      <w:r w:rsidRPr="000E1495">
        <w:rPr>
          <w:rFonts w:asciiTheme="minorHAnsi" w:hAnsiTheme="minorHAnsi"/>
          <w:sz w:val="22"/>
        </w:rPr>
        <w:t>&lt;suite de 103 valeurs Base32&gt;</w:t>
      </w:r>
    </w:p>
    <w:p w14:paraId="7A6B054C" w14:textId="77777777" w:rsidR="00B96CCB" w:rsidRPr="000E1495" w:rsidRDefault="00B96CCB" w:rsidP="00664199">
      <w:pPr>
        <w:pStyle w:val="Paragraphedeliste"/>
        <w:numPr>
          <w:ilvl w:val="0"/>
          <w:numId w:val="15"/>
        </w:numPr>
        <w:rPr>
          <w:rFonts w:asciiTheme="minorHAnsi" w:hAnsiTheme="minorHAnsi"/>
          <w:sz w:val="22"/>
        </w:rPr>
      </w:pPr>
      <w:r w:rsidRPr="000E1495">
        <w:rPr>
          <w:rFonts w:asciiTheme="minorHAnsi" w:hAnsiTheme="minorHAnsi"/>
          <w:sz w:val="22"/>
        </w:rPr>
        <w:t>L’étape suivante consiste à encoder le message en Datamatrix selon le format présenté dans la section 2.3.</w:t>
      </w:r>
    </w:p>
    <w:p w14:paraId="76B71EDB" w14:textId="77777777" w:rsidR="00B96CCB" w:rsidRPr="000E1495" w:rsidRDefault="00B96CCB" w:rsidP="00B96CCB">
      <w:pPr>
        <w:ind w:left="360"/>
      </w:pPr>
      <w:r w:rsidRPr="000E1495">
        <w:t>La zone à encoder en C40 a une taille de 259 valeurs C40 (24 pour l’en-tête, 130 pour la zone de message, 2 pour le séparateur &lt;US&gt; et 103 pour la signature).</w:t>
      </w:r>
    </w:p>
    <w:p w14:paraId="6A27A746" w14:textId="7CDC29CF" w:rsidR="00B96CCB" w:rsidRPr="000E1495" w:rsidRDefault="00B96CCB" w:rsidP="00B96CCB">
      <w:pPr>
        <w:ind w:left="360"/>
      </w:pPr>
      <w:r w:rsidRPr="000E1495">
        <w:t>L’encodage de ces valeurs C40, conformément à la section 2.3, occupe 175 octets (1 octet pour le passage en C40 et 174 pour le message lui-même</w:t>
      </w:r>
      <w:r w:rsidRPr="009512C8">
        <w:t xml:space="preserve">), il ne reste donc </w:t>
      </w:r>
      <w:r w:rsidR="009512C8" w:rsidRPr="009512C8">
        <w:t>plus de place disponible.</w:t>
      </w:r>
    </w:p>
    <w:p w14:paraId="0E49220B" w14:textId="77777777" w:rsidR="00B96CCB" w:rsidRPr="000E1495" w:rsidRDefault="00B96CCB" w:rsidP="00664199">
      <w:pPr>
        <w:pStyle w:val="Paragraphedeliste"/>
        <w:numPr>
          <w:ilvl w:val="0"/>
          <w:numId w:val="15"/>
        </w:numPr>
        <w:rPr>
          <w:rFonts w:asciiTheme="minorHAnsi" w:hAnsiTheme="minorHAnsi"/>
          <w:sz w:val="22"/>
        </w:rPr>
      </w:pPr>
      <w:r w:rsidRPr="000E1495">
        <w:rPr>
          <w:rFonts w:asciiTheme="minorHAnsi" w:hAnsiTheme="minorHAnsi"/>
          <w:sz w:val="22"/>
        </w:rPr>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 Datamatrix</w:t>
      </w:r>
    </w:p>
    <w:p w14:paraId="26ABABE8" w14:textId="77777777" w:rsidR="00B96CCB" w:rsidRPr="000E1495" w:rsidRDefault="00B96CCB" w:rsidP="00B96CCB">
      <w:pPr>
        <w:pStyle w:val="Paragraphedeliste"/>
        <w:ind w:left="0"/>
        <w:rPr>
          <w:rFonts w:asciiTheme="minorHAnsi" w:hAnsiTheme="minorHAnsi"/>
          <w:sz w:val="22"/>
        </w:rPr>
      </w:pPr>
    </w:p>
    <w:p w14:paraId="22EEA7B1" w14:textId="77777777" w:rsidR="00B96CCB" w:rsidRPr="000E1495" w:rsidRDefault="00B96CCB" w:rsidP="00B96CCB">
      <w:pPr>
        <w:pStyle w:val="Corpsdetexte"/>
        <w:rPr>
          <w:rFonts w:asciiTheme="minorHAnsi" w:hAnsiTheme="minorHAnsi"/>
          <w:b/>
          <w:i/>
          <w:sz w:val="22"/>
          <w:szCs w:val="22"/>
        </w:rPr>
      </w:pPr>
      <w:r w:rsidRPr="000E1495">
        <w:rPr>
          <w:rFonts w:asciiTheme="minorHAnsi" w:hAnsiTheme="minorHAnsi"/>
          <w:sz w:val="22"/>
          <w:szCs w:val="22"/>
        </w:rPr>
        <w:br w:type="page"/>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465"/>
        <w:gridCol w:w="6481"/>
      </w:tblGrid>
      <w:tr w:rsidR="00B96CCB" w14:paraId="67039279" w14:textId="77777777" w:rsidTr="006A62A4">
        <w:trPr>
          <w:trHeight w:val="1920"/>
        </w:trPr>
        <w:tc>
          <w:tcPr>
            <w:tcW w:w="2126" w:type="dxa"/>
            <w:shd w:val="clear" w:color="auto" w:fill="auto"/>
          </w:tcPr>
          <w:p w14:paraId="38A404EC" w14:textId="77777777" w:rsidR="00B96CCB" w:rsidRPr="00826C08" w:rsidRDefault="00B96CCB" w:rsidP="00B96CCB">
            <w:pPr>
              <w:pStyle w:val="TableParagraph"/>
              <w:spacing w:line="268" w:lineRule="exact"/>
              <w:ind w:left="100"/>
              <w:rPr>
                <w:rFonts w:asciiTheme="minorHAnsi" w:hAnsiTheme="minorHAnsi"/>
                <w:sz w:val="22"/>
              </w:rPr>
            </w:pPr>
            <w:r w:rsidRPr="00826C08">
              <w:rPr>
                <w:rFonts w:asciiTheme="minorHAnsi" w:hAnsiTheme="minorHAnsi"/>
                <w:sz w:val="22"/>
              </w:rPr>
              <w:lastRenderedPageBreak/>
              <w:t>Code 2D-</w:t>
            </w:r>
            <w:r w:rsidR="00391672">
              <w:rPr>
                <w:rFonts w:asciiTheme="minorHAnsi" w:hAnsiTheme="minorHAnsi"/>
                <w:sz w:val="22"/>
              </w:rPr>
              <w:t>OK</w:t>
            </w:r>
          </w:p>
        </w:tc>
        <w:tc>
          <w:tcPr>
            <w:tcW w:w="6946" w:type="dxa"/>
            <w:gridSpan w:val="2"/>
            <w:shd w:val="clear" w:color="auto" w:fill="auto"/>
          </w:tcPr>
          <w:p w14:paraId="075DA07D" w14:textId="77777777" w:rsidR="00B96CCB" w:rsidRPr="00E40FFD" w:rsidRDefault="00B96CCB" w:rsidP="00B96CCB">
            <w:pPr>
              <w:pStyle w:val="TableParagraph"/>
              <w:ind w:left="0"/>
              <w:rPr>
                <w:b/>
                <w:i/>
                <w:sz w:val="24"/>
              </w:rPr>
            </w:pPr>
          </w:p>
          <w:p w14:paraId="2DE28B37" w14:textId="77777777" w:rsidR="00B96CCB" w:rsidRDefault="002832DC" w:rsidP="00B96CCB">
            <w:pPr>
              <w:pStyle w:val="TableParagraph"/>
              <w:ind w:left="123"/>
            </w:pPr>
            <w:r>
              <w:t xml:space="preserve"> </w:t>
            </w:r>
            <w:r w:rsidR="001074ED">
              <w:t xml:space="preserve"> </w:t>
            </w:r>
            <w:r w:rsidR="00514EDC">
              <w:t xml:space="preserve"> </w:t>
            </w:r>
            <w:r w:rsidR="00514EDC">
              <w:rPr>
                <w:noProof/>
                <w:lang w:val="fr-FR" w:eastAsia="fr-FR"/>
              </w:rPr>
              <w:drawing>
                <wp:inline distT="0" distB="0" distL="0" distR="0" wp14:anchorId="48286417" wp14:editId="5094AE0E">
                  <wp:extent cx="729130" cy="833184"/>
                  <wp:effectExtent l="0" t="0" r="0" b="5080"/>
                  <wp:docPr id="1" name="Image 1" descr="C:\Users\gilles\AppData\Local\Microsoft\Windows\INetCache\Content.Word\05_2D-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AppData\Local\Microsoft\Windows\INetCache\Content.Word\05_2D-OK-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7" cy="867119"/>
                          </a:xfrm>
                          <a:prstGeom prst="rect">
                            <a:avLst/>
                          </a:prstGeom>
                          <a:noFill/>
                          <a:ln>
                            <a:noFill/>
                          </a:ln>
                        </pic:spPr>
                      </pic:pic>
                    </a:graphicData>
                  </a:graphic>
                </wp:inline>
              </w:drawing>
            </w:r>
          </w:p>
        </w:tc>
      </w:tr>
      <w:tr w:rsidR="00B96CCB" w:rsidRPr="00E40FFD" w14:paraId="0EDF11F2" w14:textId="77777777" w:rsidTr="006A62A4">
        <w:trPr>
          <w:trHeight w:val="280"/>
        </w:trPr>
        <w:tc>
          <w:tcPr>
            <w:tcW w:w="2126" w:type="dxa"/>
            <w:shd w:val="clear" w:color="auto" w:fill="auto"/>
          </w:tcPr>
          <w:p w14:paraId="0F170F77" w14:textId="77777777" w:rsidR="00B96CCB" w:rsidRPr="00826C08" w:rsidRDefault="00B96CCB" w:rsidP="00B96CCB">
            <w:pPr>
              <w:pStyle w:val="TableParagraph"/>
              <w:spacing w:line="263" w:lineRule="exact"/>
              <w:ind w:left="100"/>
              <w:rPr>
                <w:rFonts w:asciiTheme="minorHAnsi" w:hAnsiTheme="minorHAnsi"/>
                <w:sz w:val="22"/>
              </w:rPr>
            </w:pPr>
            <w:r w:rsidRPr="00826C08">
              <w:rPr>
                <w:rFonts w:asciiTheme="minorHAnsi" w:hAnsiTheme="minorHAnsi"/>
                <w:sz w:val="22"/>
              </w:rPr>
              <w:t>Date d’émission</w:t>
            </w:r>
          </w:p>
        </w:tc>
        <w:tc>
          <w:tcPr>
            <w:tcW w:w="6946" w:type="dxa"/>
            <w:gridSpan w:val="2"/>
            <w:shd w:val="clear" w:color="auto" w:fill="auto"/>
          </w:tcPr>
          <w:p w14:paraId="02B9041A" w14:textId="77777777" w:rsidR="00B96CCB" w:rsidRPr="00826C08" w:rsidRDefault="00B96CCB" w:rsidP="00B96CCB">
            <w:pPr>
              <w:pStyle w:val="TableParagraph"/>
              <w:spacing w:before="1" w:line="261" w:lineRule="exact"/>
              <w:ind w:left="103"/>
              <w:rPr>
                <w:rFonts w:ascii="Courier New" w:hAnsi="Courier New" w:cs="Courier New"/>
                <w:szCs w:val="20"/>
              </w:rPr>
            </w:pPr>
            <w:r w:rsidRPr="00826C08">
              <w:rPr>
                <w:rFonts w:ascii="Courier New" w:hAnsi="Courier New" w:cs="Courier New"/>
                <w:szCs w:val="20"/>
              </w:rPr>
              <w:t>1220 – 14 septembre 2012</w:t>
            </w:r>
          </w:p>
        </w:tc>
      </w:tr>
      <w:tr w:rsidR="00B96CCB" w:rsidRPr="00E40FFD" w14:paraId="79905217" w14:textId="77777777" w:rsidTr="006A62A4">
        <w:trPr>
          <w:trHeight w:val="280"/>
        </w:trPr>
        <w:tc>
          <w:tcPr>
            <w:tcW w:w="2126" w:type="dxa"/>
            <w:shd w:val="clear" w:color="auto" w:fill="auto"/>
          </w:tcPr>
          <w:p w14:paraId="1EC022BF" w14:textId="77777777" w:rsidR="00B96CCB" w:rsidRPr="00826C08" w:rsidRDefault="00B96CCB" w:rsidP="00B96CCB">
            <w:pPr>
              <w:pStyle w:val="TableParagraph"/>
              <w:spacing w:line="265" w:lineRule="exact"/>
              <w:ind w:left="100"/>
              <w:rPr>
                <w:rFonts w:asciiTheme="minorHAnsi" w:hAnsiTheme="minorHAnsi"/>
                <w:sz w:val="22"/>
              </w:rPr>
            </w:pPr>
            <w:r w:rsidRPr="00826C08">
              <w:rPr>
                <w:rFonts w:asciiTheme="minorHAnsi" w:hAnsiTheme="minorHAnsi"/>
                <w:sz w:val="22"/>
              </w:rPr>
              <w:t>Date de signature</w:t>
            </w:r>
          </w:p>
        </w:tc>
        <w:tc>
          <w:tcPr>
            <w:tcW w:w="6946" w:type="dxa"/>
            <w:gridSpan w:val="2"/>
            <w:shd w:val="clear" w:color="auto" w:fill="auto"/>
          </w:tcPr>
          <w:p w14:paraId="4C01BBD9" w14:textId="77777777" w:rsidR="00B96CCB" w:rsidRPr="00826C08" w:rsidRDefault="00B96CCB" w:rsidP="00B96CCB">
            <w:pPr>
              <w:pStyle w:val="TableParagraph"/>
              <w:spacing w:before="3" w:line="261" w:lineRule="exact"/>
              <w:ind w:left="103"/>
              <w:rPr>
                <w:rFonts w:ascii="Courier New" w:hAnsi="Courier New" w:cs="Courier New"/>
                <w:szCs w:val="20"/>
              </w:rPr>
            </w:pPr>
            <w:r w:rsidRPr="00826C08">
              <w:rPr>
                <w:rFonts w:ascii="Courier New" w:hAnsi="Courier New" w:cs="Courier New"/>
                <w:szCs w:val="20"/>
              </w:rPr>
              <w:t>16A2 – 12 novembre 2015</w:t>
            </w:r>
          </w:p>
        </w:tc>
      </w:tr>
      <w:tr w:rsidR="00B96CCB" w:rsidRPr="00E40FFD" w14:paraId="4A0A7BCB" w14:textId="77777777" w:rsidTr="006A62A4">
        <w:trPr>
          <w:trHeight w:val="260"/>
        </w:trPr>
        <w:tc>
          <w:tcPr>
            <w:tcW w:w="2126" w:type="dxa"/>
            <w:shd w:val="clear" w:color="auto" w:fill="auto"/>
          </w:tcPr>
          <w:p w14:paraId="30AA2987" w14:textId="77777777" w:rsidR="00B96CCB" w:rsidRPr="00826C08" w:rsidRDefault="00B96CCB" w:rsidP="00B96CCB">
            <w:pPr>
              <w:pStyle w:val="TableParagraph"/>
              <w:ind w:left="100"/>
              <w:rPr>
                <w:rFonts w:asciiTheme="minorHAnsi" w:hAnsiTheme="minorHAnsi"/>
                <w:sz w:val="22"/>
              </w:rPr>
            </w:pPr>
            <w:r w:rsidRPr="00826C08">
              <w:rPr>
                <w:rFonts w:asciiTheme="minorHAnsi" w:hAnsiTheme="minorHAnsi"/>
                <w:sz w:val="22"/>
              </w:rPr>
              <w:t>Type de document</w:t>
            </w:r>
          </w:p>
        </w:tc>
        <w:tc>
          <w:tcPr>
            <w:tcW w:w="6946" w:type="dxa"/>
            <w:gridSpan w:val="2"/>
            <w:shd w:val="clear" w:color="auto" w:fill="auto"/>
          </w:tcPr>
          <w:p w14:paraId="0B07EC8C" w14:textId="77777777" w:rsidR="00B96CCB" w:rsidRPr="00826C08" w:rsidRDefault="00B96CCB" w:rsidP="00B96CCB">
            <w:pPr>
              <w:pStyle w:val="TableParagraph"/>
              <w:ind w:left="103"/>
              <w:rPr>
                <w:rFonts w:ascii="Courier New" w:hAnsi="Courier New" w:cs="Courier New"/>
                <w:szCs w:val="20"/>
              </w:rPr>
            </w:pPr>
            <w:r w:rsidRPr="00826C08">
              <w:rPr>
                <w:rFonts w:ascii="Courier New" w:hAnsi="Courier New" w:cs="Courier New"/>
                <w:szCs w:val="20"/>
              </w:rPr>
              <w:t>Diplôme – code B0</w:t>
            </w:r>
          </w:p>
        </w:tc>
      </w:tr>
      <w:tr w:rsidR="00B96CCB" w:rsidRPr="00E40FFD" w14:paraId="18CB7E87" w14:textId="77777777" w:rsidTr="006A62A4">
        <w:trPr>
          <w:trHeight w:val="260"/>
        </w:trPr>
        <w:tc>
          <w:tcPr>
            <w:tcW w:w="2126" w:type="dxa"/>
            <w:tcBorders>
              <w:bottom w:val="single" w:sz="4" w:space="0" w:color="000000"/>
            </w:tcBorders>
            <w:shd w:val="clear" w:color="auto" w:fill="auto"/>
          </w:tcPr>
          <w:p w14:paraId="0F3BF8C9" w14:textId="77777777" w:rsidR="00B96CCB" w:rsidRPr="00826C08" w:rsidRDefault="00B96CCB" w:rsidP="00B96CCB">
            <w:pPr>
              <w:pStyle w:val="TableParagraph"/>
              <w:ind w:left="100"/>
              <w:rPr>
                <w:rFonts w:asciiTheme="minorHAnsi" w:hAnsiTheme="minorHAnsi"/>
                <w:sz w:val="22"/>
              </w:rPr>
            </w:pPr>
            <w:r w:rsidRPr="00826C08">
              <w:rPr>
                <w:rFonts w:asciiTheme="minorHAnsi" w:hAnsiTheme="minorHAnsi"/>
                <w:sz w:val="22"/>
              </w:rPr>
              <w:t>Périmètre</w:t>
            </w:r>
          </w:p>
        </w:tc>
        <w:tc>
          <w:tcPr>
            <w:tcW w:w="6946" w:type="dxa"/>
            <w:gridSpan w:val="2"/>
            <w:shd w:val="clear" w:color="auto" w:fill="auto"/>
          </w:tcPr>
          <w:p w14:paraId="0AC3E8ED" w14:textId="77777777" w:rsidR="00B96CCB" w:rsidRPr="00826C08" w:rsidRDefault="00B96CCB" w:rsidP="00B96CCB">
            <w:pPr>
              <w:pStyle w:val="TableParagraph"/>
              <w:ind w:left="103"/>
              <w:rPr>
                <w:rFonts w:ascii="Courier New" w:hAnsi="Courier New" w:cs="Courier New"/>
                <w:szCs w:val="20"/>
              </w:rPr>
            </w:pPr>
            <w:r w:rsidRPr="00826C08">
              <w:rPr>
                <w:rFonts w:ascii="Courier New" w:hAnsi="Courier New" w:cs="Courier New"/>
                <w:szCs w:val="20"/>
              </w:rPr>
              <w:t>Code 01</w:t>
            </w:r>
          </w:p>
        </w:tc>
      </w:tr>
      <w:tr w:rsidR="00B96CCB" w:rsidRPr="00E40FFD" w14:paraId="65DFD38B" w14:textId="77777777" w:rsidTr="006A62A4">
        <w:trPr>
          <w:trHeight w:val="220"/>
        </w:trPr>
        <w:tc>
          <w:tcPr>
            <w:tcW w:w="2126" w:type="dxa"/>
            <w:vMerge w:val="restart"/>
            <w:tcBorders>
              <w:bottom w:val="nil"/>
            </w:tcBorders>
            <w:shd w:val="clear" w:color="auto" w:fill="auto"/>
          </w:tcPr>
          <w:p w14:paraId="51C1BDE2" w14:textId="77777777" w:rsidR="00B96CCB" w:rsidRPr="00826C08" w:rsidRDefault="00B96CCB" w:rsidP="00B96CCB">
            <w:pPr>
              <w:pStyle w:val="TableParagraph"/>
              <w:spacing w:line="268" w:lineRule="exact"/>
              <w:ind w:left="100"/>
              <w:rPr>
                <w:rFonts w:asciiTheme="minorHAnsi" w:hAnsiTheme="minorHAnsi"/>
                <w:sz w:val="22"/>
              </w:rPr>
            </w:pPr>
            <w:r w:rsidRPr="00826C08">
              <w:rPr>
                <w:rFonts w:asciiTheme="minorHAnsi" w:hAnsiTheme="minorHAnsi"/>
                <w:sz w:val="22"/>
              </w:rPr>
              <w:t>Champs obligatoires</w:t>
            </w:r>
          </w:p>
        </w:tc>
        <w:tc>
          <w:tcPr>
            <w:tcW w:w="465" w:type="dxa"/>
            <w:shd w:val="clear" w:color="auto" w:fill="auto"/>
          </w:tcPr>
          <w:p w14:paraId="109E73D3" w14:textId="77777777" w:rsidR="00B96CCB" w:rsidRPr="00826C08" w:rsidRDefault="00B96CCB" w:rsidP="00B96CCB">
            <w:pPr>
              <w:pStyle w:val="TableParagraph"/>
              <w:spacing w:before="3" w:line="204" w:lineRule="exact"/>
              <w:ind w:left="103"/>
              <w:rPr>
                <w:rFonts w:ascii="Courier New" w:hAnsi="Courier New" w:cs="Courier New"/>
                <w:szCs w:val="20"/>
              </w:rPr>
            </w:pPr>
            <w:r w:rsidRPr="00826C08">
              <w:rPr>
                <w:rFonts w:ascii="Courier New" w:hAnsi="Courier New" w:cs="Courier New"/>
                <w:szCs w:val="20"/>
              </w:rPr>
              <w:t>B1</w:t>
            </w:r>
          </w:p>
        </w:tc>
        <w:tc>
          <w:tcPr>
            <w:tcW w:w="6481" w:type="dxa"/>
            <w:shd w:val="clear" w:color="auto" w:fill="auto"/>
          </w:tcPr>
          <w:p w14:paraId="29CE2EA2" w14:textId="77777777" w:rsidR="00B96CCB" w:rsidRPr="00826C08" w:rsidRDefault="00B96CCB" w:rsidP="00B96CCB">
            <w:pPr>
              <w:pStyle w:val="TableParagraph"/>
              <w:spacing w:before="3" w:line="204" w:lineRule="exact"/>
              <w:ind w:left="103"/>
              <w:rPr>
                <w:rFonts w:ascii="Courier New" w:hAnsi="Courier New" w:cs="Courier New"/>
                <w:szCs w:val="20"/>
              </w:rPr>
            </w:pPr>
            <w:r w:rsidRPr="00826C08">
              <w:rPr>
                <w:rFonts w:ascii="Courier New" w:hAnsi="Courier New" w:cs="Courier New"/>
                <w:szCs w:val="20"/>
              </w:rPr>
              <w:t>NATACHA</w:t>
            </w:r>
          </w:p>
        </w:tc>
      </w:tr>
      <w:tr w:rsidR="00B96CCB" w:rsidRPr="00E40FFD" w14:paraId="0BB076B5" w14:textId="77777777" w:rsidTr="006A62A4">
        <w:trPr>
          <w:trHeight w:val="220"/>
        </w:trPr>
        <w:tc>
          <w:tcPr>
            <w:tcW w:w="2126" w:type="dxa"/>
            <w:vMerge/>
            <w:tcBorders>
              <w:top w:val="single" w:sz="4" w:space="0" w:color="000000"/>
              <w:bottom w:val="nil"/>
            </w:tcBorders>
            <w:shd w:val="clear" w:color="auto" w:fill="auto"/>
          </w:tcPr>
          <w:p w14:paraId="56C35B67" w14:textId="77777777" w:rsidR="00B96CCB" w:rsidRPr="00E40FFD" w:rsidRDefault="00B96CCB" w:rsidP="00B96CCB">
            <w:pPr>
              <w:widowControl w:val="0"/>
              <w:rPr>
                <w:sz w:val="2"/>
                <w:szCs w:val="2"/>
              </w:rPr>
            </w:pPr>
          </w:p>
        </w:tc>
        <w:tc>
          <w:tcPr>
            <w:tcW w:w="465" w:type="dxa"/>
            <w:shd w:val="clear" w:color="auto" w:fill="auto"/>
          </w:tcPr>
          <w:p w14:paraId="1F966B71" w14:textId="77777777" w:rsidR="00B96CCB" w:rsidRPr="00826C08" w:rsidRDefault="00B96CCB" w:rsidP="00B96CCB">
            <w:pPr>
              <w:pStyle w:val="TableParagraph"/>
              <w:spacing w:before="3" w:line="201" w:lineRule="exact"/>
              <w:ind w:left="103"/>
              <w:rPr>
                <w:rFonts w:ascii="Courier New" w:hAnsi="Courier New" w:cs="Courier New"/>
                <w:szCs w:val="20"/>
              </w:rPr>
            </w:pPr>
            <w:r w:rsidRPr="00826C08">
              <w:rPr>
                <w:rFonts w:ascii="Courier New" w:hAnsi="Courier New" w:cs="Courier New"/>
                <w:szCs w:val="20"/>
              </w:rPr>
              <w:t>B2</w:t>
            </w:r>
          </w:p>
        </w:tc>
        <w:tc>
          <w:tcPr>
            <w:tcW w:w="6481" w:type="dxa"/>
            <w:shd w:val="clear" w:color="auto" w:fill="auto"/>
          </w:tcPr>
          <w:p w14:paraId="68A48C8A" w14:textId="77777777" w:rsidR="00B96CCB" w:rsidRPr="00826C08" w:rsidRDefault="00B96CCB" w:rsidP="00B96CCB">
            <w:pPr>
              <w:pStyle w:val="TableParagraph"/>
              <w:spacing w:before="3" w:line="201" w:lineRule="exact"/>
              <w:ind w:left="103"/>
              <w:rPr>
                <w:rFonts w:ascii="Courier New" w:hAnsi="Courier New" w:cs="Courier New"/>
                <w:szCs w:val="20"/>
              </w:rPr>
            </w:pPr>
            <w:r w:rsidRPr="00826C08">
              <w:rPr>
                <w:rFonts w:ascii="Courier New" w:hAnsi="Courier New" w:cs="Courier New"/>
                <w:szCs w:val="20"/>
              </w:rPr>
              <w:t>SPECIMEN</w:t>
            </w:r>
          </w:p>
        </w:tc>
      </w:tr>
      <w:tr w:rsidR="00B96CCB" w:rsidRPr="00E40FFD" w14:paraId="70416E3B" w14:textId="77777777" w:rsidTr="006A62A4">
        <w:trPr>
          <w:trHeight w:val="220"/>
        </w:trPr>
        <w:tc>
          <w:tcPr>
            <w:tcW w:w="2126" w:type="dxa"/>
            <w:vMerge/>
            <w:tcBorders>
              <w:top w:val="single" w:sz="4" w:space="0" w:color="000000"/>
              <w:bottom w:val="nil"/>
            </w:tcBorders>
            <w:shd w:val="clear" w:color="auto" w:fill="auto"/>
          </w:tcPr>
          <w:p w14:paraId="0BC6B8CD" w14:textId="77777777" w:rsidR="00B96CCB" w:rsidRPr="00E40FFD" w:rsidRDefault="00B96CCB" w:rsidP="00B96CCB">
            <w:pPr>
              <w:widowControl w:val="0"/>
              <w:rPr>
                <w:sz w:val="2"/>
                <w:szCs w:val="2"/>
              </w:rPr>
            </w:pPr>
          </w:p>
        </w:tc>
        <w:tc>
          <w:tcPr>
            <w:tcW w:w="465" w:type="dxa"/>
            <w:shd w:val="clear" w:color="auto" w:fill="auto"/>
          </w:tcPr>
          <w:p w14:paraId="61AC490B" w14:textId="77777777" w:rsidR="00B96CCB" w:rsidRPr="00826C08" w:rsidRDefault="00B96CCB" w:rsidP="00B96CCB">
            <w:pPr>
              <w:pStyle w:val="TableParagraph"/>
              <w:spacing w:before="6" w:line="201" w:lineRule="exact"/>
              <w:ind w:left="103"/>
              <w:rPr>
                <w:rFonts w:ascii="Courier New" w:hAnsi="Courier New" w:cs="Courier New"/>
                <w:szCs w:val="20"/>
              </w:rPr>
            </w:pPr>
            <w:r w:rsidRPr="00826C08">
              <w:rPr>
                <w:rFonts w:ascii="Courier New" w:hAnsi="Courier New" w:cs="Courier New"/>
                <w:szCs w:val="20"/>
              </w:rPr>
              <w:t>B6</w:t>
            </w:r>
          </w:p>
        </w:tc>
        <w:tc>
          <w:tcPr>
            <w:tcW w:w="6481" w:type="dxa"/>
            <w:shd w:val="clear" w:color="auto" w:fill="auto"/>
          </w:tcPr>
          <w:p w14:paraId="297B0A28" w14:textId="77777777" w:rsidR="00B96CCB" w:rsidRPr="00826C08" w:rsidRDefault="00B96CCB" w:rsidP="00B96CCB">
            <w:pPr>
              <w:pStyle w:val="TableParagraph"/>
              <w:spacing w:before="6" w:line="201" w:lineRule="exact"/>
              <w:ind w:left="103"/>
              <w:rPr>
                <w:rFonts w:ascii="Courier New" w:hAnsi="Courier New" w:cs="Courier New"/>
                <w:szCs w:val="20"/>
              </w:rPr>
            </w:pPr>
            <w:r w:rsidRPr="00826C08">
              <w:rPr>
                <w:rFonts w:ascii="Courier New" w:hAnsi="Courier New" w:cs="Courier New"/>
                <w:w w:val="99"/>
                <w:szCs w:val="20"/>
              </w:rPr>
              <w:t>F</w:t>
            </w:r>
          </w:p>
        </w:tc>
      </w:tr>
      <w:tr w:rsidR="00B96CCB" w:rsidRPr="00E40FFD" w14:paraId="4F9D257A" w14:textId="77777777" w:rsidTr="006A62A4">
        <w:trPr>
          <w:trHeight w:val="220"/>
        </w:trPr>
        <w:tc>
          <w:tcPr>
            <w:tcW w:w="2126" w:type="dxa"/>
            <w:vMerge/>
            <w:tcBorders>
              <w:top w:val="single" w:sz="4" w:space="0" w:color="000000"/>
              <w:bottom w:val="nil"/>
            </w:tcBorders>
            <w:shd w:val="clear" w:color="auto" w:fill="auto"/>
          </w:tcPr>
          <w:p w14:paraId="192EB523" w14:textId="77777777" w:rsidR="00B96CCB" w:rsidRPr="00E40FFD" w:rsidRDefault="00B96CCB" w:rsidP="00B96CCB">
            <w:pPr>
              <w:widowControl w:val="0"/>
              <w:rPr>
                <w:sz w:val="2"/>
                <w:szCs w:val="2"/>
              </w:rPr>
            </w:pPr>
          </w:p>
        </w:tc>
        <w:tc>
          <w:tcPr>
            <w:tcW w:w="465" w:type="dxa"/>
            <w:shd w:val="clear" w:color="auto" w:fill="auto"/>
          </w:tcPr>
          <w:p w14:paraId="2FE7C22D" w14:textId="77777777" w:rsidR="00B96CCB" w:rsidRPr="00826C08" w:rsidRDefault="00B96CCB" w:rsidP="00B96CCB">
            <w:pPr>
              <w:pStyle w:val="TableParagraph"/>
              <w:spacing w:before="3" w:line="202" w:lineRule="exact"/>
              <w:ind w:left="103"/>
              <w:rPr>
                <w:rFonts w:ascii="Courier New" w:hAnsi="Courier New" w:cs="Courier New"/>
                <w:szCs w:val="20"/>
              </w:rPr>
            </w:pPr>
            <w:r w:rsidRPr="00826C08">
              <w:rPr>
                <w:rFonts w:ascii="Courier New" w:hAnsi="Courier New" w:cs="Courier New"/>
                <w:szCs w:val="20"/>
              </w:rPr>
              <w:t>B7</w:t>
            </w:r>
          </w:p>
        </w:tc>
        <w:tc>
          <w:tcPr>
            <w:tcW w:w="6481" w:type="dxa"/>
            <w:shd w:val="clear" w:color="auto" w:fill="auto"/>
          </w:tcPr>
          <w:p w14:paraId="6911169B" w14:textId="77777777" w:rsidR="00B96CCB" w:rsidRPr="00826C08" w:rsidRDefault="00B96CCB" w:rsidP="00B96CCB">
            <w:pPr>
              <w:pStyle w:val="TableParagraph"/>
              <w:spacing w:before="3" w:line="202" w:lineRule="exact"/>
              <w:ind w:left="103"/>
              <w:rPr>
                <w:rFonts w:ascii="Courier New" w:hAnsi="Courier New" w:cs="Courier New"/>
                <w:szCs w:val="20"/>
              </w:rPr>
            </w:pPr>
            <w:r w:rsidRPr="00826C08">
              <w:rPr>
                <w:rFonts w:ascii="Courier New" w:hAnsi="Courier New" w:cs="Courier New"/>
                <w:szCs w:val="20"/>
              </w:rPr>
              <w:t>12071973</w:t>
            </w:r>
          </w:p>
        </w:tc>
      </w:tr>
      <w:tr w:rsidR="00B96CCB" w14:paraId="67B676EC" w14:textId="77777777" w:rsidTr="006A62A4">
        <w:trPr>
          <w:trHeight w:val="240"/>
        </w:trPr>
        <w:tc>
          <w:tcPr>
            <w:tcW w:w="2126" w:type="dxa"/>
            <w:vMerge/>
            <w:tcBorders>
              <w:top w:val="single" w:sz="4" w:space="0" w:color="000000"/>
              <w:bottom w:val="nil"/>
            </w:tcBorders>
            <w:shd w:val="clear" w:color="auto" w:fill="auto"/>
          </w:tcPr>
          <w:p w14:paraId="5AB3AC1C" w14:textId="77777777" w:rsidR="00B96CCB" w:rsidRPr="00E40FFD" w:rsidRDefault="00B96CCB" w:rsidP="00B96CCB">
            <w:pPr>
              <w:widowControl w:val="0"/>
              <w:rPr>
                <w:sz w:val="2"/>
                <w:szCs w:val="2"/>
              </w:rPr>
            </w:pPr>
          </w:p>
        </w:tc>
        <w:tc>
          <w:tcPr>
            <w:tcW w:w="465" w:type="dxa"/>
            <w:shd w:val="clear" w:color="auto" w:fill="auto"/>
          </w:tcPr>
          <w:p w14:paraId="39DE9280" w14:textId="77777777" w:rsidR="00B96CCB" w:rsidRPr="00826C08" w:rsidRDefault="00B96CCB" w:rsidP="00B96CCB">
            <w:pPr>
              <w:pStyle w:val="TableParagraph"/>
              <w:spacing w:before="6" w:line="221" w:lineRule="exact"/>
              <w:ind w:left="103"/>
              <w:rPr>
                <w:rFonts w:ascii="Courier New" w:hAnsi="Courier New" w:cs="Courier New"/>
                <w:szCs w:val="20"/>
              </w:rPr>
            </w:pPr>
            <w:r w:rsidRPr="00826C08">
              <w:rPr>
                <w:rFonts w:ascii="Courier New" w:hAnsi="Courier New" w:cs="Courier New"/>
                <w:szCs w:val="20"/>
              </w:rPr>
              <w:t>B9</w:t>
            </w:r>
          </w:p>
        </w:tc>
        <w:tc>
          <w:tcPr>
            <w:tcW w:w="6481" w:type="dxa"/>
            <w:shd w:val="clear" w:color="auto" w:fill="auto"/>
          </w:tcPr>
          <w:p w14:paraId="2AA71AA8" w14:textId="77777777" w:rsidR="00B96CCB" w:rsidRPr="00826C08" w:rsidRDefault="00B96CCB" w:rsidP="00B96CCB">
            <w:pPr>
              <w:pStyle w:val="TableParagraph"/>
              <w:spacing w:before="5" w:line="222" w:lineRule="exact"/>
              <w:ind w:left="103"/>
              <w:rPr>
                <w:rFonts w:ascii="Courier New" w:hAnsi="Courier New" w:cs="Courier New"/>
                <w:szCs w:val="20"/>
              </w:rPr>
            </w:pPr>
            <w:r w:rsidRPr="00826C08">
              <w:rPr>
                <w:rFonts w:ascii="Courier New" w:hAnsi="Courier New" w:cs="Courier New"/>
                <w:szCs w:val="20"/>
              </w:rPr>
              <w:t>FR (ce qui correspond à France)</w:t>
            </w:r>
          </w:p>
        </w:tc>
      </w:tr>
      <w:tr w:rsidR="00B96CCB" w:rsidRPr="00E40FFD" w14:paraId="7DF8D629" w14:textId="77777777" w:rsidTr="006A62A4">
        <w:trPr>
          <w:trHeight w:val="220"/>
        </w:trPr>
        <w:tc>
          <w:tcPr>
            <w:tcW w:w="2126" w:type="dxa"/>
            <w:vMerge/>
            <w:tcBorders>
              <w:top w:val="single" w:sz="4" w:space="0" w:color="000000"/>
              <w:bottom w:val="nil"/>
            </w:tcBorders>
            <w:shd w:val="clear" w:color="auto" w:fill="auto"/>
          </w:tcPr>
          <w:p w14:paraId="5DFD180B" w14:textId="77777777" w:rsidR="00B96CCB" w:rsidRPr="00E40FFD" w:rsidRDefault="00B96CCB" w:rsidP="00B96CCB">
            <w:pPr>
              <w:widowControl w:val="0"/>
              <w:rPr>
                <w:sz w:val="2"/>
                <w:szCs w:val="2"/>
              </w:rPr>
            </w:pPr>
          </w:p>
        </w:tc>
        <w:tc>
          <w:tcPr>
            <w:tcW w:w="465" w:type="dxa"/>
            <w:tcBorders>
              <w:bottom w:val="single" w:sz="4" w:space="0" w:color="000000"/>
            </w:tcBorders>
            <w:shd w:val="clear" w:color="auto" w:fill="auto"/>
          </w:tcPr>
          <w:p w14:paraId="519055CE" w14:textId="77777777" w:rsidR="00B96CCB" w:rsidRPr="00826C08" w:rsidRDefault="00B96CCB" w:rsidP="00B96CCB">
            <w:pPr>
              <w:pStyle w:val="TableParagraph"/>
              <w:spacing w:before="6" w:line="202" w:lineRule="exact"/>
              <w:ind w:left="103"/>
              <w:rPr>
                <w:rFonts w:ascii="Courier New" w:hAnsi="Courier New" w:cs="Courier New"/>
                <w:szCs w:val="20"/>
              </w:rPr>
            </w:pPr>
            <w:r w:rsidRPr="00826C08">
              <w:rPr>
                <w:rFonts w:ascii="Courier New" w:hAnsi="Courier New" w:cs="Courier New"/>
                <w:szCs w:val="20"/>
              </w:rPr>
              <w:t>BD</w:t>
            </w:r>
          </w:p>
        </w:tc>
        <w:tc>
          <w:tcPr>
            <w:tcW w:w="6481" w:type="dxa"/>
            <w:tcBorders>
              <w:bottom w:val="single" w:sz="4" w:space="0" w:color="000000"/>
            </w:tcBorders>
            <w:shd w:val="clear" w:color="auto" w:fill="auto"/>
          </w:tcPr>
          <w:p w14:paraId="2938AAAF" w14:textId="77777777" w:rsidR="00B96CCB" w:rsidRPr="00826C08" w:rsidRDefault="00B96CCB" w:rsidP="00B96CCB">
            <w:pPr>
              <w:pStyle w:val="TableParagraph"/>
              <w:spacing w:before="6" w:line="202" w:lineRule="exact"/>
              <w:ind w:left="103"/>
              <w:rPr>
                <w:rFonts w:ascii="Courier New" w:hAnsi="Courier New" w:cs="Courier New"/>
                <w:szCs w:val="20"/>
              </w:rPr>
            </w:pPr>
            <w:r w:rsidRPr="00826C08">
              <w:rPr>
                <w:rFonts w:ascii="Courier New" w:hAnsi="Courier New" w:cs="Courier New"/>
                <w:w w:val="99"/>
                <w:szCs w:val="20"/>
              </w:rPr>
              <w:t>7</w:t>
            </w:r>
          </w:p>
        </w:tc>
      </w:tr>
      <w:tr w:rsidR="00B96CCB" w14:paraId="2AE099EE" w14:textId="77777777" w:rsidTr="006A62A4">
        <w:trPr>
          <w:trHeight w:val="240"/>
        </w:trPr>
        <w:tc>
          <w:tcPr>
            <w:tcW w:w="2126" w:type="dxa"/>
            <w:vMerge/>
            <w:tcBorders>
              <w:top w:val="single" w:sz="4" w:space="0" w:color="000000"/>
              <w:bottom w:val="nil"/>
            </w:tcBorders>
            <w:shd w:val="clear" w:color="auto" w:fill="auto"/>
          </w:tcPr>
          <w:p w14:paraId="4E3CD3E3" w14:textId="77777777" w:rsidR="00B96CCB" w:rsidRPr="00E40FFD" w:rsidRDefault="00B96CCB" w:rsidP="00B96CCB">
            <w:pPr>
              <w:widowControl w:val="0"/>
              <w:rPr>
                <w:sz w:val="2"/>
                <w:szCs w:val="2"/>
              </w:rPr>
            </w:pPr>
          </w:p>
        </w:tc>
        <w:tc>
          <w:tcPr>
            <w:tcW w:w="465" w:type="dxa"/>
            <w:tcBorders>
              <w:bottom w:val="nil"/>
            </w:tcBorders>
            <w:shd w:val="clear" w:color="auto" w:fill="auto"/>
          </w:tcPr>
          <w:p w14:paraId="0E998203" w14:textId="77777777" w:rsidR="00B96CCB" w:rsidRPr="00826C08" w:rsidRDefault="00B96CCB" w:rsidP="00B96CCB">
            <w:pPr>
              <w:pStyle w:val="TableParagraph"/>
              <w:spacing w:before="3" w:line="223" w:lineRule="exact"/>
              <w:ind w:left="103"/>
              <w:rPr>
                <w:rFonts w:ascii="Courier New" w:hAnsi="Courier New" w:cs="Courier New"/>
                <w:szCs w:val="20"/>
              </w:rPr>
            </w:pPr>
            <w:r w:rsidRPr="00826C08">
              <w:rPr>
                <w:rFonts w:ascii="Courier New" w:hAnsi="Courier New" w:cs="Courier New"/>
                <w:szCs w:val="20"/>
              </w:rPr>
              <w:t>BG</w:t>
            </w:r>
          </w:p>
        </w:tc>
        <w:tc>
          <w:tcPr>
            <w:tcW w:w="6481" w:type="dxa"/>
            <w:tcBorders>
              <w:bottom w:val="nil"/>
            </w:tcBorders>
            <w:shd w:val="clear" w:color="auto" w:fill="auto"/>
          </w:tcPr>
          <w:p w14:paraId="321D58B3" w14:textId="77777777" w:rsidR="00B96CCB" w:rsidRPr="00826C08" w:rsidRDefault="00B96CCB" w:rsidP="00B96CCB">
            <w:pPr>
              <w:pStyle w:val="TableParagraph"/>
              <w:spacing w:before="2" w:line="224" w:lineRule="exact"/>
              <w:ind w:left="103"/>
              <w:rPr>
                <w:rFonts w:ascii="Courier New" w:hAnsi="Courier New" w:cs="Courier New"/>
                <w:szCs w:val="20"/>
              </w:rPr>
            </w:pPr>
            <w:r w:rsidRPr="00826C08">
              <w:rPr>
                <w:rFonts w:ascii="Courier New" w:hAnsi="Courier New" w:cs="Courier New"/>
                <w:szCs w:val="20"/>
              </w:rPr>
              <w:t>MA (ce qui correspond à Master)</w:t>
            </w:r>
          </w:p>
        </w:tc>
      </w:tr>
    </w:tbl>
    <w:p w14:paraId="057DFD35" w14:textId="77777777" w:rsidR="00B96CCB" w:rsidRPr="00E40FFD" w:rsidRDefault="00B96CCB" w:rsidP="00B96CCB">
      <w:pPr>
        <w:spacing w:after="0"/>
        <w:rPr>
          <w:vanish/>
        </w:rPr>
      </w:pPr>
    </w:p>
    <w:tbl>
      <w:tblPr>
        <w:tblW w:w="9073"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48"/>
        <w:gridCol w:w="6198"/>
      </w:tblGrid>
      <w:tr w:rsidR="00B96CCB" w:rsidRPr="00E40FFD" w14:paraId="2AF97630" w14:textId="77777777" w:rsidTr="006A62A4">
        <w:trPr>
          <w:trHeight w:val="220"/>
        </w:trPr>
        <w:tc>
          <w:tcPr>
            <w:tcW w:w="2127" w:type="dxa"/>
            <w:vMerge w:val="restart"/>
            <w:shd w:val="clear" w:color="auto" w:fill="auto"/>
          </w:tcPr>
          <w:p w14:paraId="4D678124" w14:textId="77777777" w:rsidR="00B96CCB" w:rsidRPr="00E40FFD" w:rsidRDefault="00B96CCB" w:rsidP="00B96CCB">
            <w:pPr>
              <w:pStyle w:val="TableParagraph"/>
              <w:autoSpaceDE w:val="0"/>
              <w:autoSpaceDN w:val="0"/>
              <w:ind w:left="0"/>
              <w:rPr>
                <w:rFonts w:ascii="Calibri" w:hAnsi="Calibri" w:cs="Times New Roman"/>
              </w:rPr>
            </w:pPr>
          </w:p>
        </w:tc>
        <w:tc>
          <w:tcPr>
            <w:tcW w:w="748" w:type="dxa"/>
            <w:shd w:val="clear" w:color="auto" w:fill="auto"/>
          </w:tcPr>
          <w:p w14:paraId="16D22656" w14:textId="77777777" w:rsidR="00B96CCB" w:rsidRPr="00826C08" w:rsidRDefault="00B96CCB" w:rsidP="00B96CCB">
            <w:pPr>
              <w:pStyle w:val="TableParagraph"/>
              <w:autoSpaceDE w:val="0"/>
              <w:autoSpaceDN w:val="0"/>
              <w:spacing w:before="3" w:line="202" w:lineRule="exact"/>
              <w:ind w:left="103"/>
              <w:rPr>
                <w:rFonts w:ascii="Courier New" w:hAnsi="Courier New" w:cs="Courier New"/>
              </w:rPr>
            </w:pPr>
            <w:r w:rsidRPr="00826C08">
              <w:rPr>
                <w:rFonts w:ascii="Courier New" w:hAnsi="Courier New" w:cs="Courier New"/>
              </w:rPr>
              <w:t>BH</w:t>
            </w:r>
          </w:p>
        </w:tc>
        <w:tc>
          <w:tcPr>
            <w:tcW w:w="6198" w:type="dxa"/>
            <w:shd w:val="clear" w:color="auto" w:fill="auto"/>
          </w:tcPr>
          <w:p w14:paraId="17156612" w14:textId="77777777" w:rsidR="00B96CCB" w:rsidRPr="00826C08" w:rsidRDefault="00B96CCB" w:rsidP="00B96CCB">
            <w:pPr>
              <w:pStyle w:val="TableParagraph"/>
              <w:autoSpaceDE w:val="0"/>
              <w:autoSpaceDN w:val="0"/>
              <w:spacing w:before="3" w:line="202" w:lineRule="exact"/>
              <w:ind w:left="103"/>
              <w:rPr>
                <w:rFonts w:ascii="Courier New" w:hAnsi="Courier New" w:cs="Courier New"/>
              </w:rPr>
            </w:pPr>
            <w:r w:rsidRPr="00826C08">
              <w:rPr>
                <w:rFonts w:ascii="Courier New" w:hAnsi="Courier New" w:cs="Courier New"/>
              </w:rPr>
              <w:t>SCIENCES TECHNOLOGIES SANTE</w:t>
            </w:r>
          </w:p>
        </w:tc>
      </w:tr>
      <w:tr w:rsidR="00B96CCB" w:rsidRPr="00E40FFD" w14:paraId="366207AA" w14:textId="77777777" w:rsidTr="006A62A4">
        <w:trPr>
          <w:trHeight w:val="220"/>
        </w:trPr>
        <w:tc>
          <w:tcPr>
            <w:tcW w:w="2127" w:type="dxa"/>
            <w:vMerge/>
            <w:tcBorders>
              <w:top w:val="nil"/>
            </w:tcBorders>
            <w:shd w:val="clear" w:color="auto" w:fill="auto"/>
          </w:tcPr>
          <w:p w14:paraId="3F37EB60" w14:textId="77777777" w:rsidR="00B96CCB" w:rsidRPr="00E40FFD" w:rsidRDefault="00B96CCB" w:rsidP="00B96CCB">
            <w:pPr>
              <w:widowControl w:val="0"/>
              <w:autoSpaceDE w:val="0"/>
              <w:autoSpaceDN w:val="0"/>
              <w:rPr>
                <w:rFonts w:ascii="Calibri" w:hAnsi="Calibri" w:cs="Times New Roman"/>
                <w:sz w:val="2"/>
                <w:szCs w:val="2"/>
              </w:rPr>
            </w:pPr>
          </w:p>
        </w:tc>
        <w:tc>
          <w:tcPr>
            <w:tcW w:w="748" w:type="dxa"/>
            <w:shd w:val="clear" w:color="auto" w:fill="auto"/>
          </w:tcPr>
          <w:p w14:paraId="5F4D96D8" w14:textId="77777777" w:rsidR="00B96CCB" w:rsidRPr="00826C08" w:rsidRDefault="00B96CCB" w:rsidP="00B96CCB">
            <w:pPr>
              <w:pStyle w:val="TableParagraph"/>
              <w:autoSpaceDE w:val="0"/>
              <w:autoSpaceDN w:val="0"/>
              <w:spacing w:before="3" w:line="204" w:lineRule="exact"/>
              <w:ind w:left="103"/>
              <w:rPr>
                <w:rFonts w:ascii="Courier New" w:hAnsi="Courier New" w:cs="Courier New"/>
              </w:rPr>
            </w:pPr>
            <w:r w:rsidRPr="00826C08">
              <w:rPr>
                <w:rFonts w:ascii="Courier New" w:hAnsi="Courier New" w:cs="Courier New"/>
              </w:rPr>
              <w:t>BI</w:t>
            </w:r>
          </w:p>
        </w:tc>
        <w:tc>
          <w:tcPr>
            <w:tcW w:w="6198" w:type="dxa"/>
            <w:shd w:val="clear" w:color="auto" w:fill="auto"/>
          </w:tcPr>
          <w:p w14:paraId="3EA0B58F" w14:textId="77777777" w:rsidR="00B96CCB" w:rsidRPr="00826C08" w:rsidRDefault="00B96CCB" w:rsidP="00B96CCB">
            <w:pPr>
              <w:pStyle w:val="TableParagraph"/>
              <w:autoSpaceDE w:val="0"/>
              <w:autoSpaceDN w:val="0"/>
              <w:spacing w:before="3" w:line="204" w:lineRule="exact"/>
              <w:ind w:left="103"/>
              <w:rPr>
                <w:rFonts w:ascii="Courier New" w:hAnsi="Courier New" w:cs="Courier New"/>
              </w:rPr>
            </w:pPr>
            <w:r w:rsidRPr="00826C08">
              <w:rPr>
                <w:rFonts w:ascii="Courier New" w:hAnsi="Courier New" w:cs="Courier New"/>
              </w:rPr>
              <w:t>INFORMATIQUE</w:t>
            </w:r>
          </w:p>
        </w:tc>
      </w:tr>
      <w:tr w:rsidR="00B96CCB" w:rsidRPr="00E40FFD" w14:paraId="02BA2328" w14:textId="77777777" w:rsidTr="006A62A4">
        <w:trPr>
          <w:trHeight w:val="220"/>
        </w:trPr>
        <w:tc>
          <w:tcPr>
            <w:tcW w:w="2127" w:type="dxa"/>
            <w:vMerge/>
            <w:tcBorders>
              <w:top w:val="nil"/>
            </w:tcBorders>
            <w:shd w:val="clear" w:color="auto" w:fill="auto"/>
          </w:tcPr>
          <w:p w14:paraId="69CCE0FE" w14:textId="77777777" w:rsidR="00B96CCB" w:rsidRPr="00E40FFD" w:rsidRDefault="00B96CCB" w:rsidP="00B96CCB">
            <w:pPr>
              <w:widowControl w:val="0"/>
              <w:autoSpaceDE w:val="0"/>
              <w:autoSpaceDN w:val="0"/>
              <w:rPr>
                <w:rFonts w:ascii="Calibri" w:hAnsi="Calibri" w:cs="Times New Roman"/>
                <w:sz w:val="2"/>
                <w:szCs w:val="2"/>
              </w:rPr>
            </w:pPr>
          </w:p>
        </w:tc>
        <w:tc>
          <w:tcPr>
            <w:tcW w:w="748" w:type="dxa"/>
            <w:shd w:val="clear" w:color="auto" w:fill="auto"/>
          </w:tcPr>
          <w:p w14:paraId="73E0611D" w14:textId="77777777" w:rsidR="00B96CCB" w:rsidRPr="00826C08" w:rsidRDefault="00B96CCB" w:rsidP="00B96CCB">
            <w:pPr>
              <w:pStyle w:val="TableParagraph"/>
              <w:autoSpaceDE w:val="0"/>
              <w:autoSpaceDN w:val="0"/>
              <w:spacing w:before="3" w:line="202" w:lineRule="exact"/>
              <w:ind w:left="103"/>
              <w:rPr>
                <w:rFonts w:ascii="Courier New" w:hAnsi="Courier New" w:cs="Courier New"/>
              </w:rPr>
            </w:pPr>
            <w:r w:rsidRPr="00826C08">
              <w:rPr>
                <w:rFonts w:ascii="Courier New" w:hAnsi="Courier New" w:cs="Courier New"/>
              </w:rPr>
              <w:t>BJ</w:t>
            </w:r>
          </w:p>
        </w:tc>
        <w:tc>
          <w:tcPr>
            <w:tcW w:w="6198" w:type="dxa"/>
            <w:shd w:val="clear" w:color="auto" w:fill="auto"/>
          </w:tcPr>
          <w:p w14:paraId="01FA8482" w14:textId="77777777" w:rsidR="00B96CCB" w:rsidRPr="00826C08" w:rsidRDefault="00B96CCB" w:rsidP="00B96CCB">
            <w:pPr>
              <w:pStyle w:val="TableParagraph"/>
              <w:autoSpaceDE w:val="0"/>
              <w:autoSpaceDN w:val="0"/>
              <w:spacing w:before="3" w:line="202" w:lineRule="exact"/>
              <w:ind w:left="103"/>
              <w:rPr>
                <w:rFonts w:ascii="Courier New" w:hAnsi="Courier New" w:cs="Courier New"/>
              </w:rPr>
            </w:pPr>
            <w:r w:rsidRPr="00826C08">
              <w:rPr>
                <w:rFonts w:ascii="Courier New" w:hAnsi="Courier New" w:cs="Courier New"/>
              </w:rPr>
              <w:t>INFORMATIQUE DU LOGICIEL</w:t>
            </w:r>
          </w:p>
        </w:tc>
      </w:tr>
      <w:tr w:rsidR="00B96CCB" w:rsidRPr="00E40FFD" w14:paraId="2E1227B5" w14:textId="77777777" w:rsidTr="006A62A4">
        <w:trPr>
          <w:trHeight w:val="220"/>
        </w:trPr>
        <w:tc>
          <w:tcPr>
            <w:tcW w:w="2127" w:type="dxa"/>
            <w:vMerge w:val="restart"/>
            <w:shd w:val="clear" w:color="auto" w:fill="auto"/>
          </w:tcPr>
          <w:p w14:paraId="39E3644A" w14:textId="77777777" w:rsidR="00B96CCB" w:rsidRPr="00826C08" w:rsidRDefault="00B96CCB" w:rsidP="00B96CCB">
            <w:pPr>
              <w:pStyle w:val="TableParagraph"/>
              <w:autoSpaceDE w:val="0"/>
              <w:autoSpaceDN w:val="0"/>
              <w:spacing w:line="268" w:lineRule="exact"/>
              <w:ind w:left="100"/>
              <w:rPr>
                <w:rFonts w:ascii="Calibri" w:hAnsi="Calibri" w:cs="Times New Roman"/>
                <w:sz w:val="22"/>
              </w:rPr>
            </w:pPr>
            <w:r w:rsidRPr="00826C08">
              <w:rPr>
                <w:rFonts w:ascii="Calibri" w:hAnsi="Calibri" w:cs="Times New Roman"/>
                <w:sz w:val="22"/>
              </w:rPr>
              <w:t>Champs facultatifs</w:t>
            </w:r>
          </w:p>
        </w:tc>
        <w:tc>
          <w:tcPr>
            <w:tcW w:w="748" w:type="dxa"/>
            <w:shd w:val="clear" w:color="auto" w:fill="auto"/>
          </w:tcPr>
          <w:p w14:paraId="638B428B" w14:textId="77777777" w:rsidR="00B96CCB" w:rsidRPr="00826C08" w:rsidRDefault="00B96CCB" w:rsidP="00B96CCB">
            <w:pPr>
              <w:pStyle w:val="TableParagraph"/>
              <w:autoSpaceDE w:val="0"/>
              <w:autoSpaceDN w:val="0"/>
              <w:spacing w:before="3" w:line="204" w:lineRule="exact"/>
              <w:ind w:left="103"/>
              <w:rPr>
                <w:rFonts w:ascii="Courier New" w:hAnsi="Courier New" w:cs="Courier New"/>
              </w:rPr>
            </w:pPr>
            <w:r w:rsidRPr="00826C08">
              <w:rPr>
                <w:rFonts w:ascii="Courier New" w:hAnsi="Courier New" w:cs="Courier New"/>
              </w:rPr>
              <w:t>B8</w:t>
            </w:r>
          </w:p>
        </w:tc>
        <w:tc>
          <w:tcPr>
            <w:tcW w:w="6198" w:type="dxa"/>
            <w:shd w:val="clear" w:color="auto" w:fill="auto"/>
          </w:tcPr>
          <w:p w14:paraId="7084B49F" w14:textId="77777777" w:rsidR="00B96CCB" w:rsidRPr="00826C08" w:rsidRDefault="00B96CCB" w:rsidP="00B96CCB">
            <w:pPr>
              <w:pStyle w:val="TableParagraph"/>
              <w:autoSpaceDE w:val="0"/>
              <w:autoSpaceDN w:val="0"/>
              <w:spacing w:before="3" w:line="204" w:lineRule="exact"/>
              <w:ind w:left="103"/>
              <w:rPr>
                <w:rFonts w:ascii="Courier New" w:hAnsi="Courier New" w:cs="Courier New"/>
              </w:rPr>
            </w:pPr>
            <w:r w:rsidRPr="00826C08">
              <w:rPr>
                <w:rFonts w:ascii="Courier New" w:hAnsi="Courier New" w:cs="Courier New"/>
              </w:rPr>
              <w:t>TOULON</w:t>
            </w:r>
          </w:p>
        </w:tc>
      </w:tr>
      <w:tr w:rsidR="00B96CCB" w:rsidRPr="00E40FFD" w14:paraId="1C5A71B0" w14:textId="77777777" w:rsidTr="006A62A4">
        <w:trPr>
          <w:trHeight w:val="220"/>
        </w:trPr>
        <w:tc>
          <w:tcPr>
            <w:tcW w:w="2127" w:type="dxa"/>
            <w:vMerge/>
            <w:tcBorders>
              <w:top w:val="nil"/>
            </w:tcBorders>
            <w:shd w:val="clear" w:color="auto" w:fill="auto"/>
          </w:tcPr>
          <w:p w14:paraId="098A0C9F" w14:textId="77777777" w:rsidR="00B96CCB" w:rsidRPr="00826C08" w:rsidRDefault="00B96CCB" w:rsidP="00B96CCB">
            <w:pPr>
              <w:widowControl w:val="0"/>
              <w:autoSpaceDE w:val="0"/>
              <w:autoSpaceDN w:val="0"/>
              <w:rPr>
                <w:rFonts w:ascii="Calibri" w:hAnsi="Calibri" w:cs="Times New Roman"/>
              </w:rPr>
            </w:pPr>
          </w:p>
        </w:tc>
        <w:tc>
          <w:tcPr>
            <w:tcW w:w="748" w:type="dxa"/>
            <w:shd w:val="clear" w:color="auto" w:fill="auto"/>
          </w:tcPr>
          <w:p w14:paraId="1012D647" w14:textId="77777777" w:rsidR="00B96CCB" w:rsidRPr="00826C08" w:rsidRDefault="00B96CCB" w:rsidP="00B96CCB">
            <w:pPr>
              <w:pStyle w:val="TableParagraph"/>
              <w:autoSpaceDE w:val="0"/>
              <w:autoSpaceDN w:val="0"/>
              <w:spacing w:before="3" w:line="201" w:lineRule="exact"/>
              <w:ind w:left="103"/>
              <w:rPr>
                <w:rFonts w:ascii="Courier New" w:hAnsi="Courier New" w:cs="Courier New"/>
              </w:rPr>
            </w:pPr>
            <w:r w:rsidRPr="00826C08">
              <w:rPr>
                <w:rFonts w:ascii="Courier New" w:hAnsi="Courier New" w:cs="Courier New"/>
              </w:rPr>
              <w:t>BB</w:t>
            </w:r>
          </w:p>
        </w:tc>
        <w:tc>
          <w:tcPr>
            <w:tcW w:w="6198" w:type="dxa"/>
            <w:shd w:val="clear" w:color="auto" w:fill="auto"/>
          </w:tcPr>
          <w:p w14:paraId="3DB32335" w14:textId="77777777" w:rsidR="00B96CCB" w:rsidRPr="00826C08" w:rsidRDefault="00B96CCB" w:rsidP="00B96CCB">
            <w:pPr>
              <w:pStyle w:val="TableParagraph"/>
              <w:autoSpaceDE w:val="0"/>
              <w:autoSpaceDN w:val="0"/>
              <w:spacing w:before="3" w:line="201" w:lineRule="exact"/>
              <w:ind w:left="103"/>
              <w:rPr>
                <w:rFonts w:ascii="Courier New" w:hAnsi="Courier New" w:cs="Courier New"/>
              </w:rPr>
            </w:pPr>
          </w:p>
        </w:tc>
      </w:tr>
      <w:tr w:rsidR="00B96CCB" w:rsidRPr="00E40FFD" w14:paraId="13F7EE7C" w14:textId="77777777" w:rsidTr="006A62A4">
        <w:trPr>
          <w:trHeight w:val="220"/>
        </w:trPr>
        <w:tc>
          <w:tcPr>
            <w:tcW w:w="2127" w:type="dxa"/>
            <w:vMerge/>
            <w:tcBorders>
              <w:top w:val="nil"/>
            </w:tcBorders>
            <w:shd w:val="clear" w:color="auto" w:fill="auto"/>
          </w:tcPr>
          <w:p w14:paraId="54C820B6" w14:textId="77777777" w:rsidR="00B96CCB" w:rsidRPr="00826C08" w:rsidRDefault="00B96CCB" w:rsidP="00B96CCB">
            <w:pPr>
              <w:widowControl w:val="0"/>
              <w:autoSpaceDE w:val="0"/>
              <w:autoSpaceDN w:val="0"/>
              <w:rPr>
                <w:rFonts w:ascii="Calibri" w:hAnsi="Calibri" w:cs="Times New Roman"/>
              </w:rPr>
            </w:pPr>
          </w:p>
        </w:tc>
        <w:tc>
          <w:tcPr>
            <w:tcW w:w="748" w:type="dxa"/>
            <w:shd w:val="clear" w:color="auto" w:fill="auto"/>
          </w:tcPr>
          <w:p w14:paraId="1C9BD3AA" w14:textId="77777777" w:rsidR="00B96CCB" w:rsidRPr="00826C08" w:rsidRDefault="00B96CCB" w:rsidP="00B96CCB">
            <w:pPr>
              <w:pStyle w:val="TableParagraph"/>
              <w:autoSpaceDE w:val="0"/>
              <w:autoSpaceDN w:val="0"/>
              <w:spacing w:before="6" w:line="201" w:lineRule="exact"/>
              <w:ind w:left="103"/>
              <w:rPr>
                <w:rFonts w:ascii="Courier New" w:hAnsi="Courier New" w:cs="Courier New"/>
              </w:rPr>
            </w:pPr>
            <w:r w:rsidRPr="00826C08">
              <w:rPr>
                <w:rFonts w:ascii="Courier New" w:hAnsi="Courier New" w:cs="Courier New"/>
              </w:rPr>
              <w:t>BC</w:t>
            </w:r>
          </w:p>
        </w:tc>
        <w:tc>
          <w:tcPr>
            <w:tcW w:w="6198" w:type="dxa"/>
            <w:shd w:val="clear" w:color="auto" w:fill="auto"/>
          </w:tcPr>
          <w:p w14:paraId="2113E9AA" w14:textId="77777777" w:rsidR="00B96CCB" w:rsidRPr="00826C08" w:rsidRDefault="00B96CCB" w:rsidP="00B96CCB">
            <w:pPr>
              <w:pStyle w:val="TableParagraph"/>
              <w:autoSpaceDE w:val="0"/>
              <w:autoSpaceDN w:val="0"/>
              <w:spacing w:before="6" w:line="201" w:lineRule="exact"/>
              <w:ind w:left="103"/>
              <w:rPr>
                <w:rFonts w:ascii="Courier New" w:hAnsi="Courier New" w:cs="Courier New"/>
              </w:rPr>
            </w:pPr>
          </w:p>
        </w:tc>
      </w:tr>
      <w:tr w:rsidR="00B96CCB" w14:paraId="6B9A3FCB" w14:textId="77777777" w:rsidTr="006A62A4">
        <w:trPr>
          <w:trHeight w:val="240"/>
        </w:trPr>
        <w:tc>
          <w:tcPr>
            <w:tcW w:w="2127" w:type="dxa"/>
            <w:vMerge/>
            <w:tcBorders>
              <w:top w:val="nil"/>
            </w:tcBorders>
            <w:shd w:val="clear" w:color="auto" w:fill="auto"/>
          </w:tcPr>
          <w:p w14:paraId="2984C8B7" w14:textId="77777777" w:rsidR="00B96CCB" w:rsidRPr="00826C08" w:rsidRDefault="00B96CCB" w:rsidP="00B96CCB">
            <w:pPr>
              <w:widowControl w:val="0"/>
              <w:autoSpaceDE w:val="0"/>
              <w:autoSpaceDN w:val="0"/>
              <w:rPr>
                <w:rFonts w:ascii="Calibri" w:hAnsi="Calibri" w:cs="Times New Roman"/>
              </w:rPr>
            </w:pPr>
          </w:p>
        </w:tc>
        <w:tc>
          <w:tcPr>
            <w:tcW w:w="748" w:type="dxa"/>
            <w:shd w:val="clear" w:color="auto" w:fill="auto"/>
          </w:tcPr>
          <w:p w14:paraId="6614DAC3" w14:textId="77777777" w:rsidR="00B96CCB" w:rsidRPr="00826C08" w:rsidRDefault="00B96CCB" w:rsidP="00B96CCB">
            <w:pPr>
              <w:pStyle w:val="TableParagraph"/>
              <w:autoSpaceDE w:val="0"/>
              <w:autoSpaceDN w:val="0"/>
              <w:spacing w:before="3" w:line="223" w:lineRule="exact"/>
              <w:ind w:left="103"/>
              <w:rPr>
                <w:rFonts w:ascii="Courier New" w:hAnsi="Courier New" w:cs="Courier New"/>
              </w:rPr>
            </w:pPr>
            <w:r w:rsidRPr="00826C08">
              <w:rPr>
                <w:rFonts w:ascii="Courier New" w:hAnsi="Courier New" w:cs="Courier New"/>
              </w:rPr>
              <w:t>BF</w:t>
            </w:r>
          </w:p>
        </w:tc>
        <w:tc>
          <w:tcPr>
            <w:tcW w:w="6198" w:type="dxa"/>
            <w:shd w:val="clear" w:color="auto" w:fill="auto"/>
          </w:tcPr>
          <w:p w14:paraId="49195337" w14:textId="77777777" w:rsidR="00B96CCB" w:rsidRPr="00826C08" w:rsidRDefault="00B96CCB" w:rsidP="00B96CCB">
            <w:pPr>
              <w:pStyle w:val="TableParagraph"/>
              <w:autoSpaceDE w:val="0"/>
              <w:autoSpaceDN w:val="0"/>
              <w:spacing w:before="2" w:line="224" w:lineRule="exact"/>
              <w:ind w:left="103"/>
              <w:rPr>
                <w:rFonts w:ascii="Courier New" w:hAnsi="Courier New" w:cs="Courier New"/>
              </w:rPr>
            </w:pPr>
          </w:p>
        </w:tc>
      </w:tr>
      <w:tr w:rsidR="00DB7DBE" w:rsidRPr="00DB7DBE" w14:paraId="40396FD5" w14:textId="77777777" w:rsidTr="006A62A4">
        <w:trPr>
          <w:trHeight w:val="1360"/>
        </w:trPr>
        <w:tc>
          <w:tcPr>
            <w:tcW w:w="2127" w:type="dxa"/>
            <w:shd w:val="clear" w:color="auto" w:fill="auto"/>
          </w:tcPr>
          <w:p w14:paraId="178E2E48" w14:textId="77777777" w:rsidR="00B96CCB" w:rsidRPr="00DB7DBE" w:rsidRDefault="00B96CCB" w:rsidP="00B96CCB">
            <w:pPr>
              <w:pStyle w:val="TableParagraph"/>
              <w:autoSpaceDE w:val="0"/>
              <w:autoSpaceDN w:val="0"/>
              <w:spacing w:line="268" w:lineRule="exact"/>
              <w:ind w:left="100"/>
              <w:rPr>
                <w:rFonts w:ascii="Calibri" w:hAnsi="Calibri" w:cs="Times New Roman"/>
                <w:color w:val="FFFFFF" w:themeColor="background1"/>
                <w:sz w:val="22"/>
              </w:rPr>
            </w:pPr>
            <w:r w:rsidRPr="00DB7DBE">
              <w:rPr>
                <w:rFonts w:ascii="Calibri" w:hAnsi="Calibri" w:cs="Times New Roman"/>
                <w:color w:val="FFFFFF" w:themeColor="background1"/>
                <w:sz w:val="22"/>
              </w:rPr>
              <w:t>Message complet</w:t>
            </w:r>
          </w:p>
        </w:tc>
        <w:tc>
          <w:tcPr>
            <w:tcW w:w="6946" w:type="dxa"/>
            <w:gridSpan w:val="2"/>
            <w:shd w:val="clear" w:color="auto" w:fill="auto"/>
          </w:tcPr>
          <w:p w14:paraId="44924A69" w14:textId="77777777" w:rsidR="002E4D1F" w:rsidRPr="00DB7DBE" w:rsidRDefault="002E4D1F" w:rsidP="002E4D1F">
            <w:pPr>
              <w:pStyle w:val="TableParagraph"/>
              <w:autoSpaceDE w:val="0"/>
              <w:autoSpaceDN w:val="0"/>
              <w:spacing w:line="203" w:lineRule="exact"/>
              <w:ind w:left="103"/>
              <w:rPr>
                <w:rFonts w:ascii="Courier New" w:hAnsi="Calibri" w:cs="Times New Roman"/>
                <w:color w:val="FFFFFF" w:themeColor="background1"/>
              </w:rPr>
            </w:pPr>
            <w:r w:rsidRPr="00DB7DBE">
              <w:rPr>
                <w:rFonts w:ascii="Courier New" w:hAnsi="Calibri" w:cs="Times New Roman"/>
                <w:color w:val="FFFFFF" w:themeColor="background1"/>
              </w:rPr>
              <w:t>DC03FR03AIG019171917B003B1NATACHA&lt;GS&gt;B2SPECIMEN&lt;GS&gt;B6FB712071973B9FRBD7BGMABHSCIENCES TECHNOLOGIES SANTE&lt;GS&gt;BIINFORMATIQUE&lt;GS&gt;B8TOULON&lt;GS&gt;BJINFORMATIQUE DU LOGICIEL&lt;US&gt;UYV65YOQ6PNXV6GKTYWSLVQNB3Z573UO3CJPHIE636SFXLQLS3W3WJSSOAGCQTUDBRTSHDALIT7YUIOJPEXWUEL6DPUDZ7CNIRRSDQI</w:t>
            </w:r>
          </w:p>
          <w:p w14:paraId="3B3D7835" w14:textId="77777777" w:rsidR="00B96CCB" w:rsidRPr="00DB7DBE" w:rsidRDefault="00B96CCB" w:rsidP="002E4D1F">
            <w:pPr>
              <w:pStyle w:val="TableParagraph"/>
              <w:autoSpaceDE w:val="0"/>
              <w:autoSpaceDN w:val="0"/>
              <w:spacing w:line="203" w:lineRule="exact"/>
              <w:ind w:left="103"/>
              <w:rPr>
                <w:rFonts w:ascii="Courier New" w:hAnsi="Calibri" w:cs="Times New Roman"/>
                <w:color w:val="FFFFFF" w:themeColor="background1"/>
              </w:rPr>
            </w:pPr>
          </w:p>
        </w:tc>
      </w:tr>
      <w:tr w:rsidR="00DB7DBE" w:rsidRPr="00DB7DBE" w14:paraId="3BDEC1E4" w14:textId="77777777" w:rsidTr="006A62A4">
        <w:trPr>
          <w:trHeight w:val="1120"/>
        </w:trPr>
        <w:tc>
          <w:tcPr>
            <w:tcW w:w="2127" w:type="dxa"/>
            <w:shd w:val="clear" w:color="auto" w:fill="auto"/>
          </w:tcPr>
          <w:p w14:paraId="76840B67" w14:textId="77777777" w:rsidR="00B96CCB" w:rsidRPr="00DB7DBE" w:rsidRDefault="00B96CCB" w:rsidP="00B96CCB">
            <w:pPr>
              <w:pStyle w:val="TableParagraph"/>
              <w:autoSpaceDE w:val="0"/>
              <w:autoSpaceDN w:val="0"/>
              <w:spacing w:line="268" w:lineRule="exact"/>
              <w:ind w:left="100"/>
              <w:rPr>
                <w:rFonts w:ascii="Calibri" w:hAnsi="Calibri" w:cs="Times New Roman"/>
                <w:color w:val="FFFFFF" w:themeColor="background1"/>
                <w:sz w:val="22"/>
              </w:rPr>
            </w:pPr>
            <w:r w:rsidRPr="00DB7DBE">
              <w:rPr>
                <w:rFonts w:ascii="Calibri" w:hAnsi="Calibri" w:cs="Times New Roman"/>
                <w:color w:val="FFFFFF" w:themeColor="background1"/>
                <w:sz w:val="22"/>
              </w:rPr>
              <w:t>Données signées</w:t>
            </w:r>
          </w:p>
        </w:tc>
        <w:tc>
          <w:tcPr>
            <w:tcW w:w="6946" w:type="dxa"/>
            <w:gridSpan w:val="2"/>
            <w:shd w:val="clear" w:color="auto" w:fill="auto"/>
          </w:tcPr>
          <w:p w14:paraId="42B66421" w14:textId="77777777" w:rsidR="002E4D1F" w:rsidRPr="00DB7DBE" w:rsidRDefault="002E4D1F" w:rsidP="002E4D1F">
            <w:pPr>
              <w:pStyle w:val="TableParagraph"/>
              <w:autoSpaceDE w:val="0"/>
              <w:autoSpaceDN w:val="0"/>
              <w:spacing w:line="203" w:lineRule="exact"/>
              <w:ind w:left="103"/>
              <w:rPr>
                <w:rFonts w:ascii="Courier New" w:hAnsi="Calibri" w:cs="Times New Roman"/>
                <w:color w:val="FFFFFF" w:themeColor="background1"/>
              </w:rPr>
            </w:pPr>
            <w:r w:rsidRPr="00DB7DBE">
              <w:rPr>
                <w:rFonts w:ascii="Courier New" w:hAnsi="Calibri" w:cs="Times New Roman"/>
                <w:color w:val="FFFFFF" w:themeColor="background1"/>
              </w:rPr>
              <w:t>DC03FR03AIG019171917B003B1NATACHA&lt;GS&gt;B2SPECIMEN&lt;GS&gt;B6FB712071973B9FRBD7BGMABHSCIENCES TECHNOLOGIES SANTE&lt;GS&gt;BIINFORMATIQUE&lt;GS&gt;B8TOULON&lt;GS&gt;BJINFORMATIQUE DU LOGICIEL</w:t>
            </w:r>
          </w:p>
          <w:p w14:paraId="6A2C2D9D" w14:textId="77777777" w:rsidR="00B96CCB" w:rsidRPr="00DB7DBE" w:rsidRDefault="00B96CCB" w:rsidP="00B96CCB">
            <w:pPr>
              <w:pStyle w:val="TableParagraph"/>
              <w:autoSpaceDE w:val="0"/>
              <w:autoSpaceDN w:val="0"/>
              <w:spacing w:line="203" w:lineRule="exact"/>
              <w:ind w:left="103"/>
              <w:rPr>
                <w:rFonts w:ascii="Courier New" w:hAnsi="Calibri" w:cs="Times New Roman"/>
                <w:color w:val="FFFFFF" w:themeColor="background1"/>
              </w:rPr>
            </w:pPr>
          </w:p>
        </w:tc>
      </w:tr>
      <w:tr w:rsidR="00DB7DBE" w:rsidRPr="00DB7DBE" w14:paraId="174362AD" w14:textId="77777777" w:rsidTr="006A62A4">
        <w:trPr>
          <w:trHeight w:val="1340"/>
        </w:trPr>
        <w:tc>
          <w:tcPr>
            <w:tcW w:w="2127" w:type="dxa"/>
            <w:shd w:val="clear" w:color="auto" w:fill="auto"/>
          </w:tcPr>
          <w:p w14:paraId="6BC12A35" w14:textId="77777777" w:rsidR="00B96CCB" w:rsidRPr="00DB7DBE" w:rsidRDefault="00B96CCB" w:rsidP="00B96CCB">
            <w:pPr>
              <w:pStyle w:val="TableParagraph"/>
              <w:autoSpaceDE w:val="0"/>
              <w:autoSpaceDN w:val="0"/>
              <w:spacing w:line="268" w:lineRule="exact"/>
              <w:ind w:left="100"/>
              <w:rPr>
                <w:rFonts w:ascii="Calibri" w:hAnsi="Calibri" w:cs="Times New Roman"/>
                <w:color w:val="FFFFFF" w:themeColor="background1"/>
                <w:sz w:val="22"/>
              </w:rPr>
            </w:pPr>
            <w:r w:rsidRPr="00DB7DBE">
              <w:rPr>
                <w:rFonts w:ascii="Calibri" w:hAnsi="Calibri" w:cs="Times New Roman"/>
                <w:color w:val="FFFFFF" w:themeColor="background1"/>
                <w:sz w:val="22"/>
              </w:rPr>
              <w:t>Signature (binaire)</w:t>
            </w:r>
          </w:p>
        </w:tc>
        <w:tc>
          <w:tcPr>
            <w:tcW w:w="6946" w:type="dxa"/>
            <w:gridSpan w:val="2"/>
            <w:shd w:val="clear" w:color="auto" w:fill="auto"/>
          </w:tcPr>
          <w:p w14:paraId="6C7D200C" w14:textId="77777777" w:rsidR="00B96CCB" w:rsidRPr="00DB7DBE" w:rsidRDefault="002E4D1F" w:rsidP="00B96CCB">
            <w:pPr>
              <w:pStyle w:val="TableParagraph"/>
              <w:autoSpaceDE w:val="0"/>
              <w:autoSpaceDN w:val="0"/>
              <w:spacing w:before="1" w:line="202" w:lineRule="exact"/>
              <w:ind w:left="103"/>
              <w:rPr>
                <w:rFonts w:ascii="Courier New" w:hAnsi="Calibri" w:cs="Times New Roman"/>
                <w:color w:val="FFFFFF" w:themeColor="background1"/>
              </w:rPr>
            </w:pPr>
            <w:r w:rsidRPr="00DB7DBE">
              <w:rPr>
                <w:rFonts w:ascii="Courier New" w:hAnsi="Calibri" w:cs="Times New Roman"/>
                <w:color w:val="FFFFFF" w:themeColor="background1"/>
              </w:rPr>
              <w:t>A6 2B EE E1 D0 F3 DB 7A F8 CA 9E 2D 25 D6 0D 0E F3 DF EE 8E D8 92 F3 A0 9E DF A4 5B AE 0B 96 ED BB 26 52 70 0C 28 4E 83 0C 67 23 8C 0B 44 FF 8A 21 C9 79 2F 6A 11 7E 1B E8 3C FC 4D 44 63 21 C1</w:t>
            </w:r>
          </w:p>
        </w:tc>
      </w:tr>
    </w:tbl>
    <w:p w14:paraId="0F2D3322" w14:textId="77777777" w:rsidR="00B96CCB" w:rsidRPr="00DB7DBE" w:rsidRDefault="00B96CCB" w:rsidP="00B96CCB">
      <w:pPr>
        <w:pStyle w:val="Corpsdetexte"/>
        <w:rPr>
          <w:color w:val="FFFFFF" w:themeColor="background1"/>
        </w:rPr>
      </w:pPr>
    </w:p>
    <w:p w14:paraId="540F603D" w14:textId="77777777" w:rsidR="00B96CCB" w:rsidRPr="00DB7DBE" w:rsidRDefault="00B96CCB" w:rsidP="00B96CCB">
      <w:pPr>
        <w:pStyle w:val="Corpsdetexte"/>
        <w:rPr>
          <w:color w:val="FFFFFF" w:themeColor="background1"/>
        </w:rPr>
      </w:pPr>
    </w:p>
    <w:p w14:paraId="6CEBE989" w14:textId="77777777" w:rsidR="00B96CCB" w:rsidRPr="00DB7DBE" w:rsidRDefault="00B96CCB" w:rsidP="00B96CCB">
      <w:pPr>
        <w:pStyle w:val="Corpsdetexte"/>
        <w:rPr>
          <w:color w:val="FFFFFF" w:themeColor="background1"/>
        </w:rPr>
      </w:pPr>
    </w:p>
    <w:sectPr w:rsidR="00B96CCB" w:rsidRPr="00DB7DBE" w:rsidSect="007E4831">
      <w:headerReference w:type="default" r:id="rId15"/>
      <w:footerReference w:type="default" r:id="rId16"/>
      <w:headerReference w:type="first" r:id="rId17"/>
      <w:footerReference w:type="first" r:id="rId18"/>
      <w:type w:val="continuous"/>
      <w:pgSz w:w="11901" w:h="16817"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AE35" w14:textId="77777777" w:rsidR="001323EF" w:rsidRDefault="001323EF" w:rsidP="00D80A5C">
      <w:pPr>
        <w:spacing w:after="0" w:line="240" w:lineRule="auto"/>
      </w:pPr>
      <w:r>
        <w:separator/>
      </w:r>
    </w:p>
  </w:endnote>
  <w:endnote w:type="continuationSeparator" w:id="0">
    <w:p w14:paraId="306D4900" w14:textId="77777777" w:rsidR="001323EF" w:rsidRDefault="001323EF"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26092"/>
      <w:docPartObj>
        <w:docPartGallery w:val="Page Numbers (Bottom of Page)"/>
        <w:docPartUnique/>
      </w:docPartObj>
    </w:sdtPr>
    <w:sdtContent>
      <w:sdt>
        <w:sdtPr>
          <w:id w:val="1652250223"/>
          <w:docPartObj>
            <w:docPartGallery w:val="Page Numbers (Top of Page)"/>
            <w:docPartUnique/>
          </w:docPartObj>
        </w:sdtPr>
        <w:sdtContent>
          <w:p w14:paraId="3A5E61DF" w14:textId="142C42A0" w:rsidR="00361F62" w:rsidRDefault="00361F62" w:rsidP="004D7A70">
            <w:pPr>
              <w:pStyle w:val="Pieddepage"/>
            </w:pPr>
            <w:r>
              <w:t>GB</w:t>
            </w:r>
            <w:r>
              <w:tab/>
              <w:t>Diplôme</w:t>
            </w:r>
            <w:r>
              <w:tab/>
              <w:t xml:space="preserve">Page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r>
              <w:t xml:space="preserve"> sur </w:t>
            </w:r>
            <w:r w:rsidRPr="004D7A70">
              <w:rPr>
                <w:bCs/>
                <w:sz w:val="24"/>
                <w:szCs w:val="24"/>
              </w:rPr>
              <w:fldChar w:fldCharType="begin"/>
            </w:r>
            <w:r w:rsidRPr="004D7A70">
              <w:rPr>
                <w:bCs/>
              </w:rPr>
              <w:instrText>NUMPAGES</w:instrText>
            </w:r>
            <w:r w:rsidRPr="004D7A70">
              <w:rPr>
                <w:bCs/>
                <w:sz w:val="24"/>
                <w:szCs w:val="24"/>
              </w:rPr>
              <w:fldChar w:fldCharType="separate"/>
            </w:r>
            <w:r>
              <w:rPr>
                <w:bCs/>
                <w:noProof/>
              </w:rPr>
              <w:t>21</w:t>
            </w:r>
            <w:r w:rsidRPr="004D7A70">
              <w:rPr>
                <w:bCs/>
                <w:sz w:val="24"/>
                <w:szCs w:val="24"/>
              </w:rPr>
              <w:fldChar w:fldCharType="end"/>
            </w:r>
          </w:p>
        </w:sdtContent>
      </w:sdt>
    </w:sdtContent>
  </w:sdt>
  <w:p w14:paraId="51DD733D" w14:textId="77777777" w:rsidR="00361F62" w:rsidRDefault="00361F62" w:rsidP="00B96CCB">
    <w:pPr>
      <w:pStyle w:val="En-tte"/>
      <w:tabs>
        <w:tab w:val="clear" w:pos="4536"/>
        <w:tab w:val="clear" w:pos="9072"/>
        <w:tab w:val="center" w:pos="5387"/>
        <w:tab w:val="right" w:pos="10490"/>
      </w:tabs>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546916"/>
      <w:docPartObj>
        <w:docPartGallery w:val="Page Numbers (Bottom of Page)"/>
        <w:docPartUnique/>
      </w:docPartObj>
    </w:sdtPr>
    <w:sdtContent>
      <w:sdt>
        <w:sdtPr>
          <w:id w:val="-979152154"/>
          <w:docPartObj>
            <w:docPartGallery w:val="Page Numbers (Top of Page)"/>
            <w:docPartUnique/>
          </w:docPartObj>
        </w:sdtPr>
        <w:sdtContent>
          <w:p w14:paraId="05DF0400" w14:textId="0C782BF4" w:rsidR="00361F62" w:rsidRDefault="00361F62" w:rsidP="004D7A70">
            <w:pPr>
              <w:pStyle w:val="Pieddepage"/>
            </w:pPr>
            <w:r>
              <w:t>GB</w:t>
            </w:r>
            <w:r>
              <w:tab/>
              <w:t>Diplôme</w:t>
            </w:r>
            <w:r>
              <w:tab/>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sidRPr="004D7A70">
              <w:rPr>
                <w:bCs/>
                <w:sz w:val="24"/>
                <w:szCs w:val="24"/>
              </w:rPr>
              <w:fldChar w:fldCharType="begin"/>
            </w:r>
            <w:r w:rsidRPr="004D7A70">
              <w:rPr>
                <w:bCs/>
              </w:rPr>
              <w:instrText>NUMPAGES</w:instrText>
            </w:r>
            <w:r w:rsidRPr="004D7A70">
              <w:rPr>
                <w:bCs/>
                <w:sz w:val="24"/>
                <w:szCs w:val="24"/>
              </w:rPr>
              <w:fldChar w:fldCharType="separate"/>
            </w:r>
            <w:r>
              <w:rPr>
                <w:bCs/>
                <w:noProof/>
              </w:rPr>
              <w:t>21</w:t>
            </w:r>
            <w:r w:rsidRPr="004D7A70">
              <w:rPr>
                <w:bCs/>
                <w:sz w:val="24"/>
                <w:szCs w:val="24"/>
              </w:rPr>
              <w:fldChar w:fldCharType="end"/>
            </w:r>
          </w:p>
        </w:sdtContent>
      </w:sdt>
    </w:sdtContent>
  </w:sdt>
  <w:p w14:paraId="57A931AA" w14:textId="77777777" w:rsidR="00361F62" w:rsidRDefault="00361F6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89956"/>
      <w:docPartObj>
        <w:docPartGallery w:val="Page Numbers (Bottom of Page)"/>
        <w:docPartUnique/>
      </w:docPartObj>
    </w:sdtPr>
    <w:sdtContent>
      <w:sdt>
        <w:sdtPr>
          <w:id w:val="-1769616900"/>
          <w:docPartObj>
            <w:docPartGallery w:val="Page Numbers (Top of Page)"/>
            <w:docPartUnique/>
          </w:docPartObj>
        </w:sdtPr>
        <w:sdtContent>
          <w:p w14:paraId="3A321561" w14:textId="23ABE7FF" w:rsidR="00361F62" w:rsidRDefault="00361F62" w:rsidP="006403BB">
            <w:pPr>
              <w:pStyle w:val="Pieddepage"/>
            </w:pPr>
            <w:r>
              <w:t>GB</w:t>
            </w:r>
            <w:r>
              <w:tab/>
              <w:t>Diplôme</w:t>
            </w:r>
            <w:r>
              <w:tab/>
              <w:t xml:space="preserve">Page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sur </w:t>
            </w:r>
            <w:r w:rsidRPr="006403BB">
              <w:rPr>
                <w:bCs/>
                <w:sz w:val="24"/>
                <w:szCs w:val="24"/>
              </w:rPr>
              <w:fldChar w:fldCharType="begin"/>
            </w:r>
            <w:r w:rsidRPr="006403BB">
              <w:rPr>
                <w:bCs/>
              </w:rPr>
              <w:instrText>NUMPAGES</w:instrText>
            </w:r>
            <w:r w:rsidRPr="006403BB">
              <w:rPr>
                <w:bCs/>
                <w:sz w:val="24"/>
                <w:szCs w:val="24"/>
              </w:rPr>
              <w:fldChar w:fldCharType="separate"/>
            </w:r>
            <w:r>
              <w:rPr>
                <w:bCs/>
                <w:noProof/>
              </w:rPr>
              <w:t>21</w:t>
            </w:r>
            <w:r w:rsidRPr="006403BB">
              <w:rPr>
                <w:bCs/>
                <w:sz w:val="24"/>
                <w:szCs w:val="24"/>
              </w:rPr>
              <w:fldChar w:fldCharType="end"/>
            </w:r>
          </w:p>
        </w:sdtContent>
      </w:sdt>
    </w:sdtContent>
  </w:sdt>
  <w:p w14:paraId="2E6B0EDE" w14:textId="77777777" w:rsidR="00361F62" w:rsidRDefault="00361F6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628935"/>
      <w:docPartObj>
        <w:docPartGallery w:val="Page Numbers (Bottom of Page)"/>
        <w:docPartUnique/>
      </w:docPartObj>
    </w:sdtPr>
    <w:sdtContent>
      <w:sdt>
        <w:sdtPr>
          <w:id w:val="1734501294"/>
          <w:docPartObj>
            <w:docPartGallery w:val="Page Numbers (Top of Page)"/>
            <w:docPartUnique/>
          </w:docPartObj>
        </w:sdtPr>
        <w:sdtContent>
          <w:p w14:paraId="1E37A80C" w14:textId="5657CB7E" w:rsidR="00361F62" w:rsidRDefault="00361F62" w:rsidP="006403BB">
            <w:pPr>
              <w:pStyle w:val="Pieddepage"/>
            </w:pPr>
            <w:r>
              <w:t>GB</w:t>
            </w:r>
            <w:r>
              <w:tab/>
              <w:t>Carte mobilité inclusion</w:t>
            </w:r>
            <w:r>
              <w:tab/>
              <w:t xml:space="preserve">Page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r>
              <w:t xml:space="preserve"> sur </w:t>
            </w:r>
            <w:r w:rsidRPr="006403BB">
              <w:rPr>
                <w:bCs/>
                <w:sz w:val="24"/>
                <w:szCs w:val="24"/>
              </w:rPr>
              <w:fldChar w:fldCharType="begin"/>
            </w:r>
            <w:r w:rsidRPr="006403BB">
              <w:rPr>
                <w:bCs/>
              </w:rPr>
              <w:instrText>NUMPAGES</w:instrText>
            </w:r>
            <w:r w:rsidRPr="006403BB">
              <w:rPr>
                <w:bCs/>
                <w:sz w:val="24"/>
                <w:szCs w:val="24"/>
              </w:rPr>
              <w:fldChar w:fldCharType="separate"/>
            </w:r>
            <w:r>
              <w:rPr>
                <w:bCs/>
                <w:noProof/>
              </w:rPr>
              <w:t>21</w:t>
            </w:r>
            <w:r w:rsidRPr="006403BB">
              <w:rPr>
                <w:bCs/>
                <w:sz w:val="24"/>
                <w:szCs w:val="24"/>
              </w:rPr>
              <w:fldChar w:fldCharType="end"/>
            </w:r>
          </w:p>
        </w:sdtContent>
      </w:sdt>
    </w:sdtContent>
  </w:sdt>
  <w:p w14:paraId="583683DD" w14:textId="77777777" w:rsidR="00361F62" w:rsidRDefault="00361F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0922" w14:textId="77777777" w:rsidR="001323EF" w:rsidRDefault="001323EF" w:rsidP="00D80A5C">
      <w:pPr>
        <w:spacing w:after="0" w:line="240" w:lineRule="auto"/>
      </w:pPr>
      <w:r>
        <w:separator/>
      </w:r>
    </w:p>
  </w:footnote>
  <w:footnote w:type="continuationSeparator" w:id="0">
    <w:p w14:paraId="77D2AE5D" w14:textId="77777777" w:rsidR="001323EF" w:rsidRDefault="001323EF"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361F62" w:rsidRPr="00883B45" w14:paraId="69375535" w14:textId="77777777" w:rsidTr="00E7611C">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70177447" w14:textId="77777777" w:rsidR="00361F62" w:rsidRPr="00883B45" w:rsidRDefault="00361F62" w:rsidP="00D64817">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4ED4C932" w14:textId="77777777" w:rsidR="00361F62" w:rsidRPr="00883B45" w:rsidRDefault="00361F62" w:rsidP="00D64817">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54375150" w14:textId="77777777" w:rsidR="00361F62" w:rsidRPr="00883B45" w:rsidRDefault="00361F62" w:rsidP="00D64817">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361F62" w:rsidRPr="00883B45" w14:paraId="56470599" w14:textId="77777777" w:rsidTr="00E7611C">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0ACCC8B8" w14:textId="77777777" w:rsidR="00361F62" w:rsidRPr="00883B45" w:rsidRDefault="00361F62" w:rsidP="00D64817">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6D3CF4FC" w14:textId="77777777" w:rsidR="00361F62" w:rsidRPr="00883B45" w:rsidRDefault="00361F62" w:rsidP="00D64817">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568F65F3" w14:textId="77777777" w:rsidR="00361F62" w:rsidRPr="00883B45" w:rsidRDefault="00361F62" w:rsidP="00D64817">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7DAEB51D" w14:textId="77777777" w:rsidR="00361F62" w:rsidRPr="00D64817" w:rsidRDefault="00361F62" w:rsidP="00D648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361F62" w:rsidRPr="00883B45" w14:paraId="49104D12" w14:textId="77777777" w:rsidTr="00E7611C">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49A0CA5C" w14:textId="77777777" w:rsidR="00361F62" w:rsidRPr="00883B45" w:rsidRDefault="00361F62" w:rsidP="004D7A70">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387FFD52" w14:textId="77777777" w:rsidR="00361F62" w:rsidRPr="00883B45" w:rsidRDefault="00361F62" w:rsidP="004D7A70">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2125FAB9" w14:textId="77777777" w:rsidR="00361F62" w:rsidRPr="00883B45" w:rsidRDefault="00361F62" w:rsidP="004D7A70">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361F62" w:rsidRPr="00883B45" w14:paraId="5DD16B6A" w14:textId="77777777" w:rsidTr="00E7611C">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1169786B" w14:textId="77777777" w:rsidR="00361F62" w:rsidRPr="00883B45" w:rsidRDefault="00361F62" w:rsidP="004D7A70">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163D6249" w14:textId="77777777" w:rsidR="00361F62" w:rsidRPr="00883B45" w:rsidRDefault="00361F62" w:rsidP="004D7A70">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4BF053F3" w14:textId="77777777" w:rsidR="00361F62" w:rsidRPr="00883B45" w:rsidRDefault="00361F62" w:rsidP="004D7A70">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4612AF0E" w14:textId="77777777" w:rsidR="00361F62" w:rsidRDefault="00361F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361F62" w:rsidRPr="00883B45" w14:paraId="0332A43B" w14:textId="77777777"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7737DECA" w14:textId="77777777" w:rsidR="00361F62" w:rsidRPr="00883B45" w:rsidRDefault="00361F62"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356AEC8F" w14:textId="77777777" w:rsidR="00361F62" w:rsidRPr="00883B45" w:rsidRDefault="00361F62"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6202097B" w14:textId="77777777" w:rsidR="00361F62" w:rsidRPr="00883B45" w:rsidRDefault="00361F62"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361F62" w:rsidRPr="00883B45" w14:paraId="731C2432" w14:textId="77777777"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48D3182A" w14:textId="77777777" w:rsidR="00361F62" w:rsidRPr="00883B45" w:rsidRDefault="00361F62"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6552EDF5" w14:textId="77777777" w:rsidR="00361F62" w:rsidRPr="00883B45" w:rsidRDefault="00361F62"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397FB3A9" w14:textId="77777777" w:rsidR="00361F62" w:rsidRPr="00883B45" w:rsidRDefault="00361F62"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19A58F26" w14:textId="77777777" w:rsidR="00361F62" w:rsidRDefault="00361F6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361F62" w:rsidRPr="00883B45" w14:paraId="008B0E0E" w14:textId="77777777" w:rsidTr="00B96CCB">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406514D5" w14:textId="77777777" w:rsidR="00361F62" w:rsidRPr="00883B45" w:rsidRDefault="00361F62"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00DD0D31" w14:textId="77777777" w:rsidR="00361F62" w:rsidRPr="00883B45" w:rsidRDefault="00361F62" w:rsidP="007E4831">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3B4FD429" w14:textId="77777777" w:rsidR="00361F62" w:rsidRPr="00883B45" w:rsidRDefault="00361F62"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361F62" w:rsidRPr="00883B45" w14:paraId="38A3B1E1" w14:textId="77777777" w:rsidTr="00B96CCB">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71A6CFE7" w14:textId="77777777" w:rsidR="00361F62" w:rsidRPr="00883B45" w:rsidRDefault="00361F62"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2782C031" w14:textId="77777777" w:rsidR="00361F62" w:rsidRPr="00883B45" w:rsidRDefault="00361F62" w:rsidP="007E4831">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5E13CCC6" w14:textId="77777777" w:rsidR="00361F62" w:rsidRPr="00883B45" w:rsidRDefault="00361F62"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7AEBD86E" w14:textId="77777777" w:rsidR="00361F62" w:rsidRDefault="00361F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2"/>
    <w:multiLevelType w:val="singleLevel"/>
    <w:tmpl w:val="00000002"/>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3"/>
    <w:multiLevelType w:val="multilevel"/>
    <w:tmpl w:val="00000003"/>
    <w:name w:val="WW8Num4"/>
    <w:lvl w:ilvl="0">
      <w:start w:val="2"/>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16" w15:restartNumberingAfterBreak="0">
    <w:nsid w:val="0000000C"/>
    <w:multiLevelType w:val="singleLevel"/>
    <w:tmpl w:val="0000000C"/>
    <w:name w:val="WW8Num38"/>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multilevel"/>
    <w:tmpl w:val="0000000D"/>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997A0C"/>
    <w:multiLevelType w:val="hybridMultilevel"/>
    <w:tmpl w:val="F5BEFC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0A800928"/>
    <w:multiLevelType w:val="hybridMultilevel"/>
    <w:tmpl w:val="D5BC35D2"/>
    <w:lvl w:ilvl="0" w:tplc="4844E9D0">
      <w:numFmt w:val="bullet"/>
      <w:lvlText w:val="-"/>
      <w:lvlJc w:val="left"/>
      <w:pPr>
        <w:ind w:left="948" w:hanging="348"/>
      </w:pPr>
      <w:rPr>
        <w:rFonts w:ascii="Times New Roman" w:eastAsia="Times New Roman" w:hAnsi="Times New Roman" w:cs="Times New Roman" w:hint="default"/>
        <w:spacing w:val="-1"/>
        <w:w w:val="99"/>
        <w:sz w:val="24"/>
        <w:szCs w:val="24"/>
      </w:rPr>
    </w:lvl>
    <w:lvl w:ilvl="1" w:tplc="84B0EC7E">
      <w:numFmt w:val="bullet"/>
      <w:lvlText w:val="•"/>
      <w:lvlJc w:val="left"/>
      <w:pPr>
        <w:ind w:left="1976" w:hanging="348"/>
      </w:pPr>
      <w:rPr>
        <w:rFonts w:hint="default"/>
      </w:rPr>
    </w:lvl>
    <w:lvl w:ilvl="2" w:tplc="29A2AA1C">
      <w:numFmt w:val="bullet"/>
      <w:lvlText w:val="•"/>
      <w:lvlJc w:val="left"/>
      <w:pPr>
        <w:ind w:left="3013" w:hanging="348"/>
      </w:pPr>
      <w:rPr>
        <w:rFonts w:hint="default"/>
      </w:rPr>
    </w:lvl>
    <w:lvl w:ilvl="3" w:tplc="A61645D6">
      <w:numFmt w:val="bullet"/>
      <w:lvlText w:val="•"/>
      <w:lvlJc w:val="left"/>
      <w:pPr>
        <w:ind w:left="4049" w:hanging="348"/>
      </w:pPr>
      <w:rPr>
        <w:rFonts w:hint="default"/>
      </w:rPr>
    </w:lvl>
    <w:lvl w:ilvl="4" w:tplc="A6BC077C">
      <w:numFmt w:val="bullet"/>
      <w:lvlText w:val="•"/>
      <w:lvlJc w:val="left"/>
      <w:pPr>
        <w:ind w:left="5086" w:hanging="348"/>
      </w:pPr>
      <w:rPr>
        <w:rFonts w:hint="default"/>
      </w:rPr>
    </w:lvl>
    <w:lvl w:ilvl="5" w:tplc="97C60732">
      <w:numFmt w:val="bullet"/>
      <w:lvlText w:val="•"/>
      <w:lvlJc w:val="left"/>
      <w:pPr>
        <w:ind w:left="6123" w:hanging="348"/>
      </w:pPr>
      <w:rPr>
        <w:rFonts w:hint="default"/>
      </w:rPr>
    </w:lvl>
    <w:lvl w:ilvl="6" w:tplc="75A48572">
      <w:numFmt w:val="bullet"/>
      <w:lvlText w:val="•"/>
      <w:lvlJc w:val="left"/>
      <w:pPr>
        <w:ind w:left="7159" w:hanging="348"/>
      </w:pPr>
      <w:rPr>
        <w:rFonts w:hint="default"/>
      </w:rPr>
    </w:lvl>
    <w:lvl w:ilvl="7" w:tplc="FB84A31C">
      <w:numFmt w:val="bullet"/>
      <w:lvlText w:val="•"/>
      <w:lvlJc w:val="left"/>
      <w:pPr>
        <w:ind w:left="8196" w:hanging="348"/>
      </w:pPr>
      <w:rPr>
        <w:rFonts w:hint="default"/>
      </w:rPr>
    </w:lvl>
    <w:lvl w:ilvl="8" w:tplc="10BE95C8">
      <w:numFmt w:val="bullet"/>
      <w:lvlText w:val="•"/>
      <w:lvlJc w:val="left"/>
      <w:pPr>
        <w:ind w:left="9233" w:hanging="348"/>
      </w:pPr>
      <w:rPr>
        <w:rFonts w:hint="default"/>
      </w:rPr>
    </w:lvl>
  </w:abstractNum>
  <w:abstractNum w:abstractNumId="20" w15:restartNumberingAfterBreak="0">
    <w:nsid w:val="10485386"/>
    <w:multiLevelType w:val="multilevel"/>
    <w:tmpl w:val="6F38208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34196F91"/>
    <w:multiLevelType w:val="hybridMultilevel"/>
    <w:tmpl w:val="E50E042A"/>
    <w:lvl w:ilvl="0" w:tplc="00A64A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2E19AE"/>
    <w:multiLevelType w:val="hybridMultilevel"/>
    <w:tmpl w:val="9DB8230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num w:numId="1">
    <w:abstractNumId w:val="20"/>
  </w:num>
  <w:num w:numId="2">
    <w:abstractNumId w:val="10"/>
  </w:num>
  <w:num w:numId="3">
    <w:abstractNumId w:val="24"/>
  </w:num>
  <w:num w:numId="4">
    <w:abstractNumId w:val="3"/>
  </w:num>
  <w:num w:numId="5">
    <w:abstractNumId w:val="8"/>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23"/>
  </w:num>
  <w:num w:numId="16">
    <w:abstractNumId w:val="21"/>
  </w:num>
  <w:num w:numId="17">
    <w:abstractNumId w:val="19"/>
  </w:num>
  <w:num w:numId="1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2616C"/>
    <w:rsid w:val="000E1495"/>
    <w:rsid w:val="000E672C"/>
    <w:rsid w:val="001074ED"/>
    <w:rsid w:val="001323EF"/>
    <w:rsid w:val="001642B3"/>
    <w:rsid w:val="00202EAB"/>
    <w:rsid w:val="002478B4"/>
    <w:rsid w:val="00254E60"/>
    <w:rsid w:val="00277D7A"/>
    <w:rsid w:val="002832DC"/>
    <w:rsid w:val="002B1D93"/>
    <w:rsid w:val="002E3D75"/>
    <w:rsid w:val="002E4D1F"/>
    <w:rsid w:val="00361F62"/>
    <w:rsid w:val="00391672"/>
    <w:rsid w:val="003930A3"/>
    <w:rsid w:val="0041204E"/>
    <w:rsid w:val="00451D86"/>
    <w:rsid w:val="0045495F"/>
    <w:rsid w:val="00493D74"/>
    <w:rsid w:val="004C795B"/>
    <w:rsid w:val="004D7A70"/>
    <w:rsid w:val="005036A5"/>
    <w:rsid w:val="00504827"/>
    <w:rsid w:val="00514EDC"/>
    <w:rsid w:val="006403BB"/>
    <w:rsid w:val="0064418E"/>
    <w:rsid w:val="00645A14"/>
    <w:rsid w:val="00664199"/>
    <w:rsid w:val="006A62A4"/>
    <w:rsid w:val="007011F5"/>
    <w:rsid w:val="007B2FE1"/>
    <w:rsid w:val="007E1CDF"/>
    <w:rsid w:val="007E4831"/>
    <w:rsid w:val="0081235C"/>
    <w:rsid w:val="00812E61"/>
    <w:rsid w:val="00826C08"/>
    <w:rsid w:val="00833D11"/>
    <w:rsid w:val="00863C95"/>
    <w:rsid w:val="00883B45"/>
    <w:rsid w:val="008C1DFE"/>
    <w:rsid w:val="008C59B5"/>
    <w:rsid w:val="008C7239"/>
    <w:rsid w:val="008E7844"/>
    <w:rsid w:val="0090381B"/>
    <w:rsid w:val="0092682B"/>
    <w:rsid w:val="009357A5"/>
    <w:rsid w:val="009512C8"/>
    <w:rsid w:val="0096535A"/>
    <w:rsid w:val="00966999"/>
    <w:rsid w:val="00967CE7"/>
    <w:rsid w:val="009A446F"/>
    <w:rsid w:val="009D28D0"/>
    <w:rsid w:val="00A51678"/>
    <w:rsid w:val="00A70856"/>
    <w:rsid w:val="00A90A50"/>
    <w:rsid w:val="00A96D1C"/>
    <w:rsid w:val="00AC3B33"/>
    <w:rsid w:val="00B47A00"/>
    <w:rsid w:val="00B918CD"/>
    <w:rsid w:val="00B9534B"/>
    <w:rsid w:val="00B96CCB"/>
    <w:rsid w:val="00BD162D"/>
    <w:rsid w:val="00C5367E"/>
    <w:rsid w:val="00CB0770"/>
    <w:rsid w:val="00CB1B07"/>
    <w:rsid w:val="00D04BCD"/>
    <w:rsid w:val="00D13255"/>
    <w:rsid w:val="00D2465C"/>
    <w:rsid w:val="00D50E06"/>
    <w:rsid w:val="00D62401"/>
    <w:rsid w:val="00D6458C"/>
    <w:rsid w:val="00D64817"/>
    <w:rsid w:val="00D80A5C"/>
    <w:rsid w:val="00D919C4"/>
    <w:rsid w:val="00DB7DBE"/>
    <w:rsid w:val="00DF1960"/>
    <w:rsid w:val="00E7611C"/>
    <w:rsid w:val="00EF5EAA"/>
    <w:rsid w:val="00FA7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1043B"/>
  <w15:chartTrackingRefBased/>
  <w15:docId w15:val="{66E09814-94B7-4C46-8AE4-2DC725FC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02616C"/>
    <w:pPr>
      <w:keepNext/>
      <w:keepLines/>
      <w:pageBreakBefore/>
      <w:numPr>
        <w:numId w:val="1"/>
      </w:numPr>
      <w:spacing w:before="480" w:after="240" w:line="276" w:lineRule="auto"/>
      <w:jc w:val="both"/>
      <w:outlineLvl w:val="0"/>
    </w:pPr>
    <w:rPr>
      <w:rFonts w:ascii="Arial" w:eastAsia="Times New Roman" w:hAnsi="Arial" w:cs="Arial"/>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line="276" w:lineRule="auto"/>
      <w:jc w:val="both"/>
      <w:outlineLvl w:val="1"/>
    </w:pPr>
    <w:rPr>
      <w:rFonts w:ascii="Arial" w:eastAsia="Times New Roman" w:hAnsi="Arial" w:cs="Arial"/>
      <w:b/>
      <w:bCs/>
      <w:sz w:val="24"/>
      <w:szCs w:val="24"/>
    </w:rPr>
  </w:style>
  <w:style w:type="paragraph" w:styleId="Titre3">
    <w:name w:val="heading 3"/>
    <w:basedOn w:val="Normal"/>
    <w:next w:val="Normal"/>
    <w:link w:val="Titre3Car"/>
    <w:autoRedefine/>
    <w:unhideWhenUsed/>
    <w:qFormat/>
    <w:rsid w:val="0002616C"/>
    <w:pPr>
      <w:keepNext/>
      <w:keepLines/>
      <w:numPr>
        <w:ilvl w:val="2"/>
        <w:numId w:val="1"/>
      </w:numPr>
      <w:spacing w:before="200" w:after="120" w:line="276" w:lineRule="auto"/>
      <w:jc w:val="both"/>
      <w:outlineLvl w:val="2"/>
    </w:pPr>
    <w:rPr>
      <w:rFonts w:ascii="Arial" w:eastAsia="Times New Roman" w:hAnsi="Arial" w:cs="Arial"/>
      <w:b/>
      <w:bCs/>
    </w:rPr>
  </w:style>
  <w:style w:type="paragraph" w:styleId="Titre4">
    <w:name w:val="heading 4"/>
    <w:basedOn w:val="Normal"/>
    <w:next w:val="Normal"/>
    <w:link w:val="Titre4Car"/>
    <w:unhideWhenUsed/>
    <w:qFormat/>
    <w:rsid w:val="0002616C"/>
    <w:pPr>
      <w:keepNext/>
      <w:keepLines/>
      <w:numPr>
        <w:ilvl w:val="3"/>
        <w:numId w:val="1"/>
      </w:numPr>
      <w:spacing w:before="200" w:after="0" w:line="276" w:lineRule="auto"/>
      <w:jc w:val="both"/>
      <w:outlineLvl w:val="3"/>
    </w:pPr>
    <w:rPr>
      <w:rFonts w:ascii="Cambria" w:eastAsia="Times New Roman" w:hAnsi="Cambria" w:cs="Times New Roman"/>
      <w:b/>
      <w:bCs/>
      <w:i/>
      <w:iCs/>
      <w:color w:val="4F81BD"/>
      <w:sz w:val="20"/>
    </w:rPr>
  </w:style>
  <w:style w:type="paragraph" w:styleId="Titre5">
    <w:name w:val="heading 5"/>
    <w:basedOn w:val="Normal"/>
    <w:next w:val="Normal"/>
    <w:link w:val="Titre5Car"/>
    <w:unhideWhenUsed/>
    <w:qFormat/>
    <w:rsid w:val="0002616C"/>
    <w:pPr>
      <w:keepNext/>
      <w:keepLines/>
      <w:numPr>
        <w:ilvl w:val="4"/>
        <w:numId w:val="1"/>
      </w:numPr>
      <w:spacing w:before="200" w:after="0" w:line="276" w:lineRule="auto"/>
      <w:jc w:val="both"/>
      <w:outlineLvl w:val="4"/>
    </w:pPr>
    <w:rPr>
      <w:rFonts w:ascii="Cambria" w:eastAsia="Times New Roman" w:hAnsi="Cambria" w:cs="Times New Roman"/>
      <w:color w:val="243F60"/>
      <w:sz w:val="20"/>
    </w:rPr>
  </w:style>
  <w:style w:type="paragraph" w:styleId="Titre6">
    <w:name w:val="heading 6"/>
    <w:basedOn w:val="Normal"/>
    <w:next w:val="Normal"/>
    <w:link w:val="Titre6Car"/>
    <w:unhideWhenUsed/>
    <w:qFormat/>
    <w:rsid w:val="0002616C"/>
    <w:pPr>
      <w:keepNext/>
      <w:keepLines/>
      <w:numPr>
        <w:ilvl w:val="5"/>
        <w:numId w:val="1"/>
      </w:numPr>
      <w:spacing w:before="200" w:after="0" w:line="276" w:lineRule="auto"/>
      <w:jc w:val="both"/>
      <w:outlineLvl w:val="5"/>
    </w:pPr>
    <w:rPr>
      <w:rFonts w:ascii="Cambria" w:eastAsia="Times New Roman" w:hAnsi="Cambria" w:cs="Times New Roman"/>
      <w:i/>
      <w:iCs/>
      <w:color w:val="243F60"/>
      <w:sz w:val="20"/>
    </w:rPr>
  </w:style>
  <w:style w:type="paragraph" w:styleId="Titre7">
    <w:name w:val="heading 7"/>
    <w:basedOn w:val="Normal"/>
    <w:next w:val="Normal"/>
    <w:link w:val="Titre7Car"/>
    <w:unhideWhenUsed/>
    <w:qFormat/>
    <w:rsid w:val="0002616C"/>
    <w:pPr>
      <w:keepNext/>
      <w:keepLines/>
      <w:numPr>
        <w:ilvl w:val="6"/>
        <w:numId w:val="1"/>
      </w:numPr>
      <w:spacing w:before="200" w:after="0" w:line="276" w:lineRule="auto"/>
      <w:jc w:val="both"/>
      <w:outlineLvl w:val="6"/>
    </w:pPr>
    <w:rPr>
      <w:rFonts w:ascii="Cambria" w:eastAsia="Times New Roman" w:hAnsi="Cambria" w:cs="Times New Roman"/>
      <w:i/>
      <w:iCs/>
      <w:color w:val="404040"/>
      <w:sz w:val="20"/>
    </w:rPr>
  </w:style>
  <w:style w:type="paragraph" w:styleId="Titre8">
    <w:name w:val="heading 8"/>
    <w:basedOn w:val="Normal"/>
    <w:next w:val="Normal"/>
    <w:link w:val="Titre8Car"/>
    <w:unhideWhenUsed/>
    <w:qFormat/>
    <w:rsid w:val="0002616C"/>
    <w:pPr>
      <w:keepNext/>
      <w:keepLines/>
      <w:numPr>
        <w:ilvl w:val="7"/>
        <w:numId w:val="1"/>
      </w:numPr>
      <w:spacing w:before="200" w:after="0" w:line="276" w:lineRule="auto"/>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rsid w:val="0002616C"/>
    <w:pPr>
      <w:keepNext/>
      <w:keepLines/>
      <w:numPr>
        <w:ilvl w:val="8"/>
        <w:numId w:val="1"/>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02616C"/>
    <w:rPr>
      <w:rFonts w:ascii="Arial" w:eastAsia="Times New Roman" w:hAnsi="Arial" w:cs="Arial"/>
      <w:b/>
      <w:bCs/>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iPriority w:val="99"/>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jc w:val="both"/>
    </w:pPr>
    <w:rPr>
      <w:rFonts w:ascii="Arial" w:eastAsia="Arial" w:hAnsi="Arial" w:cs="Arial"/>
      <w:sz w:val="20"/>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spacing w:after="200" w:line="276" w:lineRule="auto"/>
      <w:ind w:left="720"/>
      <w:contextualSpacing/>
      <w:jc w:val="both"/>
    </w:pPr>
    <w:rPr>
      <w:rFonts w:ascii="Arial" w:eastAsia="Calibri" w:hAnsi="Arial" w:cs="Arial"/>
      <w:sz w:val="20"/>
    </w:r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line="276" w:lineRule="auto"/>
      <w:jc w:val="both"/>
    </w:pPr>
    <w:rPr>
      <w:rFonts w:ascii="Arial" w:eastAsia="Calibri" w:hAnsi="Arial" w:cs="Arial"/>
      <w:sz w:val="20"/>
    </w:rPr>
  </w:style>
  <w:style w:type="paragraph" w:styleId="TM2">
    <w:name w:val="toc 2"/>
    <w:basedOn w:val="Normal"/>
    <w:next w:val="Normal"/>
    <w:autoRedefine/>
    <w:uiPriority w:val="39"/>
    <w:unhideWhenUsed/>
    <w:rsid w:val="0002616C"/>
    <w:pPr>
      <w:spacing w:after="100" w:line="276" w:lineRule="auto"/>
      <w:ind w:left="220"/>
      <w:jc w:val="both"/>
    </w:pPr>
    <w:rPr>
      <w:rFonts w:ascii="Arial" w:eastAsia="Calibri" w:hAnsi="Arial" w:cs="Arial"/>
      <w:sz w:val="20"/>
    </w:r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jc w:val="both"/>
    </w:pPr>
    <w:rPr>
      <w:rFonts w:ascii="Arial" w:eastAsia="Arial" w:hAnsi="Arial" w:cs="Arial"/>
      <w:sz w:val="20"/>
      <w:lang w:val="en-US"/>
    </w:rPr>
  </w:style>
  <w:style w:type="paragraph" w:styleId="TM3">
    <w:name w:val="toc 3"/>
    <w:basedOn w:val="Normal"/>
    <w:next w:val="Normal"/>
    <w:autoRedefine/>
    <w:uiPriority w:val="39"/>
    <w:unhideWhenUsed/>
    <w:rsid w:val="0002616C"/>
    <w:pPr>
      <w:spacing w:after="100" w:line="276" w:lineRule="auto"/>
      <w:ind w:left="440"/>
      <w:jc w:val="both"/>
    </w:pPr>
    <w:rPr>
      <w:rFonts w:ascii="Arial" w:eastAsia="Calibri" w:hAnsi="Arial" w:cs="Arial"/>
      <w:sz w:val="20"/>
    </w:rPr>
  </w:style>
  <w:style w:type="paragraph" w:styleId="Lgende">
    <w:name w:val="caption"/>
    <w:basedOn w:val="Normal"/>
    <w:next w:val="Normal"/>
    <w:autoRedefine/>
    <w:unhideWhenUsed/>
    <w:qFormat/>
    <w:rsid w:val="0002616C"/>
    <w:pPr>
      <w:spacing w:before="120" w:after="200" w:line="240" w:lineRule="auto"/>
      <w:jc w:val="center"/>
    </w:pPr>
    <w:rPr>
      <w:rFonts w:ascii="Arial" w:eastAsia="Calibri" w:hAnsi="Arial" w:cs="Arial"/>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 w:val="20"/>
      <w:szCs w:val="20"/>
      <w:lang w:eastAsia="ar-SA"/>
    </w:rPr>
  </w:style>
  <w:style w:type="paragraph" w:styleId="Commentaire">
    <w:name w:val="annotation text"/>
    <w:basedOn w:val="Normal"/>
    <w:link w:val="CommentaireCar"/>
    <w:unhideWhenUsed/>
    <w:rsid w:val="0002616C"/>
    <w:pPr>
      <w:spacing w:after="200" w:line="240" w:lineRule="auto"/>
      <w:jc w:val="both"/>
    </w:pPr>
    <w:rPr>
      <w:rFonts w:ascii="Arial" w:eastAsia="Calibri" w:hAnsi="Arial" w:cs="Arial"/>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2"/>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3"/>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4"/>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 w:val="20"/>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 w:val="20"/>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rsid w:val="0002616C"/>
    <w:rPr>
      <w:b/>
      <w:bCs/>
      <w:i/>
      <w:iCs/>
      <w:color w:val="4F81BD"/>
      <w:sz w:val="24"/>
      <w:szCs w:val="24"/>
      <w:lang w:eastAsia="ar-SA"/>
    </w:rPr>
  </w:style>
  <w:style w:type="table" w:styleId="Grilledutableau">
    <w:name w:val="Table Grid"/>
    <w:basedOn w:val="TableauNormal"/>
    <w:uiPriority w:val="59"/>
    <w:rsid w:val="007E4831"/>
    <w:pPr>
      <w:spacing w:after="0" w:line="240" w:lineRule="auto"/>
    </w:pPr>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Numrodeligne">
    <w:name w:val="line number"/>
    <w:basedOn w:val="Policepardfaut"/>
    <w:uiPriority w:val="99"/>
    <w:semiHidden/>
    <w:unhideWhenUsed/>
    <w:rsid w:val="007E4831"/>
  </w:style>
  <w:style w:type="paragraph" w:styleId="Bibliographie">
    <w:name w:val="Bibliography"/>
    <w:basedOn w:val="Normal"/>
    <w:next w:val="Normal"/>
    <w:uiPriority w:val="37"/>
    <w:semiHidden/>
    <w:unhideWhenUsed/>
    <w:rsid w:val="007E4831"/>
    <w:pPr>
      <w:suppressAutoHyphens/>
      <w:spacing w:after="0" w:line="240" w:lineRule="auto"/>
    </w:pPr>
    <w:rPr>
      <w:rFonts w:ascii="Times New Roman" w:eastAsia="Times New Roman" w:hAnsi="Times New Roman" w:cs="Times New Roman"/>
      <w:sz w:val="24"/>
      <w:szCs w:val="24"/>
      <w:lang w:eastAsia="ar-SA"/>
    </w:rPr>
  </w:style>
  <w:style w:type="paragraph" w:styleId="Rvision">
    <w:name w:val="Revision"/>
    <w:hidden/>
    <w:uiPriority w:val="99"/>
    <w:semiHidden/>
    <w:rsid w:val="007E4831"/>
    <w:pPr>
      <w:spacing w:after="0" w:line="240" w:lineRule="auto"/>
    </w:pPr>
    <w:rPr>
      <w:rFonts w:ascii="Times New Roman" w:eastAsia="Times New Roman" w:hAnsi="Times New Roman" w:cs="Times New Roman"/>
      <w:sz w:val="24"/>
      <w:szCs w:val="24"/>
      <w:lang w:eastAsia="ar-SA"/>
    </w:rPr>
  </w:style>
  <w:style w:type="table" w:customStyle="1" w:styleId="TableNormal3">
    <w:name w:val="Table Normal3"/>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4395</Words>
  <Characters>24173</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9</cp:revision>
  <cp:lastPrinted>2018-01-22T18:00:00Z</cp:lastPrinted>
  <dcterms:created xsi:type="dcterms:W3CDTF">2018-05-01T13:31:00Z</dcterms:created>
  <dcterms:modified xsi:type="dcterms:W3CDTF">2018-05-01T16:48:00Z</dcterms:modified>
</cp:coreProperties>
</file>